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2B" w:rsidRPr="00025778" w:rsidRDefault="007545E2" w:rsidP="00F20645">
      <w:pPr>
        <w:pStyle w:val="a6"/>
        <w:spacing w:line="240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Котракт</w:t>
      </w:r>
      <w:proofErr w:type="spellEnd"/>
      <w:r w:rsidR="0083032B" w:rsidRPr="00025778">
        <w:rPr>
          <w:sz w:val="22"/>
          <w:szCs w:val="22"/>
        </w:rPr>
        <w:t xml:space="preserve"> №</w:t>
      </w:r>
      <w:r w:rsidR="00A2135E">
        <w:rPr>
          <w:sz w:val="22"/>
          <w:szCs w:val="22"/>
        </w:rPr>
        <w:t>__</w:t>
      </w:r>
    </w:p>
    <w:p w:rsidR="0083032B" w:rsidRPr="00025778" w:rsidRDefault="00AF3BC3" w:rsidP="00F20645">
      <w:pPr>
        <w:pStyle w:val="a6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на</w:t>
      </w:r>
      <w:r w:rsidR="0083032B" w:rsidRPr="00025778">
        <w:rPr>
          <w:sz w:val="22"/>
          <w:szCs w:val="22"/>
        </w:rPr>
        <w:t xml:space="preserve"> поставк</w:t>
      </w:r>
      <w:r>
        <w:rPr>
          <w:sz w:val="22"/>
          <w:szCs w:val="22"/>
        </w:rPr>
        <w:t>у товара</w:t>
      </w:r>
    </w:p>
    <w:p w:rsidR="002B6CD1" w:rsidRDefault="002B6CD1" w:rsidP="00025778">
      <w:pPr>
        <w:pStyle w:val="a6"/>
        <w:spacing w:line="240" w:lineRule="exact"/>
        <w:jc w:val="left"/>
        <w:rPr>
          <w:b w:val="0"/>
          <w:sz w:val="22"/>
          <w:szCs w:val="22"/>
        </w:rPr>
      </w:pPr>
    </w:p>
    <w:p w:rsidR="0083032B" w:rsidRDefault="0083032B" w:rsidP="00025778">
      <w:pPr>
        <w:pStyle w:val="a6"/>
        <w:spacing w:line="240" w:lineRule="exact"/>
        <w:jc w:val="left"/>
        <w:rPr>
          <w:b w:val="0"/>
          <w:sz w:val="22"/>
          <w:szCs w:val="22"/>
        </w:rPr>
      </w:pPr>
      <w:r w:rsidRPr="00025778">
        <w:rPr>
          <w:b w:val="0"/>
          <w:sz w:val="22"/>
          <w:szCs w:val="22"/>
        </w:rPr>
        <w:t xml:space="preserve">г. Челябинск                                       </w:t>
      </w:r>
      <w:r w:rsidR="00025778">
        <w:rPr>
          <w:b w:val="0"/>
          <w:sz w:val="22"/>
          <w:szCs w:val="22"/>
        </w:rPr>
        <w:tab/>
      </w:r>
      <w:r w:rsidR="00025778">
        <w:rPr>
          <w:b w:val="0"/>
          <w:sz w:val="22"/>
          <w:szCs w:val="22"/>
        </w:rPr>
        <w:tab/>
      </w:r>
      <w:r w:rsidRPr="00025778">
        <w:rPr>
          <w:b w:val="0"/>
          <w:sz w:val="22"/>
          <w:szCs w:val="22"/>
        </w:rPr>
        <w:t xml:space="preserve">                                             </w:t>
      </w:r>
      <w:r w:rsidR="00B6088B">
        <w:rPr>
          <w:b w:val="0"/>
          <w:sz w:val="22"/>
          <w:szCs w:val="22"/>
        </w:rPr>
        <w:t xml:space="preserve">                      </w:t>
      </w:r>
      <w:r w:rsidRPr="00025778">
        <w:rPr>
          <w:b w:val="0"/>
          <w:sz w:val="22"/>
          <w:szCs w:val="22"/>
        </w:rPr>
        <w:t xml:space="preserve">     «</w:t>
      </w:r>
      <w:r w:rsidR="00A2135E">
        <w:rPr>
          <w:b w:val="0"/>
          <w:sz w:val="22"/>
          <w:szCs w:val="22"/>
        </w:rPr>
        <w:t>___</w:t>
      </w:r>
      <w:r w:rsidRPr="00025778">
        <w:rPr>
          <w:b w:val="0"/>
          <w:sz w:val="22"/>
          <w:szCs w:val="22"/>
        </w:rPr>
        <w:t>»</w:t>
      </w:r>
      <w:r w:rsidR="00795B5C" w:rsidRPr="00025778">
        <w:rPr>
          <w:b w:val="0"/>
          <w:sz w:val="22"/>
          <w:szCs w:val="22"/>
        </w:rPr>
        <w:t xml:space="preserve"> </w:t>
      </w:r>
      <w:r w:rsidR="00A2135E">
        <w:rPr>
          <w:b w:val="0"/>
          <w:sz w:val="22"/>
          <w:szCs w:val="22"/>
        </w:rPr>
        <w:t>_____</w:t>
      </w:r>
      <w:r w:rsidR="008C726A">
        <w:rPr>
          <w:b w:val="0"/>
          <w:sz w:val="22"/>
          <w:szCs w:val="22"/>
        </w:rPr>
        <w:t xml:space="preserve"> </w:t>
      </w:r>
      <w:r w:rsidR="00795B5C" w:rsidRPr="00025778">
        <w:rPr>
          <w:b w:val="0"/>
          <w:sz w:val="22"/>
          <w:szCs w:val="22"/>
        </w:rPr>
        <w:t xml:space="preserve"> </w:t>
      </w:r>
      <w:r w:rsidR="00711E3C">
        <w:rPr>
          <w:b w:val="0"/>
          <w:sz w:val="22"/>
          <w:szCs w:val="22"/>
        </w:rPr>
        <w:t>20</w:t>
      </w:r>
      <w:r w:rsidR="00BA4126">
        <w:rPr>
          <w:b w:val="0"/>
          <w:sz w:val="22"/>
          <w:szCs w:val="22"/>
        </w:rPr>
        <w:t>___</w:t>
      </w:r>
      <w:r w:rsidRPr="00025778">
        <w:rPr>
          <w:b w:val="0"/>
          <w:sz w:val="22"/>
          <w:szCs w:val="22"/>
        </w:rPr>
        <w:t>г.</w:t>
      </w:r>
    </w:p>
    <w:p w:rsidR="00F01C08" w:rsidRPr="00AF3BC3" w:rsidRDefault="00F01C08" w:rsidP="00F01C08">
      <w:pPr>
        <w:pStyle w:val="a4"/>
        <w:rPr>
          <w:rFonts w:eastAsia="Times New Roman"/>
          <w:sz w:val="22"/>
          <w:szCs w:val="22"/>
        </w:rPr>
      </w:pPr>
    </w:p>
    <w:p w:rsidR="00F53867" w:rsidRPr="00AF3BC3" w:rsidRDefault="009C39C4" w:rsidP="007545E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F3BC3">
        <w:rPr>
          <w:sz w:val="22"/>
          <w:szCs w:val="22"/>
        </w:rPr>
        <w:t xml:space="preserve">        </w:t>
      </w:r>
      <w:r w:rsidR="00472652" w:rsidRPr="00472652">
        <w:rPr>
          <w:sz w:val="22"/>
          <w:szCs w:val="22"/>
        </w:rPr>
        <w:tab/>
        <w:t xml:space="preserve">          Общество с ограниченной ответственностью «</w:t>
      </w:r>
      <w:proofErr w:type="spellStart"/>
      <w:r w:rsidR="007545E2">
        <w:rPr>
          <w:sz w:val="22"/>
          <w:szCs w:val="22"/>
        </w:rPr>
        <w:t>ПожГарантСервис</w:t>
      </w:r>
      <w:proofErr w:type="spellEnd"/>
      <w:r w:rsidR="00472652" w:rsidRPr="00472652">
        <w:rPr>
          <w:sz w:val="22"/>
          <w:szCs w:val="22"/>
        </w:rPr>
        <w:t>»,</w:t>
      </w:r>
      <w:r w:rsidR="00F53867" w:rsidRPr="00B44AC7">
        <w:rPr>
          <w:sz w:val="22"/>
          <w:szCs w:val="22"/>
        </w:rPr>
        <w:t xml:space="preserve"> в дальнейшем именуемый «</w:t>
      </w:r>
      <w:r w:rsidR="00C872A0">
        <w:rPr>
          <w:sz w:val="22"/>
          <w:szCs w:val="22"/>
        </w:rPr>
        <w:t>Поставщик</w:t>
      </w:r>
      <w:r w:rsidR="00F53867" w:rsidRPr="00B44AC7">
        <w:rPr>
          <w:sz w:val="22"/>
          <w:szCs w:val="22"/>
        </w:rPr>
        <w:t xml:space="preserve">», в лице </w:t>
      </w:r>
      <w:r w:rsidR="00472652">
        <w:rPr>
          <w:sz w:val="22"/>
          <w:szCs w:val="22"/>
        </w:rPr>
        <w:t>директора Мухамадиева Марата Самигулловича</w:t>
      </w:r>
      <w:r w:rsidR="00F53867" w:rsidRPr="00B44AC7">
        <w:rPr>
          <w:sz w:val="22"/>
          <w:szCs w:val="22"/>
        </w:rPr>
        <w:t>, д</w:t>
      </w:r>
      <w:r>
        <w:rPr>
          <w:sz w:val="22"/>
          <w:szCs w:val="22"/>
        </w:rPr>
        <w:t>ействующего на основании Устава</w:t>
      </w:r>
      <w:r w:rsidR="00F53867" w:rsidRPr="00B44AC7">
        <w:rPr>
          <w:sz w:val="22"/>
          <w:szCs w:val="22"/>
        </w:rPr>
        <w:t>, с одной стороны</w:t>
      </w:r>
      <w:r w:rsidR="00F14A29">
        <w:rPr>
          <w:sz w:val="22"/>
          <w:szCs w:val="22"/>
        </w:rPr>
        <w:t xml:space="preserve"> и </w:t>
      </w:r>
      <w:r w:rsidR="004F1467">
        <w:rPr>
          <w:sz w:val="22"/>
          <w:szCs w:val="22"/>
        </w:rPr>
        <w:t>__________________________________</w:t>
      </w:r>
      <w:r w:rsidR="004A4E0B" w:rsidRPr="00F14A29">
        <w:rPr>
          <w:sz w:val="22"/>
          <w:szCs w:val="22"/>
        </w:rPr>
        <w:t xml:space="preserve">, именуемое  в дальнейшем «Покупатель», в лице </w:t>
      </w:r>
      <w:r w:rsidR="004F1467">
        <w:rPr>
          <w:sz w:val="22"/>
          <w:szCs w:val="22"/>
        </w:rPr>
        <w:t>_________________________________</w:t>
      </w:r>
      <w:r w:rsidR="004A4E0B" w:rsidRPr="00F14A29">
        <w:rPr>
          <w:sz w:val="22"/>
          <w:szCs w:val="22"/>
        </w:rPr>
        <w:t>, действующего на основании Устава</w:t>
      </w:r>
      <w:r w:rsidR="00F14A29" w:rsidRPr="00F14A29">
        <w:rPr>
          <w:sz w:val="22"/>
          <w:szCs w:val="22"/>
        </w:rPr>
        <w:t xml:space="preserve">, </w:t>
      </w:r>
      <w:r w:rsidR="00F53867" w:rsidRPr="005F4E03">
        <w:rPr>
          <w:sz w:val="22"/>
          <w:szCs w:val="22"/>
        </w:rPr>
        <w:t xml:space="preserve">с </w:t>
      </w:r>
      <w:r w:rsidR="00F53867">
        <w:rPr>
          <w:sz w:val="22"/>
          <w:szCs w:val="22"/>
        </w:rPr>
        <w:t>другой</w:t>
      </w:r>
      <w:r w:rsidR="00F53867" w:rsidRPr="005F4E03">
        <w:rPr>
          <w:sz w:val="22"/>
          <w:szCs w:val="22"/>
        </w:rPr>
        <w:t xml:space="preserve"> стороны</w:t>
      </w:r>
      <w:r w:rsidR="00F53867">
        <w:rPr>
          <w:sz w:val="22"/>
          <w:szCs w:val="22"/>
        </w:rPr>
        <w:t>, вместе именуемые «Сторон</w:t>
      </w:r>
      <w:r w:rsidR="007545E2">
        <w:rPr>
          <w:sz w:val="22"/>
          <w:szCs w:val="22"/>
        </w:rPr>
        <w:t xml:space="preserve">ы», заключили настоящий </w:t>
      </w:r>
      <w:r w:rsidR="007545E2" w:rsidRPr="00AF3BC3">
        <w:rPr>
          <w:sz w:val="22"/>
          <w:szCs w:val="22"/>
        </w:rPr>
        <w:t xml:space="preserve">контракт на основании п.4 </w:t>
      </w:r>
      <w:proofErr w:type="spellStart"/>
      <w:proofErr w:type="gramStart"/>
      <w:r w:rsidR="007545E2" w:rsidRPr="00AF3BC3">
        <w:rPr>
          <w:sz w:val="22"/>
          <w:szCs w:val="22"/>
        </w:rPr>
        <w:t>ст</w:t>
      </w:r>
      <w:proofErr w:type="spellEnd"/>
      <w:proofErr w:type="gramEnd"/>
      <w:r w:rsidR="007545E2" w:rsidRPr="00AF3BC3">
        <w:rPr>
          <w:sz w:val="22"/>
          <w:szCs w:val="22"/>
        </w:rPr>
        <w:t xml:space="preserve"> 93 Федерального закона  № 44 –ФЗ от 05.04.2013 « О контрактной системе в сфере закупок товаров, работ,  услуг для обеспечения государственных и муниципальных нужд»  о нижеследующем:</w:t>
      </w:r>
    </w:p>
    <w:p w:rsidR="00F01C08" w:rsidRDefault="00F01C08" w:rsidP="00F53867">
      <w:pPr>
        <w:ind w:firstLine="708"/>
        <w:jc w:val="both"/>
        <w:rPr>
          <w:sz w:val="22"/>
          <w:szCs w:val="22"/>
        </w:rPr>
      </w:pPr>
    </w:p>
    <w:p w:rsidR="00F14A29" w:rsidRPr="0006768D" w:rsidRDefault="00F14A29" w:rsidP="00F14A29">
      <w:pPr>
        <w:ind w:firstLine="720"/>
        <w:jc w:val="center"/>
        <w:rPr>
          <w:sz w:val="22"/>
          <w:szCs w:val="22"/>
        </w:rPr>
      </w:pPr>
      <w:r w:rsidRPr="0006768D">
        <w:rPr>
          <w:sz w:val="22"/>
          <w:szCs w:val="22"/>
        </w:rPr>
        <w:t xml:space="preserve">1. ПРЕДМЕТ </w:t>
      </w:r>
      <w:r w:rsidR="007545E2">
        <w:rPr>
          <w:sz w:val="22"/>
          <w:szCs w:val="22"/>
        </w:rPr>
        <w:t>КОНТРАКТ</w:t>
      </w:r>
      <w:r w:rsidRPr="0006768D">
        <w:rPr>
          <w:sz w:val="22"/>
          <w:szCs w:val="22"/>
        </w:rPr>
        <w:t>А</w:t>
      </w:r>
    </w:p>
    <w:p w:rsidR="00F14A29" w:rsidRPr="0006768D" w:rsidRDefault="00F14A29" w:rsidP="00F14A29">
      <w:pPr>
        <w:ind w:firstLine="709"/>
        <w:jc w:val="both"/>
        <w:rPr>
          <w:sz w:val="22"/>
          <w:szCs w:val="22"/>
        </w:rPr>
      </w:pPr>
      <w:r w:rsidRPr="0006768D">
        <w:rPr>
          <w:sz w:val="22"/>
          <w:szCs w:val="22"/>
        </w:rPr>
        <w:t xml:space="preserve">1.1. Поставщик обязуется поставить товар согласно спецификации (приложение №1 к настоящему </w:t>
      </w:r>
      <w:r w:rsidR="007545E2">
        <w:rPr>
          <w:sz w:val="22"/>
          <w:szCs w:val="22"/>
        </w:rPr>
        <w:t>Контракт</w:t>
      </w:r>
      <w:r w:rsidRPr="0006768D">
        <w:rPr>
          <w:sz w:val="22"/>
          <w:szCs w:val="22"/>
        </w:rPr>
        <w:t xml:space="preserve">у), а Покупатель своевременно оплатить и принять товар в количестве, ассортименте и сроки на условиях настоящего </w:t>
      </w:r>
      <w:r w:rsidR="007545E2">
        <w:rPr>
          <w:sz w:val="22"/>
          <w:szCs w:val="22"/>
        </w:rPr>
        <w:t>Контракт</w:t>
      </w:r>
      <w:r w:rsidRPr="0006768D">
        <w:rPr>
          <w:sz w:val="22"/>
          <w:szCs w:val="22"/>
        </w:rPr>
        <w:t>а.</w:t>
      </w:r>
    </w:p>
    <w:p w:rsidR="00F14A29" w:rsidRPr="0006768D" w:rsidRDefault="00F14A29" w:rsidP="00F14A29">
      <w:pPr>
        <w:ind w:firstLine="709"/>
        <w:jc w:val="both"/>
        <w:rPr>
          <w:sz w:val="22"/>
          <w:szCs w:val="22"/>
        </w:rPr>
      </w:pPr>
    </w:p>
    <w:p w:rsidR="00F14A29" w:rsidRPr="0006768D" w:rsidRDefault="00F14A29" w:rsidP="00F14A29">
      <w:pPr>
        <w:numPr>
          <w:ilvl w:val="0"/>
          <w:numId w:val="10"/>
        </w:numPr>
        <w:suppressAutoHyphens w:val="0"/>
        <w:jc w:val="center"/>
        <w:rPr>
          <w:sz w:val="22"/>
          <w:szCs w:val="22"/>
        </w:rPr>
      </w:pPr>
      <w:r w:rsidRPr="0006768D">
        <w:rPr>
          <w:sz w:val="22"/>
          <w:szCs w:val="22"/>
        </w:rPr>
        <w:t>КАЧЕСТВО И КОМПЛЕКТНОСТЬ</w:t>
      </w:r>
    </w:p>
    <w:p w:rsidR="00F14A29" w:rsidRPr="0006768D" w:rsidRDefault="00F14A29" w:rsidP="00F14A29">
      <w:pPr>
        <w:numPr>
          <w:ilvl w:val="1"/>
          <w:numId w:val="9"/>
        </w:numPr>
        <w:tabs>
          <w:tab w:val="clear" w:pos="360"/>
        </w:tabs>
        <w:suppressAutoHyphens w:val="0"/>
        <w:jc w:val="both"/>
        <w:rPr>
          <w:sz w:val="22"/>
          <w:szCs w:val="22"/>
        </w:rPr>
      </w:pPr>
      <w:r w:rsidRPr="0006768D">
        <w:rPr>
          <w:sz w:val="22"/>
          <w:szCs w:val="22"/>
        </w:rPr>
        <w:t>2.1. Товары должны быть снабжены соответствующими сертификатами и/или другими документами на русском языке, подтверждающими качество и/или безопасность товара.</w:t>
      </w:r>
    </w:p>
    <w:p w:rsidR="00F14A29" w:rsidRPr="0006768D" w:rsidRDefault="00F14A29" w:rsidP="00F14A29">
      <w:pPr>
        <w:numPr>
          <w:ilvl w:val="1"/>
          <w:numId w:val="9"/>
        </w:numPr>
        <w:tabs>
          <w:tab w:val="clear" w:pos="360"/>
        </w:tabs>
        <w:suppressAutoHyphens w:val="0"/>
        <w:jc w:val="both"/>
        <w:rPr>
          <w:sz w:val="22"/>
          <w:szCs w:val="22"/>
        </w:rPr>
      </w:pPr>
      <w:r w:rsidRPr="0006768D">
        <w:rPr>
          <w:sz w:val="22"/>
          <w:szCs w:val="22"/>
        </w:rPr>
        <w:t>2.2. В случае обнаружения несоответствия качества, комплектности, маркировки либо недостачи и пересортицы поступившего товара при его приемке Покупателем, должен быть извещен представитель Поставщика.</w:t>
      </w:r>
    </w:p>
    <w:p w:rsidR="00F14A29" w:rsidRPr="0006768D" w:rsidRDefault="00F14A29" w:rsidP="00F14A29">
      <w:pPr>
        <w:numPr>
          <w:ilvl w:val="1"/>
          <w:numId w:val="9"/>
        </w:numPr>
        <w:tabs>
          <w:tab w:val="clear" w:pos="360"/>
        </w:tabs>
        <w:suppressAutoHyphens w:val="0"/>
        <w:jc w:val="both"/>
        <w:rPr>
          <w:sz w:val="22"/>
          <w:szCs w:val="22"/>
        </w:rPr>
      </w:pPr>
      <w:r w:rsidRPr="0006768D">
        <w:rPr>
          <w:sz w:val="22"/>
          <w:szCs w:val="22"/>
        </w:rPr>
        <w:t>2.3. Поставщик вправе перепроверить забракованный товар и составить акт с участием незаинтересованной организации.</w:t>
      </w:r>
    </w:p>
    <w:p w:rsidR="00F14A29" w:rsidRPr="0006768D" w:rsidRDefault="00F14A29" w:rsidP="00F14A29">
      <w:pPr>
        <w:ind w:firstLine="709"/>
        <w:jc w:val="both"/>
        <w:rPr>
          <w:sz w:val="22"/>
          <w:szCs w:val="22"/>
        </w:rPr>
      </w:pPr>
      <w:r w:rsidRPr="0006768D">
        <w:rPr>
          <w:sz w:val="22"/>
          <w:szCs w:val="22"/>
        </w:rPr>
        <w:t>2.4. Поставщик обязан в течени</w:t>
      </w:r>
      <w:proofErr w:type="gramStart"/>
      <w:r w:rsidRPr="0006768D">
        <w:rPr>
          <w:sz w:val="22"/>
          <w:szCs w:val="22"/>
        </w:rPr>
        <w:t>и</w:t>
      </w:r>
      <w:proofErr w:type="gramEnd"/>
      <w:r w:rsidRPr="0006768D">
        <w:rPr>
          <w:sz w:val="22"/>
          <w:szCs w:val="22"/>
        </w:rPr>
        <w:t xml:space="preserve"> пяти дней с момента предъявления Покупателем, надлежащим образом составленного акта о несоответствии товара данным, указанным в накладной и (или) недостатках товара, произвести замену недоброкачественного товара, устранить недостатки ассортимента.</w:t>
      </w:r>
    </w:p>
    <w:p w:rsidR="00F14A29" w:rsidRPr="0006768D" w:rsidRDefault="00F14A29" w:rsidP="00F14A29">
      <w:pPr>
        <w:ind w:firstLine="709"/>
        <w:jc w:val="both"/>
        <w:rPr>
          <w:sz w:val="22"/>
          <w:szCs w:val="22"/>
        </w:rPr>
      </w:pPr>
      <w:r w:rsidRPr="0006768D">
        <w:rPr>
          <w:sz w:val="22"/>
          <w:szCs w:val="22"/>
        </w:rPr>
        <w:t>2.5. Требования, связанные с количеством товара принимаются в момент получения товара Покупателем (уполномоченным представителем).</w:t>
      </w:r>
    </w:p>
    <w:p w:rsidR="00F14A29" w:rsidRPr="0006768D" w:rsidRDefault="00F14A29" w:rsidP="00F14A29">
      <w:pPr>
        <w:numPr>
          <w:ilvl w:val="1"/>
          <w:numId w:val="9"/>
        </w:numPr>
        <w:tabs>
          <w:tab w:val="clear" w:pos="360"/>
        </w:tabs>
        <w:suppressAutoHyphens w:val="0"/>
        <w:rPr>
          <w:sz w:val="22"/>
          <w:szCs w:val="22"/>
        </w:rPr>
      </w:pPr>
    </w:p>
    <w:p w:rsidR="00F14A29" w:rsidRPr="0006768D" w:rsidRDefault="00F14A29" w:rsidP="00F14A29">
      <w:pPr>
        <w:numPr>
          <w:ilvl w:val="0"/>
          <w:numId w:val="10"/>
        </w:numPr>
        <w:suppressAutoHyphens w:val="0"/>
        <w:jc w:val="center"/>
        <w:rPr>
          <w:sz w:val="22"/>
          <w:szCs w:val="22"/>
        </w:rPr>
      </w:pPr>
      <w:r w:rsidRPr="0006768D">
        <w:rPr>
          <w:sz w:val="22"/>
          <w:szCs w:val="22"/>
        </w:rPr>
        <w:t>ЦЕНА ТОВАРА, ПОРЯДОК РАСЧЕТОВ</w:t>
      </w:r>
    </w:p>
    <w:p w:rsidR="00F14A29" w:rsidRPr="0006768D" w:rsidRDefault="00F14A29" w:rsidP="00F14A29">
      <w:pPr>
        <w:ind w:firstLine="720"/>
        <w:jc w:val="both"/>
        <w:rPr>
          <w:sz w:val="22"/>
          <w:szCs w:val="22"/>
        </w:rPr>
      </w:pPr>
      <w:r w:rsidRPr="0006768D">
        <w:rPr>
          <w:sz w:val="22"/>
          <w:szCs w:val="22"/>
        </w:rPr>
        <w:t xml:space="preserve">3.1. Поставщик поставляет товар по ценам, действующим на момент подписания </w:t>
      </w:r>
      <w:r w:rsidR="007545E2">
        <w:rPr>
          <w:sz w:val="22"/>
          <w:szCs w:val="22"/>
        </w:rPr>
        <w:t>контракт</w:t>
      </w:r>
      <w:r w:rsidRPr="0006768D">
        <w:rPr>
          <w:sz w:val="22"/>
          <w:szCs w:val="22"/>
        </w:rPr>
        <w:t>а. Цены устанавливаются в рублях РФ.</w:t>
      </w:r>
    </w:p>
    <w:p w:rsidR="00F14A29" w:rsidRPr="0006768D" w:rsidRDefault="00F14A29" w:rsidP="00F14A29">
      <w:pPr>
        <w:ind w:firstLine="720"/>
        <w:jc w:val="both"/>
        <w:rPr>
          <w:sz w:val="22"/>
          <w:szCs w:val="22"/>
        </w:rPr>
      </w:pPr>
      <w:r w:rsidRPr="0006768D">
        <w:rPr>
          <w:sz w:val="22"/>
          <w:szCs w:val="22"/>
        </w:rPr>
        <w:t>3.2. Оплата товара производится Покупателем в безналичной форме на расчетный счет Поставщика, либо по согласованию с Поставщиком, в другой разрешенной законодательством форме. Датой оплаты считается дата поступления денежных средств на расчетный счет Поставщика.</w:t>
      </w:r>
    </w:p>
    <w:p w:rsidR="00F14A29" w:rsidRPr="0006768D" w:rsidRDefault="00F14A29" w:rsidP="00F14A29">
      <w:pPr>
        <w:ind w:firstLine="720"/>
        <w:jc w:val="both"/>
        <w:rPr>
          <w:sz w:val="22"/>
          <w:szCs w:val="22"/>
        </w:rPr>
      </w:pPr>
      <w:r w:rsidRPr="0006768D">
        <w:rPr>
          <w:sz w:val="22"/>
          <w:szCs w:val="22"/>
        </w:rPr>
        <w:t xml:space="preserve">3.3. Оплата товара производится по факту поставки в течение </w:t>
      </w:r>
      <w:r w:rsidR="00AF3BC3">
        <w:rPr>
          <w:sz w:val="22"/>
          <w:szCs w:val="22"/>
        </w:rPr>
        <w:t>20</w:t>
      </w:r>
      <w:r w:rsidRPr="0006768D">
        <w:rPr>
          <w:sz w:val="22"/>
          <w:szCs w:val="22"/>
        </w:rPr>
        <w:t xml:space="preserve"> (</w:t>
      </w:r>
      <w:r w:rsidR="00AF3BC3">
        <w:rPr>
          <w:sz w:val="22"/>
          <w:szCs w:val="22"/>
        </w:rPr>
        <w:t>двадцати</w:t>
      </w:r>
      <w:r w:rsidRPr="0006768D">
        <w:rPr>
          <w:sz w:val="22"/>
          <w:szCs w:val="22"/>
        </w:rPr>
        <w:t>) банковских дней с момента подписания товарной накладной Покупателем.</w:t>
      </w:r>
    </w:p>
    <w:p w:rsidR="00F14A29" w:rsidRPr="0006768D" w:rsidRDefault="00F14A29" w:rsidP="00F14A29">
      <w:pPr>
        <w:ind w:firstLine="720"/>
        <w:jc w:val="both"/>
        <w:rPr>
          <w:sz w:val="22"/>
          <w:szCs w:val="22"/>
        </w:rPr>
      </w:pPr>
      <w:r w:rsidRPr="0006768D">
        <w:rPr>
          <w:sz w:val="22"/>
          <w:szCs w:val="22"/>
        </w:rPr>
        <w:t xml:space="preserve">3.4. Общая стоимость </w:t>
      </w:r>
      <w:r w:rsidR="007545E2">
        <w:rPr>
          <w:sz w:val="22"/>
          <w:szCs w:val="22"/>
        </w:rPr>
        <w:t>контракт</w:t>
      </w:r>
      <w:r w:rsidRPr="0006768D">
        <w:rPr>
          <w:sz w:val="22"/>
          <w:szCs w:val="22"/>
        </w:rPr>
        <w:t>а составляет:</w:t>
      </w:r>
      <w:r w:rsidR="0006768D" w:rsidRPr="0006768D">
        <w:rPr>
          <w:sz w:val="22"/>
          <w:szCs w:val="22"/>
        </w:rPr>
        <w:t xml:space="preserve"> </w:t>
      </w:r>
      <w:r w:rsidR="00A2135E">
        <w:rPr>
          <w:sz w:val="22"/>
          <w:szCs w:val="22"/>
        </w:rPr>
        <w:t>_________________</w:t>
      </w:r>
      <w:r w:rsidR="00EB5893" w:rsidRPr="00EB5893">
        <w:rPr>
          <w:sz w:val="22"/>
          <w:szCs w:val="22"/>
        </w:rPr>
        <w:t xml:space="preserve">,  20%  </w:t>
      </w:r>
      <w:r w:rsidR="00A2135E">
        <w:rPr>
          <w:sz w:val="22"/>
          <w:szCs w:val="22"/>
        </w:rPr>
        <w:t>_______________</w:t>
      </w:r>
      <w:r w:rsidR="00EB5893">
        <w:rPr>
          <w:sz w:val="22"/>
          <w:szCs w:val="22"/>
        </w:rPr>
        <w:t>.</w:t>
      </w:r>
    </w:p>
    <w:p w:rsidR="0006768D" w:rsidRDefault="0006768D" w:rsidP="00F14A29">
      <w:pPr>
        <w:ind w:firstLine="720"/>
        <w:jc w:val="center"/>
        <w:rPr>
          <w:sz w:val="22"/>
          <w:szCs w:val="22"/>
        </w:rPr>
      </w:pPr>
    </w:p>
    <w:p w:rsidR="00F14A29" w:rsidRPr="0006768D" w:rsidRDefault="00F14A29" w:rsidP="00F14A29">
      <w:pPr>
        <w:ind w:firstLine="720"/>
        <w:jc w:val="center"/>
        <w:rPr>
          <w:sz w:val="22"/>
          <w:szCs w:val="22"/>
        </w:rPr>
      </w:pPr>
      <w:r w:rsidRPr="0006768D">
        <w:rPr>
          <w:sz w:val="22"/>
          <w:szCs w:val="22"/>
        </w:rPr>
        <w:t>4. ПОРЯДОК ПОСТАВКИ И ПРИЕМКИ ТОВАРА</w:t>
      </w:r>
    </w:p>
    <w:p w:rsidR="00F14A29" w:rsidRPr="0006768D" w:rsidRDefault="00F14A29" w:rsidP="00F14A29">
      <w:pPr>
        <w:ind w:firstLine="720"/>
        <w:jc w:val="both"/>
        <w:rPr>
          <w:sz w:val="22"/>
          <w:szCs w:val="22"/>
        </w:rPr>
      </w:pPr>
      <w:r w:rsidRPr="0006768D">
        <w:rPr>
          <w:sz w:val="22"/>
          <w:szCs w:val="22"/>
        </w:rPr>
        <w:t xml:space="preserve"> 4.1. Поставка товара производится после возвращения подписанного Покупателем  экземпляра </w:t>
      </w:r>
      <w:r w:rsidR="007545E2">
        <w:rPr>
          <w:sz w:val="22"/>
          <w:szCs w:val="22"/>
        </w:rPr>
        <w:t>контракт</w:t>
      </w:r>
      <w:r w:rsidRPr="0006768D">
        <w:rPr>
          <w:sz w:val="22"/>
          <w:szCs w:val="22"/>
        </w:rPr>
        <w:t>а Поставщика.</w:t>
      </w:r>
    </w:p>
    <w:p w:rsidR="00F14A29" w:rsidRPr="0006768D" w:rsidRDefault="00F14A29" w:rsidP="00F14A29">
      <w:pPr>
        <w:ind w:firstLine="720"/>
        <w:jc w:val="both"/>
        <w:rPr>
          <w:sz w:val="22"/>
          <w:szCs w:val="22"/>
        </w:rPr>
      </w:pPr>
      <w:r w:rsidRPr="0006768D">
        <w:rPr>
          <w:sz w:val="22"/>
          <w:szCs w:val="22"/>
        </w:rPr>
        <w:t xml:space="preserve"> 4.2. Поставка товара осуществляется путем передачи товара Поставщиком Покупателю согласно оформленных накладных. </w:t>
      </w:r>
    </w:p>
    <w:p w:rsidR="00F14A29" w:rsidRPr="0006768D" w:rsidRDefault="00F14A29" w:rsidP="00F14A29">
      <w:pPr>
        <w:ind w:firstLine="720"/>
        <w:jc w:val="both"/>
        <w:rPr>
          <w:sz w:val="22"/>
          <w:szCs w:val="22"/>
        </w:rPr>
      </w:pPr>
      <w:r w:rsidRPr="0006768D">
        <w:rPr>
          <w:sz w:val="22"/>
          <w:szCs w:val="22"/>
        </w:rPr>
        <w:t xml:space="preserve"> 4.3. При поставке товара силами Поставщика, с использованием собственного транспорта, либо при выборке товара Покупателем на складе Поставщика риск случайной гибели товара переходит от Поставщика к Покупателю с момента получения товара Покупателем, либо его представителем. При поставке товара Поставщиком посредством привлечения перевозчика, риск случайной гибели товара переходит от Поставщика к Покупателю с момента сдачи товара первому перевозчику.</w:t>
      </w:r>
    </w:p>
    <w:p w:rsidR="00F14A29" w:rsidRPr="0006768D" w:rsidRDefault="00F14A29" w:rsidP="00F14A29">
      <w:pPr>
        <w:ind w:firstLine="720"/>
        <w:jc w:val="both"/>
        <w:rPr>
          <w:sz w:val="22"/>
          <w:szCs w:val="22"/>
        </w:rPr>
      </w:pPr>
      <w:r w:rsidRPr="0006768D">
        <w:rPr>
          <w:sz w:val="22"/>
          <w:szCs w:val="22"/>
        </w:rPr>
        <w:t>4.4. Датой поставки товара считается дата, указанная в накладных Поставщика на отгрузку товара.</w:t>
      </w:r>
    </w:p>
    <w:p w:rsidR="00F14A29" w:rsidRPr="0006768D" w:rsidRDefault="00F14A29" w:rsidP="00F14A29">
      <w:pPr>
        <w:ind w:firstLine="720"/>
        <w:jc w:val="both"/>
        <w:rPr>
          <w:sz w:val="22"/>
          <w:szCs w:val="22"/>
        </w:rPr>
      </w:pPr>
      <w:r w:rsidRPr="0006768D">
        <w:rPr>
          <w:sz w:val="22"/>
          <w:szCs w:val="22"/>
        </w:rPr>
        <w:t xml:space="preserve">4.5. При передаче товара Поставщиком Покупателю полномочия представителя Покупателя на прием товара от Поставщика должны быть подтверждены доверенностью. Отсутствие доверенности у представителя Покупателя, дает право Поставщику отказаться от передачи товара Покупателю, а Покупатель обязуется возместить Поставщику все понесенные в связи с этим убытки. Подписанием настоящего </w:t>
      </w:r>
      <w:r w:rsidR="007545E2">
        <w:rPr>
          <w:sz w:val="22"/>
          <w:szCs w:val="22"/>
        </w:rPr>
        <w:t>контракт</w:t>
      </w:r>
      <w:r w:rsidRPr="0006768D">
        <w:rPr>
          <w:sz w:val="22"/>
          <w:szCs w:val="22"/>
        </w:rPr>
        <w:t>а Покупатель подтверждает и соглашается, что лицо, имеющее доступ к печати Покупателя и проставляющее оттиск печати Покупателя в накладной при получении товара от Поставщика уполномочено Покупателем на получение товара от Поставщика.</w:t>
      </w:r>
    </w:p>
    <w:p w:rsidR="00F14A29" w:rsidRPr="0006768D" w:rsidRDefault="00F14A29" w:rsidP="00F14A29">
      <w:pPr>
        <w:ind w:firstLine="720"/>
        <w:jc w:val="both"/>
        <w:rPr>
          <w:sz w:val="22"/>
          <w:szCs w:val="22"/>
        </w:rPr>
      </w:pPr>
      <w:r w:rsidRPr="0006768D">
        <w:rPr>
          <w:sz w:val="22"/>
          <w:szCs w:val="22"/>
        </w:rPr>
        <w:t xml:space="preserve">4.6. В случае, когда при визуальном осмотре и подсчете товара в процессе приема-передачи партии товара будет обнаружена недостача товара, Покупатель обязан немедленно сделать отметки об этом в </w:t>
      </w:r>
      <w:r w:rsidRPr="0006768D">
        <w:rPr>
          <w:sz w:val="22"/>
          <w:szCs w:val="22"/>
        </w:rPr>
        <w:lastRenderedPageBreak/>
        <w:t>товарной накладной и / или акте приемки-передачи товара, а также составить в 2-х экземплярах акт о расхождении по количеству товара. Акт о расхождении по количеству товара должен быть подписан уполномоченными представителями обеих сторон.</w:t>
      </w:r>
    </w:p>
    <w:p w:rsidR="00F14A29" w:rsidRPr="0006768D" w:rsidRDefault="00F14A29" w:rsidP="00F14A29">
      <w:pPr>
        <w:ind w:left="360" w:hanging="180"/>
        <w:jc w:val="both"/>
        <w:rPr>
          <w:sz w:val="22"/>
          <w:szCs w:val="22"/>
        </w:rPr>
      </w:pPr>
    </w:p>
    <w:p w:rsidR="00F14A29" w:rsidRPr="0006768D" w:rsidRDefault="00F14A29" w:rsidP="00F14A29">
      <w:pPr>
        <w:jc w:val="center"/>
        <w:rPr>
          <w:sz w:val="22"/>
          <w:szCs w:val="22"/>
        </w:rPr>
      </w:pPr>
      <w:r w:rsidRPr="0006768D">
        <w:rPr>
          <w:sz w:val="22"/>
          <w:szCs w:val="22"/>
        </w:rPr>
        <w:t>5.  ПОРЯДОК РАЗРЕШЕНИЯ СПОРОВ</w:t>
      </w:r>
    </w:p>
    <w:p w:rsidR="00F14A29" w:rsidRPr="0006768D" w:rsidRDefault="00F14A29" w:rsidP="00F14A29">
      <w:pPr>
        <w:ind w:firstLine="720"/>
        <w:jc w:val="both"/>
        <w:rPr>
          <w:sz w:val="22"/>
          <w:szCs w:val="22"/>
        </w:rPr>
      </w:pPr>
      <w:r w:rsidRPr="0006768D">
        <w:rPr>
          <w:sz w:val="22"/>
          <w:szCs w:val="22"/>
        </w:rPr>
        <w:t xml:space="preserve">5.1. Все разногласия, возникающие в ходе исполнения настоящего </w:t>
      </w:r>
      <w:r w:rsidR="007545E2">
        <w:rPr>
          <w:sz w:val="22"/>
          <w:szCs w:val="22"/>
        </w:rPr>
        <w:t>контракт</w:t>
      </w:r>
      <w:r w:rsidRPr="0006768D">
        <w:rPr>
          <w:sz w:val="22"/>
          <w:szCs w:val="22"/>
        </w:rPr>
        <w:t>а или  связи с ним, разрешаются сторонами путем переговоров. Срок ответа на претензию 10 дней с момента ее получения.</w:t>
      </w:r>
    </w:p>
    <w:p w:rsidR="00F14A29" w:rsidRPr="0006768D" w:rsidRDefault="00F14A29" w:rsidP="00F14A29">
      <w:pPr>
        <w:ind w:firstLine="720"/>
        <w:jc w:val="both"/>
        <w:rPr>
          <w:sz w:val="22"/>
          <w:szCs w:val="22"/>
        </w:rPr>
      </w:pPr>
      <w:r w:rsidRPr="0006768D">
        <w:rPr>
          <w:sz w:val="22"/>
          <w:szCs w:val="22"/>
        </w:rPr>
        <w:t>5.2. В случае невозможности урегулирования разногласий путем переговоров они передаются на рассмотрение Арбитражного суда Челябинской области.</w:t>
      </w:r>
    </w:p>
    <w:p w:rsidR="00F14A29" w:rsidRPr="0006768D" w:rsidRDefault="00F14A29" w:rsidP="00F14A29">
      <w:pPr>
        <w:ind w:firstLine="720"/>
        <w:jc w:val="both"/>
        <w:rPr>
          <w:sz w:val="22"/>
          <w:szCs w:val="22"/>
        </w:rPr>
      </w:pPr>
    </w:p>
    <w:p w:rsidR="00F14A29" w:rsidRPr="0006768D" w:rsidRDefault="00F14A29" w:rsidP="00F14A29">
      <w:pPr>
        <w:numPr>
          <w:ilvl w:val="0"/>
          <w:numId w:val="8"/>
        </w:numPr>
        <w:suppressAutoHyphens w:val="0"/>
        <w:jc w:val="center"/>
        <w:rPr>
          <w:sz w:val="22"/>
          <w:szCs w:val="22"/>
        </w:rPr>
      </w:pPr>
      <w:r w:rsidRPr="0006768D">
        <w:rPr>
          <w:sz w:val="22"/>
          <w:szCs w:val="22"/>
        </w:rPr>
        <w:t>ПРОЧИЕ УСЛОВИЯ</w:t>
      </w:r>
    </w:p>
    <w:p w:rsidR="00F14A29" w:rsidRPr="0006768D" w:rsidRDefault="00F14A29" w:rsidP="00F14A29">
      <w:pPr>
        <w:numPr>
          <w:ilvl w:val="1"/>
          <w:numId w:val="8"/>
        </w:numPr>
        <w:tabs>
          <w:tab w:val="clear" w:pos="360"/>
          <w:tab w:val="num" w:pos="0"/>
        </w:tabs>
        <w:suppressAutoHyphens w:val="0"/>
        <w:ind w:firstLine="539"/>
        <w:jc w:val="both"/>
        <w:rPr>
          <w:sz w:val="22"/>
          <w:szCs w:val="22"/>
        </w:rPr>
      </w:pPr>
      <w:r w:rsidRPr="0006768D">
        <w:rPr>
          <w:sz w:val="22"/>
          <w:szCs w:val="22"/>
        </w:rPr>
        <w:t xml:space="preserve">6.1.Стороны освобождаются от обязательств по настоящему </w:t>
      </w:r>
      <w:r w:rsidR="007545E2">
        <w:rPr>
          <w:sz w:val="22"/>
          <w:szCs w:val="22"/>
        </w:rPr>
        <w:t>контракт</w:t>
      </w:r>
      <w:r w:rsidRPr="0006768D">
        <w:rPr>
          <w:sz w:val="22"/>
          <w:szCs w:val="22"/>
        </w:rPr>
        <w:t>у в случае возникновения форс-мажорных обстоятельств, при уведомлении другой стороны в установленном порядке о начале действия форс-мажорных обстоятельств, препятствующих выполнению обязательства, подтвержденных надлежащим образом.</w:t>
      </w:r>
    </w:p>
    <w:p w:rsidR="00F14A29" w:rsidRPr="0006768D" w:rsidRDefault="00F14A29" w:rsidP="00F14A29">
      <w:pPr>
        <w:numPr>
          <w:ilvl w:val="1"/>
          <w:numId w:val="8"/>
        </w:numPr>
        <w:tabs>
          <w:tab w:val="clear" w:pos="360"/>
          <w:tab w:val="num" w:pos="0"/>
        </w:tabs>
        <w:suppressAutoHyphens w:val="0"/>
        <w:ind w:firstLine="539"/>
        <w:jc w:val="both"/>
        <w:rPr>
          <w:sz w:val="22"/>
          <w:szCs w:val="22"/>
        </w:rPr>
      </w:pPr>
      <w:r w:rsidRPr="0006768D">
        <w:rPr>
          <w:sz w:val="22"/>
          <w:szCs w:val="22"/>
        </w:rPr>
        <w:t xml:space="preserve">6.2. В случаях, не предусмотренных настоящим </w:t>
      </w:r>
      <w:r w:rsidR="007545E2">
        <w:rPr>
          <w:sz w:val="22"/>
          <w:szCs w:val="22"/>
        </w:rPr>
        <w:t>контракт</w:t>
      </w:r>
      <w:r w:rsidRPr="0006768D">
        <w:rPr>
          <w:sz w:val="22"/>
          <w:szCs w:val="22"/>
        </w:rPr>
        <w:t xml:space="preserve">ом, стороны руководствуются законодательством Российской Федерации. </w:t>
      </w:r>
    </w:p>
    <w:p w:rsidR="00F14A29" w:rsidRPr="0006768D" w:rsidRDefault="00F14A29" w:rsidP="00F14A29">
      <w:pPr>
        <w:numPr>
          <w:ilvl w:val="1"/>
          <w:numId w:val="8"/>
        </w:numPr>
        <w:tabs>
          <w:tab w:val="clear" w:pos="360"/>
          <w:tab w:val="num" w:pos="0"/>
        </w:tabs>
        <w:suppressAutoHyphens w:val="0"/>
        <w:ind w:firstLine="539"/>
        <w:jc w:val="both"/>
        <w:rPr>
          <w:sz w:val="22"/>
          <w:szCs w:val="22"/>
        </w:rPr>
      </w:pPr>
      <w:r w:rsidRPr="0006768D">
        <w:rPr>
          <w:sz w:val="22"/>
          <w:szCs w:val="22"/>
        </w:rPr>
        <w:t xml:space="preserve">6.3. Настоящий </w:t>
      </w:r>
      <w:r w:rsidR="007545E2">
        <w:rPr>
          <w:sz w:val="22"/>
          <w:szCs w:val="22"/>
        </w:rPr>
        <w:t>контракт</w:t>
      </w:r>
      <w:r w:rsidRPr="0006768D">
        <w:rPr>
          <w:sz w:val="22"/>
          <w:szCs w:val="22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F14A29" w:rsidRPr="0006768D" w:rsidRDefault="00F14A29" w:rsidP="00F14A29">
      <w:pPr>
        <w:numPr>
          <w:ilvl w:val="1"/>
          <w:numId w:val="8"/>
        </w:numPr>
        <w:tabs>
          <w:tab w:val="clear" w:pos="360"/>
          <w:tab w:val="num" w:pos="0"/>
        </w:tabs>
        <w:suppressAutoHyphens w:val="0"/>
        <w:ind w:firstLine="539"/>
        <w:jc w:val="both"/>
        <w:rPr>
          <w:sz w:val="22"/>
          <w:szCs w:val="22"/>
        </w:rPr>
      </w:pPr>
      <w:r w:rsidRPr="0006768D">
        <w:rPr>
          <w:sz w:val="22"/>
          <w:szCs w:val="22"/>
        </w:rPr>
        <w:t xml:space="preserve">6.4. Стороны обязуются уведомлять друг друга обо всех изменениях своих почтовых, банковских и иных реквизитов, необходимых для надлежащего исполнения </w:t>
      </w:r>
      <w:r w:rsidR="007545E2">
        <w:rPr>
          <w:sz w:val="22"/>
          <w:szCs w:val="22"/>
        </w:rPr>
        <w:t>контракт</w:t>
      </w:r>
      <w:r w:rsidRPr="0006768D">
        <w:rPr>
          <w:sz w:val="22"/>
          <w:szCs w:val="22"/>
        </w:rPr>
        <w:t>а, в течение 3 дней с момента наступления изменений и несут все риски, связанные с ненадлежащим неисполнением указанной обязанности.</w:t>
      </w:r>
    </w:p>
    <w:p w:rsidR="00F14A29" w:rsidRPr="0006768D" w:rsidRDefault="00F14A29" w:rsidP="00F14A29">
      <w:pPr>
        <w:ind w:firstLine="709"/>
        <w:jc w:val="both"/>
        <w:rPr>
          <w:sz w:val="22"/>
          <w:szCs w:val="22"/>
        </w:rPr>
      </w:pPr>
    </w:p>
    <w:p w:rsidR="00F14A29" w:rsidRPr="0006768D" w:rsidRDefault="00F14A29" w:rsidP="00F14A29">
      <w:pPr>
        <w:jc w:val="center"/>
        <w:rPr>
          <w:sz w:val="22"/>
          <w:szCs w:val="22"/>
        </w:rPr>
      </w:pPr>
      <w:r w:rsidRPr="0006768D">
        <w:rPr>
          <w:sz w:val="22"/>
          <w:szCs w:val="22"/>
        </w:rPr>
        <w:t xml:space="preserve">7. СРОК ДЕЙСТВИЯ </w:t>
      </w:r>
      <w:r w:rsidR="007545E2">
        <w:rPr>
          <w:sz w:val="22"/>
          <w:szCs w:val="22"/>
        </w:rPr>
        <w:t>КОНТРАКТ</w:t>
      </w:r>
      <w:r w:rsidRPr="0006768D">
        <w:rPr>
          <w:sz w:val="22"/>
          <w:szCs w:val="22"/>
        </w:rPr>
        <w:t>А</w:t>
      </w:r>
    </w:p>
    <w:p w:rsidR="00F14A29" w:rsidRPr="0006768D" w:rsidRDefault="00F14A29" w:rsidP="00F14A29">
      <w:pPr>
        <w:ind w:firstLine="720"/>
        <w:rPr>
          <w:sz w:val="22"/>
          <w:szCs w:val="22"/>
        </w:rPr>
      </w:pPr>
      <w:r w:rsidRPr="0006768D">
        <w:rPr>
          <w:sz w:val="22"/>
          <w:szCs w:val="22"/>
        </w:rPr>
        <w:t xml:space="preserve">7.1. Настоящий </w:t>
      </w:r>
      <w:r w:rsidR="007545E2">
        <w:rPr>
          <w:sz w:val="22"/>
          <w:szCs w:val="22"/>
        </w:rPr>
        <w:t>контра</w:t>
      </w:r>
      <w:proofErr w:type="gramStart"/>
      <w:r w:rsidR="007545E2">
        <w:rPr>
          <w:sz w:val="22"/>
          <w:szCs w:val="22"/>
        </w:rPr>
        <w:t>кт</w:t>
      </w:r>
      <w:r w:rsidRPr="0006768D">
        <w:rPr>
          <w:sz w:val="22"/>
          <w:szCs w:val="22"/>
        </w:rPr>
        <w:t xml:space="preserve"> вст</w:t>
      </w:r>
      <w:proofErr w:type="gramEnd"/>
      <w:r w:rsidRPr="0006768D">
        <w:rPr>
          <w:sz w:val="22"/>
          <w:szCs w:val="22"/>
        </w:rPr>
        <w:t>упает в силу в день его подписания и действует до 31 декабря 20</w:t>
      </w:r>
      <w:r w:rsidR="00BA4126">
        <w:rPr>
          <w:sz w:val="22"/>
          <w:szCs w:val="22"/>
        </w:rPr>
        <w:t>__</w:t>
      </w:r>
      <w:r w:rsidRPr="0006768D">
        <w:rPr>
          <w:sz w:val="22"/>
          <w:szCs w:val="22"/>
        </w:rPr>
        <w:t xml:space="preserve"> года.</w:t>
      </w:r>
    </w:p>
    <w:p w:rsidR="00F14A29" w:rsidRPr="0006768D" w:rsidRDefault="00F14A29" w:rsidP="00F14A29">
      <w:pPr>
        <w:ind w:firstLine="720"/>
        <w:rPr>
          <w:sz w:val="22"/>
          <w:szCs w:val="22"/>
        </w:rPr>
      </w:pPr>
      <w:r w:rsidRPr="0006768D">
        <w:rPr>
          <w:sz w:val="22"/>
          <w:szCs w:val="22"/>
        </w:rPr>
        <w:t xml:space="preserve">7.2. Настоящий </w:t>
      </w:r>
      <w:r w:rsidR="007545E2">
        <w:rPr>
          <w:sz w:val="22"/>
          <w:szCs w:val="22"/>
        </w:rPr>
        <w:t>контракт</w:t>
      </w:r>
      <w:r w:rsidRPr="0006768D">
        <w:rPr>
          <w:sz w:val="22"/>
          <w:szCs w:val="22"/>
        </w:rPr>
        <w:t xml:space="preserve"> может быть прекращен досрочно по соглашению Сторон, а так же по требованию Поставщика или Покупателя в случае нарушения одним из них условий </w:t>
      </w:r>
      <w:r w:rsidR="007545E2">
        <w:rPr>
          <w:sz w:val="22"/>
          <w:szCs w:val="22"/>
        </w:rPr>
        <w:t>контракт</w:t>
      </w:r>
      <w:r w:rsidRPr="0006768D">
        <w:rPr>
          <w:sz w:val="22"/>
          <w:szCs w:val="22"/>
        </w:rPr>
        <w:t xml:space="preserve">а. </w:t>
      </w:r>
    </w:p>
    <w:p w:rsidR="00F14A29" w:rsidRPr="0006768D" w:rsidRDefault="00F14A29" w:rsidP="00F14A29">
      <w:pPr>
        <w:ind w:firstLine="709"/>
        <w:jc w:val="both"/>
        <w:rPr>
          <w:sz w:val="22"/>
          <w:szCs w:val="22"/>
        </w:rPr>
      </w:pPr>
    </w:p>
    <w:p w:rsidR="00B6088B" w:rsidRPr="00025778" w:rsidRDefault="00B6088B" w:rsidP="00C24B52">
      <w:pPr>
        <w:spacing w:line="240" w:lineRule="exact"/>
        <w:jc w:val="both"/>
        <w:rPr>
          <w:sz w:val="22"/>
          <w:szCs w:val="22"/>
        </w:rPr>
      </w:pPr>
    </w:p>
    <w:p w:rsidR="007A750E" w:rsidRPr="0006768D" w:rsidRDefault="00D44ACC" w:rsidP="00D44ACC">
      <w:pPr>
        <w:spacing w:line="240" w:lineRule="exact"/>
        <w:jc w:val="center"/>
        <w:rPr>
          <w:sz w:val="22"/>
          <w:szCs w:val="22"/>
        </w:rPr>
      </w:pPr>
      <w:r w:rsidRPr="0006768D">
        <w:rPr>
          <w:sz w:val="22"/>
          <w:szCs w:val="22"/>
        </w:rPr>
        <w:t>10. АДРЕСА И РЕКВИЗИТЫ СТОРОН</w:t>
      </w:r>
    </w:p>
    <w:p w:rsidR="00F53867" w:rsidRPr="0006768D" w:rsidRDefault="00F53867" w:rsidP="00D44ACC">
      <w:pPr>
        <w:spacing w:line="240" w:lineRule="exact"/>
        <w:jc w:val="center"/>
        <w:rPr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4758"/>
      </w:tblGrid>
      <w:tr w:rsidR="00F53867" w:rsidRPr="007545E2" w:rsidTr="00F53867">
        <w:trPr>
          <w:trHeight w:val="5123"/>
        </w:trPr>
        <w:tc>
          <w:tcPr>
            <w:tcW w:w="4610" w:type="dxa"/>
          </w:tcPr>
          <w:p w:rsidR="00F53867" w:rsidRPr="00B6088B" w:rsidRDefault="0057785B" w:rsidP="00F538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6088B">
              <w:rPr>
                <w:b/>
                <w:sz w:val="22"/>
                <w:szCs w:val="22"/>
              </w:rPr>
              <w:t>Покупатель</w:t>
            </w:r>
            <w:r w:rsidR="00F53867" w:rsidRPr="00B6088B">
              <w:rPr>
                <w:b/>
                <w:sz w:val="22"/>
                <w:szCs w:val="22"/>
              </w:rPr>
              <w:t xml:space="preserve">: </w:t>
            </w:r>
          </w:p>
          <w:p w:rsidR="009C39C4" w:rsidRDefault="009C39C4" w:rsidP="009C39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39C4" w:rsidRDefault="009C39C4" w:rsidP="00F14A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633A6" w:rsidRDefault="002633A6" w:rsidP="009C39C4">
            <w:pPr>
              <w:jc w:val="both"/>
              <w:rPr>
                <w:sz w:val="22"/>
                <w:szCs w:val="22"/>
              </w:rPr>
            </w:pPr>
          </w:p>
          <w:p w:rsidR="00A2135E" w:rsidRDefault="00A2135E" w:rsidP="009C39C4">
            <w:pPr>
              <w:jc w:val="both"/>
              <w:rPr>
                <w:sz w:val="22"/>
                <w:szCs w:val="22"/>
              </w:rPr>
            </w:pPr>
          </w:p>
          <w:p w:rsidR="00A2135E" w:rsidRDefault="00A2135E" w:rsidP="009C39C4">
            <w:pPr>
              <w:jc w:val="both"/>
              <w:rPr>
                <w:sz w:val="22"/>
                <w:szCs w:val="22"/>
              </w:rPr>
            </w:pPr>
          </w:p>
          <w:p w:rsidR="00A2135E" w:rsidRDefault="00A2135E" w:rsidP="009C39C4">
            <w:pPr>
              <w:jc w:val="both"/>
              <w:rPr>
                <w:sz w:val="22"/>
                <w:szCs w:val="22"/>
              </w:rPr>
            </w:pPr>
          </w:p>
          <w:p w:rsidR="00A2135E" w:rsidRDefault="00A2135E" w:rsidP="009C39C4">
            <w:pPr>
              <w:jc w:val="both"/>
              <w:rPr>
                <w:sz w:val="22"/>
                <w:szCs w:val="22"/>
              </w:rPr>
            </w:pPr>
          </w:p>
          <w:p w:rsidR="00A2135E" w:rsidRDefault="00A2135E" w:rsidP="009C39C4">
            <w:pPr>
              <w:jc w:val="both"/>
              <w:rPr>
                <w:sz w:val="22"/>
                <w:szCs w:val="22"/>
              </w:rPr>
            </w:pPr>
          </w:p>
          <w:p w:rsidR="00A2135E" w:rsidRDefault="00A2135E" w:rsidP="009C39C4">
            <w:pPr>
              <w:jc w:val="both"/>
              <w:rPr>
                <w:sz w:val="22"/>
                <w:szCs w:val="22"/>
              </w:rPr>
            </w:pPr>
          </w:p>
          <w:p w:rsidR="00A2135E" w:rsidRDefault="00A2135E" w:rsidP="009C39C4">
            <w:pPr>
              <w:jc w:val="both"/>
              <w:rPr>
                <w:sz w:val="22"/>
                <w:szCs w:val="22"/>
              </w:rPr>
            </w:pPr>
          </w:p>
          <w:p w:rsidR="00A2135E" w:rsidRDefault="00A2135E" w:rsidP="009C39C4">
            <w:pPr>
              <w:jc w:val="both"/>
              <w:rPr>
                <w:sz w:val="22"/>
                <w:szCs w:val="22"/>
              </w:rPr>
            </w:pPr>
          </w:p>
          <w:p w:rsidR="00A2135E" w:rsidRDefault="00A2135E" w:rsidP="009C39C4">
            <w:pPr>
              <w:jc w:val="both"/>
              <w:rPr>
                <w:sz w:val="22"/>
                <w:szCs w:val="22"/>
              </w:rPr>
            </w:pPr>
          </w:p>
          <w:p w:rsidR="00A2135E" w:rsidRDefault="00A2135E" w:rsidP="009C39C4">
            <w:pPr>
              <w:jc w:val="both"/>
              <w:rPr>
                <w:sz w:val="22"/>
                <w:szCs w:val="22"/>
              </w:rPr>
            </w:pPr>
          </w:p>
          <w:p w:rsidR="00A2135E" w:rsidRDefault="00A2135E" w:rsidP="009C39C4">
            <w:pPr>
              <w:jc w:val="both"/>
              <w:rPr>
                <w:sz w:val="22"/>
                <w:szCs w:val="22"/>
              </w:rPr>
            </w:pPr>
          </w:p>
          <w:p w:rsidR="002633A6" w:rsidRDefault="002633A6" w:rsidP="009C39C4">
            <w:pPr>
              <w:jc w:val="both"/>
              <w:rPr>
                <w:sz w:val="22"/>
                <w:szCs w:val="22"/>
              </w:rPr>
            </w:pPr>
          </w:p>
          <w:p w:rsidR="002633A6" w:rsidRDefault="002633A6" w:rsidP="009C39C4">
            <w:pPr>
              <w:jc w:val="both"/>
              <w:rPr>
                <w:b/>
                <w:bCs/>
                <w:spacing w:val="-6"/>
                <w:sz w:val="22"/>
                <w:szCs w:val="22"/>
              </w:rPr>
            </w:pPr>
          </w:p>
          <w:p w:rsidR="00F14A29" w:rsidRPr="00B6088B" w:rsidRDefault="00F14A29" w:rsidP="009C39C4">
            <w:pPr>
              <w:jc w:val="both"/>
              <w:rPr>
                <w:b/>
                <w:bCs/>
                <w:spacing w:val="-6"/>
                <w:sz w:val="22"/>
                <w:szCs w:val="22"/>
              </w:rPr>
            </w:pPr>
          </w:p>
          <w:p w:rsidR="009C39C4" w:rsidRPr="00B6088B" w:rsidRDefault="009C39C4" w:rsidP="009C39C4">
            <w:pPr>
              <w:jc w:val="both"/>
              <w:rPr>
                <w:sz w:val="22"/>
                <w:szCs w:val="22"/>
              </w:rPr>
            </w:pPr>
          </w:p>
          <w:p w:rsidR="00A2135E" w:rsidRDefault="00B6088B" w:rsidP="00A213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9C39C4" w:rsidRPr="00B6088B">
              <w:rPr>
                <w:sz w:val="22"/>
                <w:szCs w:val="22"/>
              </w:rPr>
              <w:t xml:space="preserve">___ </w:t>
            </w:r>
          </w:p>
          <w:p w:rsidR="00F53867" w:rsidRPr="00B6088B" w:rsidRDefault="00CA5BE9" w:rsidP="00A2135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A5BE9">
              <w:rPr>
                <w:sz w:val="22"/>
                <w:szCs w:val="22"/>
              </w:rPr>
              <w:t>М.П.</w:t>
            </w:r>
            <w:r w:rsidR="009C39C4" w:rsidRPr="00B6088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758" w:type="dxa"/>
          </w:tcPr>
          <w:p w:rsidR="00F53867" w:rsidRDefault="0057785B" w:rsidP="009C39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6088B">
              <w:rPr>
                <w:b/>
                <w:sz w:val="22"/>
                <w:szCs w:val="22"/>
              </w:rPr>
              <w:t>Поставщик:</w:t>
            </w:r>
          </w:p>
          <w:p w:rsidR="00CA5BE9" w:rsidRPr="00B6088B" w:rsidRDefault="00CA5BE9" w:rsidP="009C39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A5BE9">
              <w:rPr>
                <w:b/>
                <w:sz w:val="22"/>
                <w:szCs w:val="22"/>
              </w:rPr>
              <w:t>ООО «</w:t>
            </w:r>
            <w:proofErr w:type="spellStart"/>
            <w:r w:rsidR="00AF3BC3">
              <w:rPr>
                <w:b/>
                <w:sz w:val="22"/>
                <w:szCs w:val="22"/>
              </w:rPr>
              <w:t>ПожГарантСервис</w:t>
            </w:r>
            <w:proofErr w:type="spellEnd"/>
            <w:r w:rsidRPr="00CA5BE9">
              <w:rPr>
                <w:b/>
                <w:sz w:val="22"/>
                <w:szCs w:val="22"/>
              </w:rPr>
              <w:t>»</w:t>
            </w:r>
          </w:p>
          <w:p w:rsidR="00CA5BE9" w:rsidRPr="00CA5BE9" w:rsidRDefault="00CA5BE9" w:rsidP="00CA5BE9">
            <w:pPr>
              <w:rPr>
                <w:sz w:val="22"/>
                <w:szCs w:val="22"/>
              </w:rPr>
            </w:pPr>
            <w:r w:rsidRPr="00CA5BE9">
              <w:rPr>
                <w:sz w:val="22"/>
                <w:szCs w:val="22"/>
              </w:rPr>
              <w:t xml:space="preserve">Юридический адрес: 454084, г. Челябинск, ул. </w:t>
            </w:r>
            <w:proofErr w:type="spellStart"/>
            <w:r w:rsidRPr="00CA5BE9">
              <w:rPr>
                <w:sz w:val="22"/>
                <w:szCs w:val="22"/>
              </w:rPr>
              <w:t>Кожзаводская</w:t>
            </w:r>
            <w:proofErr w:type="spellEnd"/>
            <w:r w:rsidRPr="00CA5BE9">
              <w:rPr>
                <w:sz w:val="22"/>
                <w:szCs w:val="22"/>
              </w:rPr>
              <w:t>, 100, офис 212</w:t>
            </w:r>
          </w:p>
          <w:p w:rsidR="00CA5BE9" w:rsidRPr="00CA5BE9" w:rsidRDefault="00CA5BE9" w:rsidP="00CA5BE9">
            <w:pPr>
              <w:rPr>
                <w:sz w:val="22"/>
                <w:szCs w:val="22"/>
              </w:rPr>
            </w:pPr>
            <w:r w:rsidRPr="00CA5BE9">
              <w:rPr>
                <w:sz w:val="22"/>
                <w:szCs w:val="22"/>
              </w:rPr>
              <w:t>Почтовый адрес 454</w:t>
            </w:r>
            <w:r w:rsidR="00A2135E">
              <w:rPr>
                <w:sz w:val="22"/>
                <w:szCs w:val="22"/>
              </w:rPr>
              <w:t>084, г. Челябинск, ул. Болейко, д.2, нежилое помещение №3</w:t>
            </w:r>
          </w:p>
          <w:p w:rsidR="00CA5BE9" w:rsidRPr="00CA5BE9" w:rsidRDefault="00CA5BE9" w:rsidP="00CA5BE9">
            <w:pPr>
              <w:rPr>
                <w:sz w:val="22"/>
                <w:szCs w:val="22"/>
              </w:rPr>
            </w:pPr>
            <w:r w:rsidRPr="00CA5BE9">
              <w:rPr>
                <w:sz w:val="22"/>
                <w:szCs w:val="22"/>
              </w:rPr>
              <w:t>ОГРН: 1107451008587</w:t>
            </w:r>
          </w:p>
          <w:p w:rsidR="00CA5BE9" w:rsidRPr="00CA5BE9" w:rsidRDefault="00CA5BE9" w:rsidP="00CA5BE9">
            <w:pPr>
              <w:rPr>
                <w:sz w:val="22"/>
                <w:szCs w:val="22"/>
              </w:rPr>
            </w:pPr>
            <w:r w:rsidRPr="00CA5BE9">
              <w:rPr>
                <w:sz w:val="22"/>
                <w:szCs w:val="22"/>
              </w:rPr>
              <w:t>ИНН: 7451302448</w:t>
            </w:r>
          </w:p>
          <w:p w:rsidR="00CA5BE9" w:rsidRPr="00CA5BE9" w:rsidRDefault="00CA5BE9" w:rsidP="00CA5BE9">
            <w:pPr>
              <w:rPr>
                <w:sz w:val="22"/>
                <w:szCs w:val="22"/>
              </w:rPr>
            </w:pPr>
            <w:r w:rsidRPr="00CA5BE9">
              <w:rPr>
                <w:sz w:val="22"/>
                <w:szCs w:val="22"/>
              </w:rPr>
              <w:t>КПП: 744701001</w:t>
            </w:r>
          </w:p>
          <w:p w:rsidR="00CA5BE9" w:rsidRPr="00CA5BE9" w:rsidRDefault="00CA5BE9" w:rsidP="00CA5BE9">
            <w:pPr>
              <w:rPr>
                <w:sz w:val="22"/>
                <w:szCs w:val="22"/>
              </w:rPr>
            </w:pPr>
            <w:r w:rsidRPr="00CA5BE9">
              <w:rPr>
                <w:sz w:val="22"/>
                <w:szCs w:val="22"/>
              </w:rPr>
              <w:t>в филиале "ЕКАТЕРИНБУРГСКИЙ" АО "АЛЬФА-БАНК"</w:t>
            </w:r>
          </w:p>
          <w:p w:rsidR="00CA5BE9" w:rsidRPr="00CA5BE9" w:rsidRDefault="00CA5BE9" w:rsidP="00CA5BE9">
            <w:pPr>
              <w:rPr>
                <w:sz w:val="22"/>
                <w:szCs w:val="22"/>
              </w:rPr>
            </w:pPr>
            <w:proofErr w:type="gramStart"/>
            <w:r w:rsidRPr="00CA5BE9">
              <w:rPr>
                <w:sz w:val="22"/>
                <w:szCs w:val="22"/>
              </w:rPr>
              <w:t>р</w:t>
            </w:r>
            <w:proofErr w:type="gramEnd"/>
            <w:r w:rsidRPr="00CA5BE9">
              <w:rPr>
                <w:sz w:val="22"/>
                <w:szCs w:val="22"/>
              </w:rPr>
              <w:t>/</w:t>
            </w:r>
            <w:proofErr w:type="spellStart"/>
            <w:r w:rsidRPr="00CA5BE9">
              <w:rPr>
                <w:sz w:val="22"/>
                <w:szCs w:val="22"/>
              </w:rPr>
              <w:t>сч</w:t>
            </w:r>
            <w:proofErr w:type="spellEnd"/>
            <w:r w:rsidRPr="00CA5BE9">
              <w:rPr>
                <w:sz w:val="22"/>
                <w:szCs w:val="22"/>
              </w:rPr>
              <w:t xml:space="preserve"> 40702810538040004234  </w:t>
            </w:r>
          </w:p>
          <w:p w:rsidR="00CA5BE9" w:rsidRPr="00CA5BE9" w:rsidRDefault="00CA5BE9" w:rsidP="00CA5BE9">
            <w:pPr>
              <w:rPr>
                <w:sz w:val="22"/>
                <w:szCs w:val="22"/>
              </w:rPr>
            </w:pPr>
            <w:r w:rsidRPr="00CA5BE9">
              <w:rPr>
                <w:sz w:val="22"/>
                <w:szCs w:val="22"/>
              </w:rPr>
              <w:t xml:space="preserve">БИК 046577964 </w:t>
            </w:r>
          </w:p>
          <w:p w:rsidR="00CA5BE9" w:rsidRPr="00CA5BE9" w:rsidRDefault="00CA5BE9" w:rsidP="00CA5BE9">
            <w:pPr>
              <w:rPr>
                <w:sz w:val="22"/>
                <w:szCs w:val="22"/>
              </w:rPr>
            </w:pPr>
            <w:r w:rsidRPr="00CA5BE9">
              <w:rPr>
                <w:sz w:val="22"/>
                <w:szCs w:val="22"/>
              </w:rPr>
              <w:t>к/</w:t>
            </w:r>
            <w:proofErr w:type="spellStart"/>
            <w:r w:rsidRPr="00CA5BE9">
              <w:rPr>
                <w:sz w:val="22"/>
                <w:szCs w:val="22"/>
              </w:rPr>
              <w:t>сч</w:t>
            </w:r>
            <w:proofErr w:type="spellEnd"/>
            <w:r w:rsidRPr="00CA5BE9">
              <w:rPr>
                <w:sz w:val="22"/>
                <w:szCs w:val="22"/>
              </w:rPr>
              <w:t xml:space="preserve"> 30101810100000000964</w:t>
            </w:r>
          </w:p>
          <w:p w:rsidR="00CA5BE9" w:rsidRPr="00CA5BE9" w:rsidRDefault="00CA5BE9" w:rsidP="00CA5BE9">
            <w:pPr>
              <w:rPr>
                <w:sz w:val="22"/>
                <w:szCs w:val="22"/>
              </w:rPr>
            </w:pPr>
            <w:r w:rsidRPr="00CA5BE9">
              <w:rPr>
                <w:sz w:val="22"/>
                <w:szCs w:val="22"/>
              </w:rPr>
              <w:t>Тел./факс: 8 (351) 776-23-20</w:t>
            </w:r>
          </w:p>
          <w:p w:rsidR="00F53867" w:rsidRPr="00CA5BE9" w:rsidRDefault="00CA5BE9" w:rsidP="00CA5BE9">
            <w:pPr>
              <w:rPr>
                <w:sz w:val="22"/>
                <w:szCs w:val="22"/>
                <w:lang w:val="en-US"/>
              </w:rPr>
            </w:pPr>
            <w:r w:rsidRPr="00CA5BE9">
              <w:rPr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 w:rsidR="00AF3BC3" w:rsidRPr="008259C1">
                <w:rPr>
                  <w:rStyle w:val="a3"/>
                  <w:sz w:val="22"/>
                  <w:szCs w:val="22"/>
                  <w:lang w:val="en-US"/>
                </w:rPr>
                <w:t>pgs-174@mail.ru</w:t>
              </w:r>
            </w:hyperlink>
          </w:p>
          <w:p w:rsidR="00CA5BE9" w:rsidRPr="00160117" w:rsidRDefault="00CA5BE9" w:rsidP="00CA5BE9">
            <w:pPr>
              <w:rPr>
                <w:sz w:val="22"/>
                <w:szCs w:val="22"/>
                <w:lang w:val="en-US"/>
              </w:rPr>
            </w:pPr>
          </w:p>
          <w:p w:rsidR="00CA5BE9" w:rsidRPr="00160117" w:rsidRDefault="00CA5BE9" w:rsidP="00CA5BE9">
            <w:pPr>
              <w:rPr>
                <w:sz w:val="22"/>
                <w:szCs w:val="22"/>
                <w:lang w:val="en-US"/>
              </w:rPr>
            </w:pPr>
          </w:p>
          <w:p w:rsidR="00CA5BE9" w:rsidRPr="00160117" w:rsidRDefault="00CA5BE9" w:rsidP="00CA5BE9">
            <w:pPr>
              <w:rPr>
                <w:sz w:val="22"/>
                <w:szCs w:val="22"/>
                <w:lang w:val="en-US"/>
              </w:rPr>
            </w:pPr>
          </w:p>
          <w:p w:rsidR="00CA5BE9" w:rsidRPr="00160117" w:rsidRDefault="00CA5BE9" w:rsidP="00CA5BE9">
            <w:pPr>
              <w:rPr>
                <w:sz w:val="22"/>
                <w:szCs w:val="22"/>
                <w:lang w:val="en-US"/>
              </w:rPr>
            </w:pPr>
            <w:r w:rsidRPr="00160117">
              <w:rPr>
                <w:sz w:val="22"/>
                <w:szCs w:val="22"/>
                <w:lang w:val="en-US"/>
              </w:rPr>
              <w:t xml:space="preserve">_______________________ </w:t>
            </w:r>
            <w:r w:rsidRPr="00CA5BE9">
              <w:rPr>
                <w:sz w:val="22"/>
                <w:szCs w:val="22"/>
              </w:rPr>
              <w:t>М</w:t>
            </w:r>
            <w:r w:rsidRPr="00160117">
              <w:rPr>
                <w:sz w:val="22"/>
                <w:szCs w:val="22"/>
                <w:lang w:val="en-US"/>
              </w:rPr>
              <w:t>.</w:t>
            </w:r>
            <w:r w:rsidRPr="00CA5BE9">
              <w:rPr>
                <w:sz w:val="22"/>
                <w:szCs w:val="22"/>
              </w:rPr>
              <w:t>С</w:t>
            </w:r>
            <w:r w:rsidRPr="00160117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A5BE9">
              <w:rPr>
                <w:sz w:val="22"/>
                <w:szCs w:val="22"/>
              </w:rPr>
              <w:t>Мухамадиев</w:t>
            </w:r>
            <w:proofErr w:type="spellEnd"/>
          </w:p>
          <w:p w:rsidR="00CA5BE9" w:rsidRPr="00160117" w:rsidRDefault="00CA5BE9" w:rsidP="00CA5BE9">
            <w:pPr>
              <w:rPr>
                <w:sz w:val="22"/>
                <w:szCs w:val="22"/>
                <w:lang w:val="en-US"/>
              </w:rPr>
            </w:pPr>
            <w:r w:rsidRPr="00CA5BE9">
              <w:rPr>
                <w:sz w:val="22"/>
                <w:szCs w:val="22"/>
              </w:rPr>
              <w:t>М</w:t>
            </w:r>
            <w:r w:rsidRPr="00160117">
              <w:rPr>
                <w:sz w:val="22"/>
                <w:szCs w:val="22"/>
                <w:lang w:val="en-US"/>
              </w:rPr>
              <w:t>.</w:t>
            </w:r>
            <w:r w:rsidRPr="00CA5BE9">
              <w:rPr>
                <w:sz w:val="22"/>
                <w:szCs w:val="22"/>
              </w:rPr>
              <w:t>П</w:t>
            </w:r>
            <w:r w:rsidRPr="00160117">
              <w:rPr>
                <w:sz w:val="22"/>
                <w:szCs w:val="22"/>
                <w:lang w:val="en-US"/>
              </w:rPr>
              <w:t>.</w:t>
            </w:r>
          </w:p>
          <w:p w:rsidR="00CA5BE9" w:rsidRPr="00160117" w:rsidRDefault="00CA5BE9" w:rsidP="00CA5BE9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DE23FE" w:rsidRPr="00CA5BE9" w:rsidRDefault="004D7849" w:rsidP="00E75F91">
      <w:pPr>
        <w:ind w:left="-540"/>
        <w:jc w:val="both"/>
        <w:rPr>
          <w:sz w:val="22"/>
          <w:szCs w:val="22"/>
          <w:lang w:val="en-US"/>
        </w:rPr>
      </w:pPr>
      <w:r w:rsidRPr="00CA5BE9">
        <w:rPr>
          <w:sz w:val="22"/>
          <w:szCs w:val="22"/>
          <w:lang w:val="en-US"/>
        </w:rPr>
        <w:tab/>
      </w:r>
      <w:r w:rsidRPr="00CA5BE9">
        <w:rPr>
          <w:sz w:val="22"/>
          <w:szCs w:val="22"/>
          <w:lang w:val="en-US"/>
        </w:rPr>
        <w:tab/>
      </w:r>
      <w:r w:rsidR="00963DF1" w:rsidRPr="00CA5BE9">
        <w:rPr>
          <w:sz w:val="22"/>
          <w:szCs w:val="22"/>
          <w:lang w:val="en-US"/>
        </w:rPr>
        <w:tab/>
      </w:r>
      <w:r w:rsidR="00963DF1" w:rsidRPr="00CA5BE9">
        <w:rPr>
          <w:sz w:val="22"/>
          <w:szCs w:val="22"/>
          <w:lang w:val="en-US"/>
        </w:rPr>
        <w:tab/>
      </w:r>
      <w:r w:rsidR="00E01224" w:rsidRPr="00CA5BE9">
        <w:rPr>
          <w:sz w:val="22"/>
          <w:szCs w:val="22"/>
          <w:lang w:val="en-US"/>
        </w:rPr>
        <w:tab/>
      </w:r>
      <w:r w:rsidR="00CB4E12" w:rsidRPr="00CA5BE9">
        <w:rPr>
          <w:sz w:val="22"/>
          <w:szCs w:val="22"/>
          <w:lang w:val="en-US"/>
        </w:rPr>
        <w:tab/>
      </w:r>
      <w:r w:rsidR="00CB4E12" w:rsidRPr="00CA5BE9">
        <w:rPr>
          <w:sz w:val="22"/>
          <w:szCs w:val="22"/>
          <w:lang w:val="en-US"/>
        </w:rPr>
        <w:tab/>
      </w:r>
      <w:r w:rsidR="0083032B" w:rsidRPr="00CA5BE9">
        <w:rPr>
          <w:sz w:val="22"/>
          <w:szCs w:val="22"/>
          <w:lang w:val="en-US"/>
        </w:rPr>
        <w:t xml:space="preserve"> </w:t>
      </w:r>
    </w:p>
    <w:p w:rsidR="00025778" w:rsidRPr="00CA5BE9" w:rsidRDefault="00025778" w:rsidP="00265743">
      <w:pPr>
        <w:spacing w:line="240" w:lineRule="exact"/>
        <w:jc w:val="right"/>
        <w:rPr>
          <w:b/>
          <w:bCs/>
          <w:sz w:val="22"/>
          <w:szCs w:val="22"/>
          <w:lang w:val="en-US"/>
        </w:rPr>
      </w:pPr>
    </w:p>
    <w:p w:rsidR="00025778" w:rsidRPr="00CA5BE9" w:rsidRDefault="00025778" w:rsidP="00265743">
      <w:pPr>
        <w:spacing w:line="240" w:lineRule="exact"/>
        <w:jc w:val="right"/>
        <w:rPr>
          <w:b/>
          <w:bCs/>
          <w:sz w:val="22"/>
          <w:szCs w:val="22"/>
          <w:lang w:val="en-US"/>
        </w:rPr>
      </w:pPr>
    </w:p>
    <w:p w:rsidR="00025778" w:rsidRPr="00CA5BE9" w:rsidRDefault="00025778" w:rsidP="00265743">
      <w:pPr>
        <w:spacing w:line="240" w:lineRule="exact"/>
        <w:jc w:val="right"/>
        <w:rPr>
          <w:b/>
          <w:bCs/>
          <w:sz w:val="22"/>
          <w:szCs w:val="22"/>
          <w:lang w:val="en-US"/>
        </w:rPr>
      </w:pPr>
    </w:p>
    <w:p w:rsidR="00025778" w:rsidRPr="00CA5BE9" w:rsidRDefault="00025778" w:rsidP="00265743">
      <w:pPr>
        <w:spacing w:line="240" w:lineRule="exact"/>
        <w:jc w:val="right"/>
        <w:rPr>
          <w:b/>
          <w:bCs/>
          <w:sz w:val="22"/>
          <w:szCs w:val="22"/>
          <w:lang w:val="en-US"/>
        </w:rPr>
      </w:pPr>
    </w:p>
    <w:p w:rsidR="00025778" w:rsidRPr="00CA5BE9" w:rsidRDefault="00025778" w:rsidP="00265743">
      <w:pPr>
        <w:spacing w:line="240" w:lineRule="exact"/>
        <w:jc w:val="right"/>
        <w:rPr>
          <w:b/>
          <w:bCs/>
          <w:sz w:val="22"/>
          <w:szCs w:val="22"/>
          <w:lang w:val="en-US"/>
        </w:rPr>
      </w:pPr>
    </w:p>
    <w:p w:rsidR="00F01C08" w:rsidRPr="00CA5BE9" w:rsidRDefault="00F01C08" w:rsidP="00E75F91">
      <w:pPr>
        <w:spacing w:line="240" w:lineRule="exact"/>
        <w:ind w:left="6372" w:firstLine="708"/>
        <w:jc w:val="right"/>
        <w:rPr>
          <w:b/>
          <w:bCs/>
          <w:sz w:val="22"/>
          <w:szCs w:val="22"/>
          <w:lang w:val="en-US"/>
        </w:rPr>
      </w:pPr>
    </w:p>
    <w:p w:rsidR="00F01C08" w:rsidRPr="00CA5BE9" w:rsidRDefault="00F01C08" w:rsidP="00E75F91">
      <w:pPr>
        <w:spacing w:line="240" w:lineRule="exact"/>
        <w:ind w:left="6372" w:firstLine="708"/>
        <w:jc w:val="right"/>
        <w:rPr>
          <w:b/>
          <w:bCs/>
          <w:sz w:val="22"/>
          <w:szCs w:val="22"/>
          <w:lang w:val="en-US"/>
        </w:rPr>
      </w:pPr>
    </w:p>
    <w:p w:rsidR="00230117" w:rsidRPr="00CA5BE9" w:rsidRDefault="00230117" w:rsidP="00E75F91">
      <w:pPr>
        <w:spacing w:line="240" w:lineRule="exact"/>
        <w:ind w:left="6372" w:firstLine="708"/>
        <w:jc w:val="right"/>
        <w:rPr>
          <w:b/>
          <w:bCs/>
          <w:sz w:val="22"/>
          <w:szCs w:val="22"/>
          <w:lang w:val="en-US"/>
        </w:rPr>
      </w:pPr>
    </w:p>
    <w:p w:rsidR="0083032B" w:rsidRPr="00025778" w:rsidRDefault="0083032B" w:rsidP="00E75F91">
      <w:pPr>
        <w:spacing w:line="240" w:lineRule="exact"/>
        <w:ind w:left="6372" w:firstLine="708"/>
        <w:jc w:val="right"/>
        <w:rPr>
          <w:b/>
          <w:bCs/>
          <w:sz w:val="22"/>
          <w:szCs w:val="22"/>
        </w:rPr>
      </w:pPr>
      <w:r w:rsidRPr="00025778">
        <w:rPr>
          <w:b/>
          <w:bCs/>
          <w:sz w:val="22"/>
          <w:szCs w:val="22"/>
        </w:rPr>
        <w:t>Приложение №1</w:t>
      </w:r>
    </w:p>
    <w:p w:rsidR="00711E3C" w:rsidRDefault="00025778" w:rsidP="00E75F91">
      <w:pPr>
        <w:spacing w:line="240" w:lineRule="exact"/>
        <w:ind w:left="2124" w:firstLine="708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 </w:t>
      </w:r>
      <w:r w:rsidR="007545E2">
        <w:rPr>
          <w:b/>
          <w:bCs/>
          <w:sz w:val="22"/>
          <w:szCs w:val="22"/>
        </w:rPr>
        <w:t>контракт</w:t>
      </w:r>
      <w:r>
        <w:rPr>
          <w:b/>
          <w:bCs/>
          <w:sz w:val="22"/>
          <w:szCs w:val="22"/>
        </w:rPr>
        <w:t>у</w:t>
      </w:r>
      <w:r w:rsidR="0083032B" w:rsidRPr="00025778">
        <w:rPr>
          <w:b/>
          <w:bCs/>
          <w:sz w:val="22"/>
          <w:szCs w:val="22"/>
        </w:rPr>
        <w:t xml:space="preserve"> №</w:t>
      </w:r>
      <w:r w:rsidR="00C872A0">
        <w:rPr>
          <w:b/>
          <w:bCs/>
          <w:sz w:val="22"/>
          <w:szCs w:val="22"/>
        </w:rPr>
        <w:t xml:space="preserve"> </w:t>
      </w:r>
      <w:r w:rsidR="00A2135E">
        <w:rPr>
          <w:b/>
          <w:bCs/>
          <w:sz w:val="22"/>
          <w:szCs w:val="22"/>
        </w:rPr>
        <w:t>___</w:t>
      </w:r>
      <w:r w:rsidR="00003358" w:rsidRPr="00025778">
        <w:rPr>
          <w:sz w:val="22"/>
          <w:szCs w:val="22"/>
        </w:rPr>
        <w:t xml:space="preserve"> </w:t>
      </w:r>
    </w:p>
    <w:p w:rsidR="0083032B" w:rsidRDefault="0083032B" w:rsidP="00E75F91">
      <w:pPr>
        <w:spacing w:line="240" w:lineRule="exact"/>
        <w:ind w:left="2124" w:firstLine="708"/>
        <w:jc w:val="right"/>
        <w:rPr>
          <w:b/>
          <w:bCs/>
          <w:sz w:val="22"/>
          <w:szCs w:val="22"/>
        </w:rPr>
      </w:pPr>
      <w:r w:rsidRPr="00025778">
        <w:rPr>
          <w:b/>
          <w:bCs/>
          <w:sz w:val="22"/>
          <w:szCs w:val="22"/>
        </w:rPr>
        <w:t>от</w:t>
      </w:r>
      <w:r w:rsidR="00282C1E" w:rsidRPr="00025778">
        <w:rPr>
          <w:b/>
          <w:bCs/>
          <w:sz w:val="22"/>
          <w:szCs w:val="22"/>
        </w:rPr>
        <w:t xml:space="preserve"> </w:t>
      </w:r>
      <w:r w:rsidR="004D7849">
        <w:rPr>
          <w:b/>
          <w:bCs/>
          <w:sz w:val="22"/>
          <w:szCs w:val="22"/>
        </w:rPr>
        <w:t>«</w:t>
      </w:r>
      <w:r w:rsidR="00A2135E">
        <w:rPr>
          <w:b/>
          <w:bCs/>
          <w:sz w:val="22"/>
          <w:szCs w:val="22"/>
        </w:rPr>
        <w:t>___</w:t>
      </w:r>
      <w:r w:rsidR="004D7849">
        <w:rPr>
          <w:b/>
          <w:bCs/>
          <w:sz w:val="22"/>
          <w:szCs w:val="22"/>
        </w:rPr>
        <w:t>»</w:t>
      </w:r>
      <w:r w:rsidR="00E75F91">
        <w:rPr>
          <w:b/>
          <w:bCs/>
          <w:sz w:val="22"/>
          <w:szCs w:val="22"/>
        </w:rPr>
        <w:t xml:space="preserve"> </w:t>
      </w:r>
      <w:r w:rsidR="00A2135E">
        <w:rPr>
          <w:b/>
          <w:bCs/>
          <w:sz w:val="22"/>
          <w:szCs w:val="22"/>
        </w:rPr>
        <w:t>____</w:t>
      </w:r>
      <w:r w:rsidR="00D7279A" w:rsidRPr="00025778">
        <w:rPr>
          <w:b/>
          <w:bCs/>
          <w:sz w:val="22"/>
          <w:szCs w:val="22"/>
        </w:rPr>
        <w:t xml:space="preserve"> </w:t>
      </w:r>
      <w:r w:rsidRPr="00025778">
        <w:rPr>
          <w:b/>
          <w:bCs/>
          <w:sz w:val="22"/>
          <w:szCs w:val="22"/>
        </w:rPr>
        <w:t>20</w:t>
      </w:r>
      <w:r w:rsidR="00A2135E">
        <w:rPr>
          <w:b/>
          <w:bCs/>
          <w:sz w:val="22"/>
          <w:szCs w:val="22"/>
        </w:rPr>
        <w:t>___</w:t>
      </w:r>
      <w:r w:rsidR="00C872A0">
        <w:rPr>
          <w:b/>
          <w:bCs/>
          <w:sz w:val="22"/>
          <w:szCs w:val="22"/>
        </w:rPr>
        <w:t xml:space="preserve"> </w:t>
      </w:r>
      <w:r w:rsidRPr="00025778">
        <w:rPr>
          <w:b/>
          <w:bCs/>
          <w:sz w:val="22"/>
          <w:szCs w:val="22"/>
        </w:rPr>
        <w:t>г.</w:t>
      </w:r>
    </w:p>
    <w:p w:rsidR="00711E3C" w:rsidRDefault="00711E3C" w:rsidP="00E75F91">
      <w:pPr>
        <w:spacing w:line="240" w:lineRule="exact"/>
        <w:ind w:left="2124" w:firstLine="708"/>
        <w:jc w:val="right"/>
        <w:rPr>
          <w:b/>
          <w:bCs/>
          <w:sz w:val="22"/>
          <w:szCs w:val="22"/>
        </w:rPr>
      </w:pPr>
    </w:p>
    <w:p w:rsidR="00E75F91" w:rsidRPr="00025778" w:rsidRDefault="00E75F91" w:rsidP="00E75F91">
      <w:pPr>
        <w:spacing w:line="240" w:lineRule="exact"/>
        <w:ind w:left="2124" w:firstLine="708"/>
        <w:jc w:val="right"/>
        <w:rPr>
          <w:b/>
          <w:bCs/>
          <w:sz w:val="22"/>
          <w:szCs w:val="22"/>
        </w:rPr>
      </w:pPr>
    </w:p>
    <w:p w:rsidR="0083032B" w:rsidRPr="00025778" w:rsidRDefault="0083032B" w:rsidP="002B6CD1">
      <w:pPr>
        <w:spacing w:line="240" w:lineRule="exact"/>
        <w:jc w:val="center"/>
        <w:rPr>
          <w:sz w:val="22"/>
          <w:szCs w:val="22"/>
        </w:rPr>
      </w:pPr>
    </w:p>
    <w:tbl>
      <w:tblPr>
        <w:tblW w:w="9284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767"/>
        <w:gridCol w:w="993"/>
        <w:gridCol w:w="1260"/>
        <w:gridCol w:w="1440"/>
      </w:tblGrid>
      <w:tr w:rsidR="0006768D" w:rsidRPr="00F84782" w:rsidTr="00656633">
        <w:tc>
          <w:tcPr>
            <w:tcW w:w="824" w:type="dxa"/>
            <w:vAlign w:val="center"/>
          </w:tcPr>
          <w:p w:rsidR="0006768D" w:rsidRPr="00F84782" w:rsidRDefault="0006768D" w:rsidP="00656633">
            <w:pPr>
              <w:jc w:val="center"/>
              <w:rPr>
                <w:sz w:val="20"/>
                <w:szCs w:val="20"/>
              </w:rPr>
            </w:pPr>
            <w:r w:rsidRPr="00F84782">
              <w:rPr>
                <w:sz w:val="20"/>
                <w:szCs w:val="20"/>
              </w:rPr>
              <w:t>№</w:t>
            </w:r>
          </w:p>
          <w:p w:rsidR="0006768D" w:rsidRPr="00F84782" w:rsidRDefault="0006768D" w:rsidP="00656633">
            <w:pPr>
              <w:jc w:val="center"/>
              <w:rPr>
                <w:sz w:val="20"/>
                <w:szCs w:val="20"/>
              </w:rPr>
            </w:pPr>
            <w:r w:rsidRPr="00F84782">
              <w:rPr>
                <w:sz w:val="20"/>
                <w:szCs w:val="20"/>
              </w:rPr>
              <w:t>п.п.</w:t>
            </w:r>
          </w:p>
          <w:p w:rsidR="0006768D" w:rsidRPr="00F84782" w:rsidRDefault="0006768D" w:rsidP="00656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7" w:type="dxa"/>
            <w:vAlign w:val="center"/>
          </w:tcPr>
          <w:p w:rsidR="0006768D" w:rsidRPr="00F84782" w:rsidRDefault="0006768D" w:rsidP="00656633">
            <w:pPr>
              <w:jc w:val="center"/>
              <w:rPr>
                <w:sz w:val="20"/>
                <w:szCs w:val="20"/>
              </w:rPr>
            </w:pPr>
            <w:r w:rsidRPr="00F84782">
              <w:rPr>
                <w:sz w:val="20"/>
                <w:szCs w:val="20"/>
              </w:rPr>
              <w:t>Наименование продукции</w:t>
            </w:r>
          </w:p>
        </w:tc>
        <w:tc>
          <w:tcPr>
            <w:tcW w:w="993" w:type="dxa"/>
            <w:vAlign w:val="center"/>
          </w:tcPr>
          <w:p w:rsidR="0006768D" w:rsidRPr="00F84782" w:rsidRDefault="0006768D" w:rsidP="00656633">
            <w:pPr>
              <w:jc w:val="center"/>
              <w:rPr>
                <w:sz w:val="20"/>
                <w:szCs w:val="20"/>
              </w:rPr>
            </w:pPr>
            <w:r w:rsidRPr="00F84782">
              <w:rPr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vAlign w:val="center"/>
          </w:tcPr>
          <w:p w:rsidR="0006768D" w:rsidRPr="00F84782" w:rsidRDefault="0006768D" w:rsidP="00656633">
            <w:pPr>
              <w:jc w:val="center"/>
              <w:rPr>
                <w:sz w:val="20"/>
                <w:szCs w:val="20"/>
              </w:rPr>
            </w:pPr>
            <w:r w:rsidRPr="00F84782">
              <w:rPr>
                <w:sz w:val="20"/>
                <w:szCs w:val="20"/>
              </w:rPr>
              <w:t>Цена, руб.</w:t>
            </w:r>
            <w:r>
              <w:rPr>
                <w:sz w:val="20"/>
                <w:szCs w:val="20"/>
              </w:rPr>
              <w:t>, с НДС 20%</w:t>
            </w:r>
            <w:r w:rsidRPr="00F847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06768D" w:rsidRPr="00F84782" w:rsidRDefault="0006768D" w:rsidP="00656633">
            <w:pPr>
              <w:jc w:val="center"/>
              <w:rPr>
                <w:sz w:val="20"/>
                <w:szCs w:val="20"/>
              </w:rPr>
            </w:pPr>
            <w:r w:rsidRPr="00F84782">
              <w:rPr>
                <w:sz w:val="20"/>
                <w:szCs w:val="20"/>
              </w:rPr>
              <w:t>Общая стоимость, руб.</w:t>
            </w:r>
            <w:r>
              <w:rPr>
                <w:sz w:val="20"/>
                <w:szCs w:val="20"/>
              </w:rPr>
              <w:t xml:space="preserve"> с НДС 20%</w:t>
            </w:r>
          </w:p>
        </w:tc>
      </w:tr>
      <w:tr w:rsidR="0006768D" w:rsidRPr="00F84782" w:rsidTr="00656633">
        <w:tc>
          <w:tcPr>
            <w:tcW w:w="824" w:type="dxa"/>
            <w:vAlign w:val="center"/>
          </w:tcPr>
          <w:p w:rsidR="0006768D" w:rsidRDefault="0006768D" w:rsidP="0065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67" w:type="dxa"/>
          </w:tcPr>
          <w:p w:rsidR="0006768D" w:rsidRPr="00E309A5" w:rsidRDefault="0006768D" w:rsidP="00656633">
            <w:pPr>
              <w:pStyle w:val="1"/>
              <w:shd w:val="clear" w:color="auto" w:fill="FFFFFF"/>
              <w:ind w:right="176"/>
              <w:textAlignment w:val="baseline"/>
              <w:rPr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vAlign w:val="center"/>
          </w:tcPr>
          <w:p w:rsidR="0006768D" w:rsidRDefault="0006768D" w:rsidP="00656633">
            <w:pPr>
              <w:tabs>
                <w:tab w:val="left" w:pos="330"/>
                <w:tab w:val="center" w:pos="4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6768D" w:rsidRDefault="0006768D" w:rsidP="00656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6768D" w:rsidRDefault="0006768D" w:rsidP="00656633">
            <w:pPr>
              <w:jc w:val="center"/>
              <w:rPr>
                <w:sz w:val="20"/>
                <w:szCs w:val="20"/>
              </w:rPr>
            </w:pPr>
          </w:p>
        </w:tc>
      </w:tr>
      <w:tr w:rsidR="0006768D" w:rsidRPr="00F84782" w:rsidTr="00656633">
        <w:tc>
          <w:tcPr>
            <w:tcW w:w="824" w:type="dxa"/>
            <w:vAlign w:val="center"/>
          </w:tcPr>
          <w:p w:rsidR="0006768D" w:rsidRDefault="0006768D" w:rsidP="0065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767" w:type="dxa"/>
          </w:tcPr>
          <w:p w:rsidR="0006768D" w:rsidRDefault="0006768D" w:rsidP="00656633">
            <w:pPr>
              <w:pStyle w:val="1"/>
              <w:shd w:val="clear" w:color="auto" w:fill="FFFFFF"/>
              <w:ind w:right="176"/>
              <w:textAlignment w:val="baseline"/>
              <w:rPr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vAlign w:val="center"/>
          </w:tcPr>
          <w:p w:rsidR="0006768D" w:rsidRDefault="0006768D" w:rsidP="00656633">
            <w:pPr>
              <w:tabs>
                <w:tab w:val="left" w:pos="330"/>
                <w:tab w:val="center" w:pos="4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6768D" w:rsidRPr="00AB201F" w:rsidRDefault="0006768D" w:rsidP="006566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06768D" w:rsidRDefault="0006768D" w:rsidP="00656633">
            <w:pPr>
              <w:jc w:val="center"/>
              <w:rPr>
                <w:sz w:val="20"/>
                <w:szCs w:val="20"/>
              </w:rPr>
            </w:pPr>
          </w:p>
        </w:tc>
      </w:tr>
      <w:tr w:rsidR="0006768D" w:rsidRPr="00F84782" w:rsidTr="00656633">
        <w:tc>
          <w:tcPr>
            <w:tcW w:w="9284" w:type="dxa"/>
            <w:gridSpan w:val="5"/>
            <w:vAlign w:val="center"/>
          </w:tcPr>
          <w:p w:rsidR="0006768D" w:rsidRPr="005C314D" w:rsidRDefault="0006768D" w:rsidP="00A2135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</w:t>
            </w:r>
            <w:r w:rsidR="00A2135E">
              <w:rPr>
                <w:b/>
                <w:sz w:val="20"/>
                <w:szCs w:val="20"/>
              </w:rPr>
              <w:t>_____________________________</w:t>
            </w:r>
            <w:r w:rsidR="00DB4006" w:rsidRPr="00DB4006">
              <w:rPr>
                <w:b/>
                <w:sz w:val="20"/>
                <w:szCs w:val="20"/>
              </w:rPr>
              <w:t xml:space="preserve">,  20%  </w:t>
            </w:r>
            <w:r w:rsidR="00A2135E">
              <w:rPr>
                <w:b/>
                <w:sz w:val="20"/>
                <w:szCs w:val="20"/>
              </w:rPr>
              <w:t>_________</w:t>
            </w:r>
          </w:p>
        </w:tc>
      </w:tr>
    </w:tbl>
    <w:p w:rsidR="0083032B" w:rsidRDefault="0083032B" w:rsidP="00265743">
      <w:pPr>
        <w:spacing w:line="240" w:lineRule="exact"/>
        <w:jc w:val="center"/>
        <w:rPr>
          <w:sz w:val="22"/>
          <w:szCs w:val="22"/>
        </w:rPr>
      </w:pPr>
    </w:p>
    <w:p w:rsidR="00D62265" w:rsidRPr="00025778" w:rsidRDefault="00D62265" w:rsidP="00265743">
      <w:pPr>
        <w:spacing w:line="240" w:lineRule="exact"/>
        <w:jc w:val="center"/>
        <w:rPr>
          <w:sz w:val="22"/>
          <w:szCs w:val="22"/>
        </w:rPr>
      </w:pPr>
    </w:p>
    <w:p w:rsidR="00F53867" w:rsidRPr="00F53867" w:rsidRDefault="00F53867" w:rsidP="00F53867">
      <w:pPr>
        <w:rPr>
          <w:sz w:val="22"/>
          <w:szCs w:val="22"/>
        </w:rPr>
      </w:pPr>
    </w:p>
    <w:p w:rsidR="00F53867" w:rsidRPr="00F53867" w:rsidRDefault="00F53867" w:rsidP="00F53867">
      <w:pPr>
        <w:rPr>
          <w:sz w:val="22"/>
          <w:szCs w:val="22"/>
        </w:rPr>
      </w:pPr>
    </w:p>
    <w:p w:rsidR="00F53867" w:rsidRPr="00F53867" w:rsidRDefault="00F53867" w:rsidP="00F53867">
      <w:pPr>
        <w:rPr>
          <w:sz w:val="22"/>
          <w:szCs w:val="22"/>
        </w:rPr>
      </w:pPr>
    </w:p>
    <w:p w:rsidR="00F53867" w:rsidRDefault="00F53867" w:rsidP="00F53867">
      <w:pPr>
        <w:rPr>
          <w:sz w:val="22"/>
          <w:szCs w:val="22"/>
        </w:rPr>
      </w:pPr>
    </w:p>
    <w:p w:rsidR="00C377A4" w:rsidRDefault="00C377A4" w:rsidP="00F53867">
      <w:pPr>
        <w:rPr>
          <w:sz w:val="22"/>
          <w:szCs w:val="22"/>
        </w:rPr>
      </w:pPr>
    </w:p>
    <w:p w:rsidR="00C377A4" w:rsidRDefault="00C377A4" w:rsidP="00F53867">
      <w:pPr>
        <w:rPr>
          <w:sz w:val="22"/>
          <w:szCs w:val="22"/>
        </w:rPr>
      </w:pPr>
    </w:p>
    <w:p w:rsidR="00C377A4" w:rsidRPr="00F53867" w:rsidRDefault="00C377A4" w:rsidP="00F53867">
      <w:pPr>
        <w:rPr>
          <w:sz w:val="22"/>
          <w:szCs w:val="22"/>
        </w:rPr>
      </w:pPr>
    </w:p>
    <w:p w:rsidR="00F53867" w:rsidRPr="00F53867" w:rsidRDefault="00F53867" w:rsidP="00F53867">
      <w:pPr>
        <w:rPr>
          <w:sz w:val="22"/>
          <w:szCs w:val="22"/>
        </w:rPr>
      </w:pPr>
    </w:p>
    <w:p w:rsidR="00F53867" w:rsidRPr="00F53867" w:rsidRDefault="00F53867" w:rsidP="00F53867">
      <w:pPr>
        <w:rPr>
          <w:sz w:val="22"/>
          <w:szCs w:val="22"/>
        </w:rPr>
      </w:pPr>
    </w:p>
    <w:p w:rsidR="00F53867" w:rsidRPr="00F53867" w:rsidRDefault="00F53867" w:rsidP="00F53867">
      <w:pPr>
        <w:rPr>
          <w:sz w:val="22"/>
          <w:szCs w:val="22"/>
        </w:rPr>
      </w:pPr>
    </w:p>
    <w:p w:rsidR="00F53867" w:rsidRDefault="00F53867" w:rsidP="00F53867">
      <w:pPr>
        <w:rPr>
          <w:sz w:val="22"/>
          <w:szCs w:val="22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5495"/>
        <w:gridCol w:w="5245"/>
      </w:tblGrid>
      <w:tr w:rsidR="00E516EF" w:rsidRPr="00AD6FE4" w:rsidTr="00E516EF">
        <w:tc>
          <w:tcPr>
            <w:tcW w:w="5495" w:type="dxa"/>
          </w:tcPr>
          <w:p w:rsidR="00230117" w:rsidRPr="0006768D" w:rsidRDefault="00230117" w:rsidP="00230117">
            <w:pPr>
              <w:pStyle w:val="11"/>
              <w:spacing w:line="276" w:lineRule="auto"/>
              <w:ind w:right="-1"/>
              <w:jc w:val="left"/>
              <w:rPr>
                <w:rFonts w:ascii="Calibri" w:hAnsi="Calibri"/>
                <w:b/>
                <w:sz w:val="20"/>
              </w:rPr>
            </w:pPr>
            <w:r w:rsidRPr="00C377A4">
              <w:rPr>
                <w:sz w:val="20"/>
              </w:rPr>
              <w:t>Покупатель:</w:t>
            </w:r>
            <w:r w:rsidRPr="00C377A4">
              <w:rPr>
                <w:b/>
                <w:sz w:val="20"/>
              </w:rPr>
              <w:t xml:space="preserve"> </w:t>
            </w:r>
          </w:p>
          <w:p w:rsidR="00E516EF" w:rsidRPr="00C377A4" w:rsidRDefault="00E516EF" w:rsidP="0023011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2633A6" w:rsidRDefault="00230117" w:rsidP="002633A6">
            <w:pPr>
              <w:rPr>
                <w:b/>
                <w:sz w:val="21"/>
                <w:szCs w:val="21"/>
              </w:rPr>
            </w:pPr>
            <w:r w:rsidRPr="00C377A4">
              <w:rPr>
                <w:sz w:val="20"/>
                <w:szCs w:val="20"/>
              </w:rPr>
              <w:t>Поставщик:</w:t>
            </w:r>
            <w:r w:rsidR="00DB4006">
              <w:t xml:space="preserve"> </w:t>
            </w:r>
            <w:r w:rsidR="00DB4006" w:rsidRPr="00EB5893">
              <w:rPr>
                <w:rFonts w:ascii="TimesET" w:hAnsi="TimesET"/>
                <w:b/>
                <w:sz w:val="20"/>
                <w:szCs w:val="20"/>
                <w:lang w:eastAsia="ar-SA"/>
              </w:rPr>
              <w:t>ООО «</w:t>
            </w:r>
            <w:r w:rsidR="00AF3BC3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ПожГарантСервис</w:t>
            </w:r>
            <w:bookmarkStart w:id="0" w:name="_GoBack"/>
            <w:bookmarkEnd w:id="0"/>
            <w:r w:rsidR="00DB4006" w:rsidRPr="00EB5893">
              <w:rPr>
                <w:rFonts w:ascii="TimesET" w:hAnsi="TimesET"/>
                <w:b/>
                <w:sz w:val="20"/>
                <w:szCs w:val="20"/>
                <w:lang w:eastAsia="ar-SA"/>
              </w:rPr>
              <w:t>»</w:t>
            </w:r>
          </w:p>
          <w:p w:rsidR="00C377A4" w:rsidRPr="00C377A4" w:rsidRDefault="00C377A4" w:rsidP="00C377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16EF" w:rsidRPr="00C377A4" w:rsidRDefault="00E516EF" w:rsidP="00E516E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516EF" w:rsidRPr="00C377A4" w:rsidRDefault="00E516EF" w:rsidP="00E516EF">
            <w:pPr>
              <w:rPr>
                <w:b/>
                <w:sz w:val="20"/>
                <w:szCs w:val="20"/>
              </w:rPr>
            </w:pPr>
          </w:p>
          <w:p w:rsidR="00E516EF" w:rsidRPr="00C377A4" w:rsidRDefault="00E516EF" w:rsidP="00E516EF">
            <w:pPr>
              <w:tabs>
                <w:tab w:val="left" w:pos="676"/>
                <w:tab w:val="left" w:pos="1440"/>
                <w:tab w:val="left" w:pos="4820"/>
              </w:tabs>
              <w:ind w:left="-105"/>
              <w:rPr>
                <w:b/>
                <w:sz w:val="20"/>
                <w:szCs w:val="20"/>
              </w:rPr>
            </w:pPr>
          </w:p>
          <w:p w:rsidR="00E516EF" w:rsidRPr="00C377A4" w:rsidRDefault="00E516EF" w:rsidP="00E516EF">
            <w:pPr>
              <w:rPr>
                <w:b/>
                <w:sz w:val="20"/>
                <w:szCs w:val="20"/>
              </w:rPr>
            </w:pPr>
          </w:p>
        </w:tc>
      </w:tr>
      <w:tr w:rsidR="00E516EF" w:rsidRPr="008126AF" w:rsidTr="00E516EF">
        <w:trPr>
          <w:trHeight w:val="995"/>
        </w:trPr>
        <w:tc>
          <w:tcPr>
            <w:tcW w:w="5495" w:type="dxa"/>
          </w:tcPr>
          <w:p w:rsidR="00E516EF" w:rsidRPr="00C377A4" w:rsidRDefault="00E516EF" w:rsidP="00E516EF">
            <w:pPr>
              <w:jc w:val="both"/>
              <w:rPr>
                <w:sz w:val="20"/>
                <w:szCs w:val="20"/>
              </w:rPr>
            </w:pPr>
          </w:p>
          <w:p w:rsidR="00E516EF" w:rsidRPr="00C377A4" w:rsidRDefault="00E516EF" w:rsidP="00C377A4">
            <w:pPr>
              <w:jc w:val="both"/>
              <w:rPr>
                <w:sz w:val="20"/>
                <w:szCs w:val="20"/>
              </w:rPr>
            </w:pPr>
          </w:p>
          <w:p w:rsidR="00E516EF" w:rsidRPr="00C377A4" w:rsidRDefault="00E516EF" w:rsidP="00E516EF">
            <w:pPr>
              <w:ind w:firstLine="284"/>
              <w:jc w:val="both"/>
              <w:rPr>
                <w:sz w:val="20"/>
                <w:szCs w:val="20"/>
              </w:rPr>
            </w:pPr>
          </w:p>
          <w:p w:rsidR="00C377A4" w:rsidRPr="00230117" w:rsidRDefault="00C377A4" w:rsidP="00C377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77A4" w:rsidRPr="00C377A4" w:rsidRDefault="00C377A4" w:rsidP="00C377A4">
            <w:pPr>
              <w:jc w:val="both"/>
              <w:rPr>
                <w:sz w:val="20"/>
                <w:szCs w:val="20"/>
              </w:rPr>
            </w:pPr>
          </w:p>
          <w:p w:rsidR="00C377A4" w:rsidRPr="00C377A4" w:rsidRDefault="00C377A4" w:rsidP="00E516EF">
            <w:pPr>
              <w:ind w:firstLine="284"/>
              <w:jc w:val="both"/>
              <w:rPr>
                <w:sz w:val="20"/>
                <w:szCs w:val="20"/>
              </w:rPr>
            </w:pPr>
          </w:p>
          <w:p w:rsidR="00E516EF" w:rsidRPr="00C377A4" w:rsidRDefault="00E516EF" w:rsidP="00E516EF">
            <w:pPr>
              <w:ind w:firstLine="284"/>
              <w:jc w:val="both"/>
              <w:rPr>
                <w:sz w:val="20"/>
                <w:szCs w:val="20"/>
              </w:rPr>
            </w:pPr>
          </w:p>
          <w:p w:rsidR="00E516EF" w:rsidRPr="00C377A4" w:rsidRDefault="00E516EF" w:rsidP="00E516EF">
            <w:pPr>
              <w:jc w:val="both"/>
              <w:rPr>
                <w:sz w:val="20"/>
                <w:szCs w:val="20"/>
              </w:rPr>
            </w:pPr>
            <w:r w:rsidRPr="00C377A4">
              <w:rPr>
                <w:sz w:val="20"/>
                <w:szCs w:val="20"/>
              </w:rPr>
              <w:t>_________</w:t>
            </w:r>
            <w:r w:rsidR="00230117">
              <w:rPr>
                <w:sz w:val="20"/>
                <w:szCs w:val="20"/>
              </w:rPr>
              <w:t xml:space="preserve">________________ </w:t>
            </w:r>
          </w:p>
          <w:p w:rsidR="00E516EF" w:rsidRPr="00C377A4" w:rsidRDefault="00E516EF" w:rsidP="00E516EF">
            <w:pPr>
              <w:jc w:val="both"/>
              <w:rPr>
                <w:sz w:val="20"/>
                <w:szCs w:val="20"/>
              </w:rPr>
            </w:pPr>
            <w:r w:rsidRPr="00C377A4">
              <w:rPr>
                <w:sz w:val="20"/>
                <w:szCs w:val="20"/>
              </w:rPr>
              <w:t>М.П.</w:t>
            </w:r>
          </w:p>
          <w:p w:rsidR="00E516EF" w:rsidRPr="00C377A4" w:rsidRDefault="00E516EF" w:rsidP="00E516EF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516EF" w:rsidRPr="00C377A4" w:rsidRDefault="00E516EF" w:rsidP="00E516EF">
            <w:pPr>
              <w:jc w:val="both"/>
              <w:rPr>
                <w:sz w:val="20"/>
                <w:szCs w:val="20"/>
              </w:rPr>
            </w:pPr>
          </w:p>
          <w:p w:rsidR="00E516EF" w:rsidRPr="00C377A4" w:rsidRDefault="00E516EF" w:rsidP="00E516EF">
            <w:pPr>
              <w:jc w:val="both"/>
              <w:rPr>
                <w:sz w:val="20"/>
                <w:szCs w:val="20"/>
              </w:rPr>
            </w:pPr>
          </w:p>
          <w:p w:rsidR="00E516EF" w:rsidRDefault="00E516EF" w:rsidP="00E516EF">
            <w:pPr>
              <w:jc w:val="both"/>
              <w:rPr>
                <w:sz w:val="20"/>
                <w:szCs w:val="20"/>
              </w:rPr>
            </w:pPr>
          </w:p>
          <w:p w:rsidR="00D0389E" w:rsidRDefault="00D0389E" w:rsidP="00E516EF">
            <w:pPr>
              <w:jc w:val="both"/>
              <w:rPr>
                <w:sz w:val="20"/>
                <w:szCs w:val="20"/>
              </w:rPr>
            </w:pPr>
          </w:p>
          <w:p w:rsidR="00D0389E" w:rsidRPr="00C377A4" w:rsidRDefault="00D0389E" w:rsidP="00E516EF">
            <w:pPr>
              <w:jc w:val="both"/>
              <w:rPr>
                <w:sz w:val="20"/>
                <w:szCs w:val="20"/>
              </w:rPr>
            </w:pPr>
          </w:p>
          <w:p w:rsidR="00E516EF" w:rsidRPr="00C377A4" w:rsidRDefault="00E516EF" w:rsidP="00E516EF">
            <w:pPr>
              <w:jc w:val="both"/>
              <w:rPr>
                <w:sz w:val="20"/>
                <w:szCs w:val="20"/>
              </w:rPr>
            </w:pPr>
          </w:p>
          <w:p w:rsidR="00C377A4" w:rsidRPr="00C377A4" w:rsidRDefault="00C377A4" w:rsidP="00E516EF">
            <w:pPr>
              <w:jc w:val="both"/>
              <w:rPr>
                <w:sz w:val="20"/>
                <w:szCs w:val="20"/>
              </w:rPr>
            </w:pPr>
          </w:p>
          <w:p w:rsidR="00C377A4" w:rsidRPr="00C377A4" w:rsidRDefault="00E516EF" w:rsidP="00E516EF">
            <w:pPr>
              <w:pStyle w:val="a4"/>
              <w:jc w:val="left"/>
              <w:rPr>
                <w:sz w:val="20"/>
                <w:szCs w:val="20"/>
              </w:rPr>
            </w:pPr>
            <w:r w:rsidRPr="00C377A4">
              <w:rPr>
                <w:sz w:val="20"/>
                <w:szCs w:val="20"/>
              </w:rPr>
              <w:t xml:space="preserve">___________________________ </w:t>
            </w:r>
            <w:r w:rsidR="00DB4006">
              <w:rPr>
                <w:sz w:val="20"/>
                <w:szCs w:val="20"/>
              </w:rPr>
              <w:t xml:space="preserve">М.С. </w:t>
            </w:r>
            <w:proofErr w:type="spellStart"/>
            <w:r w:rsidR="00DB4006">
              <w:rPr>
                <w:sz w:val="20"/>
                <w:szCs w:val="20"/>
              </w:rPr>
              <w:t>Мухамадиев</w:t>
            </w:r>
            <w:proofErr w:type="spellEnd"/>
          </w:p>
          <w:p w:rsidR="00E516EF" w:rsidRPr="00C377A4" w:rsidRDefault="00E516EF" w:rsidP="00E516EF">
            <w:pPr>
              <w:pStyle w:val="a4"/>
              <w:jc w:val="left"/>
              <w:rPr>
                <w:sz w:val="20"/>
                <w:szCs w:val="20"/>
              </w:rPr>
            </w:pPr>
            <w:r w:rsidRPr="00C377A4">
              <w:rPr>
                <w:sz w:val="20"/>
                <w:szCs w:val="20"/>
              </w:rPr>
              <w:t>М.П.</w:t>
            </w:r>
          </w:p>
        </w:tc>
      </w:tr>
    </w:tbl>
    <w:p w:rsidR="00090937" w:rsidRPr="00E516EF" w:rsidRDefault="00E516EF" w:rsidP="00E516EF">
      <w:pPr>
        <w:tabs>
          <w:tab w:val="left" w:pos="577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sectPr w:rsidR="00090937" w:rsidRPr="00E516EF" w:rsidSect="00C872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z w:val="20"/>
        <w:szCs w:val="20"/>
      </w:rPr>
    </w:lvl>
  </w:abstractNum>
  <w:abstractNum w:abstractNumId="1">
    <w:nsid w:val="00000002"/>
    <w:multiLevelType w:val="multilevel"/>
    <w:tmpl w:val="95F08DD8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/>
        <w:b w:val="0"/>
        <w:bCs w:val="0"/>
        <w:i/>
        <w:iCs/>
        <w:color w:val="000000"/>
        <w:spacing w:val="7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color w:val="00000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/>
        <w:iCs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  <w:i/>
        <w:iCs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  <w:i/>
        <w:iCs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  <w:i/>
        <w:iCs/>
        <w:color w:val="00000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  <w:i/>
        <w:iCs/>
        <w:color w:val="00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  <w:i/>
        <w:iCs/>
        <w:color w:val="00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  <w:bCs w:val="0"/>
        <w:i/>
        <w:iCs/>
        <w:color w:val="000000"/>
        <w:sz w:val="20"/>
        <w:szCs w:val="20"/>
      </w:rPr>
    </w:lvl>
  </w:abstractNum>
  <w:abstractNum w:abstractNumId="3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/>
        <w:i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color w:val="000000"/>
        <w:spacing w:val="7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singleLevel"/>
    <w:tmpl w:val="9E70961C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  <w:sz w:val="20"/>
        <w:szCs w:val="20"/>
      </w:rPr>
    </w:lvl>
  </w:abstractNum>
  <w:abstractNum w:abstractNumId="5">
    <w:nsid w:val="1F6764B4"/>
    <w:multiLevelType w:val="multilevel"/>
    <w:tmpl w:val="FA48676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D027D9E"/>
    <w:multiLevelType w:val="hybridMultilevel"/>
    <w:tmpl w:val="133AEF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AD62E5"/>
    <w:multiLevelType w:val="hybridMultilevel"/>
    <w:tmpl w:val="73D6560C"/>
    <w:lvl w:ilvl="0" w:tplc="B136F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A5DB0">
      <w:numFmt w:val="none"/>
      <w:lvlText w:val=""/>
      <w:lvlJc w:val="left"/>
      <w:pPr>
        <w:tabs>
          <w:tab w:val="num" w:pos="360"/>
        </w:tabs>
      </w:pPr>
    </w:lvl>
    <w:lvl w:ilvl="2" w:tplc="9D4C118A">
      <w:numFmt w:val="none"/>
      <w:lvlText w:val=""/>
      <w:lvlJc w:val="left"/>
      <w:pPr>
        <w:tabs>
          <w:tab w:val="num" w:pos="360"/>
        </w:tabs>
      </w:pPr>
    </w:lvl>
    <w:lvl w:ilvl="3" w:tplc="60DC75BE">
      <w:numFmt w:val="none"/>
      <w:lvlText w:val=""/>
      <w:lvlJc w:val="left"/>
      <w:pPr>
        <w:tabs>
          <w:tab w:val="num" w:pos="360"/>
        </w:tabs>
      </w:pPr>
    </w:lvl>
    <w:lvl w:ilvl="4" w:tplc="817845DC">
      <w:numFmt w:val="none"/>
      <w:lvlText w:val=""/>
      <w:lvlJc w:val="left"/>
      <w:pPr>
        <w:tabs>
          <w:tab w:val="num" w:pos="360"/>
        </w:tabs>
      </w:pPr>
    </w:lvl>
    <w:lvl w:ilvl="5" w:tplc="99D2A872">
      <w:numFmt w:val="none"/>
      <w:lvlText w:val=""/>
      <w:lvlJc w:val="left"/>
      <w:pPr>
        <w:tabs>
          <w:tab w:val="num" w:pos="360"/>
        </w:tabs>
      </w:pPr>
    </w:lvl>
    <w:lvl w:ilvl="6" w:tplc="C284CDB2">
      <w:numFmt w:val="none"/>
      <w:lvlText w:val=""/>
      <w:lvlJc w:val="left"/>
      <w:pPr>
        <w:tabs>
          <w:tab w:val="num" w:pos="360"/>
        </w:tabs>
      </w:pPr>
    </w:lvl>
    <w:lvl w:ilvl="7" w:tplc="B1AC8876">
      <w:numFmt w:val="none"/>
      <w:lvlText w:val=""/>
      <w:lvlJc w:val="left"/>
      <w:pPr>
        <w:tabs>
          <w:tab w:val="num" w:pos="360"/>
        </w:tabs>
      </w:pPr>
    </w:lvl>
    <w:lvl w:ilvl="8" w:tplc="AF14093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8A767C7"/>
    <w:multiLevelType w:val="hybridMultilevel"/>
    <w:tmpl w:val="7752F14A"/>
    <w:lvl w:ilvl="0" w:tplc="59BA88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302D2A">
      <w:numFmt w:val="none"/>
      <w:lvlText w:val=""/>
      <w:lvlJc w:val="left"/>
      <w:pPr>
        <w:tabs>
          <w:tab w:val="num" w:pos="360"/>
        </w:tabs>
      </w:pPr>
    </w:lvl>
    <w:lvl w:ilvl="2" w:tplc="2B42E7D8">
      <w:numFmt w:val="none"/>
      <w:lvlText w:val=""/>
      <w:lvlJc w:val="left"/>
      <w:pPr>
        <w:tabs>
          <w:tab w:val="num" w:pos="360"/>
        </w:tabs>
      </w:pPr>
    </w:lvl>
    <w:lvl w:ilvl="3" w:tplc="0626518C">
      <w:numFmt w:val="none"/>
      <w:lvlText w:val=""/>
      <w:lvlJc w:val="left"/>
      <w:pPr>
        <w:tabs>
          <w:tab w:val="num" w:pos="360"/>
        </w:tabs>
      </w:pPr>
    </w:lvl>
    <w:lvl w:ilvl="4" w:tplc="E31C43B2">
      <w:numFmt w:val="none"/>
      <w:lvlText w:val=""/>
      <w:lvlJc w:val="left"/>
      <w:pPr>
        <w:tabs>
          <w:tab w:val="num" w:pos="360"/>
        </w:tabs>
      </w:pPr>
    </w:lvl>
    <w:lvl w:ilvl="5" w:tplc="75EA2378">
      <w:numFmt w:val="none"/>
      <w:lvlText w:val=""/>
      <w:lvlJc w:val="left"/>
      <w:pPr>
        <w:tabs>
          <w:tab w:val="num" w:pos="360"/>
        </w:tabs>
      </w:pPr>
    </w:lvl>
    <w:lvl w:ilvl="6" w:tplc="3E98AAEC">
      <w:numFmt w:val="none"/>
      <w:lvlText w:val=""/>
      <w:lvlJc w:val="left"/>
      <w:pPr>
        <w:tabs>
          <w:tab w:val="num" w:pos="360"/>
        </w:tabs>
      </w:pPr>
    </w:lvl>
    <w:lvl w:ilvl="7" w:tplc="AE52FD00">
      <w:numFmt w:val="none"/>
      <w:lvlText w:val=""/>
      <w:lvlJc w:val="left"/>
      <w:pPr>
        <w:tabs>
          <w:tab w:val="num" w:pos="360"/>
        </w:tabs>
      </w:pPr>
    </w:lvl>
    <w:lvl w:ilvl="8" w:tplc="B01A7C0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97C5F84"/>
    <w:multiLevelType w:val="hybridMultilevel"/>
    <w:tmpl w:val="F6DC0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32"/>
    <w:rsid w:val="00003358"/>
    <w:rsid w:val="00011453"/>
    <w:rsid w:val="00013E18"/>
    <w:rsid w:val="00014148"/>
    <w:rsid w:val="00025778"/>
    <w:rsid w:val="00027C52"/>
    <w:rsid w:val="00030232"/>
    <w:rsid w:val="00030F92"/>
    <w:rsid w:val="00041C4C"/>
    <w:rsid w:val="000462A2"/>
    <w:rsid w:val="000472E9"/>
    <w:rsid w:val="00052624"/>
    <w:rsid w:val="00057BE5"/>
    <w:rsid w:val="00063803"/>
    <w:rsid w:val="0006768D"/>
    <w:rsid w:val="000703FC"/>
    <w:rsid w:val="00073B47"/>
    <w:rsid w:val="00073BD6"/>
    <w:rsid w:val="00077C42"/>
    <w:rsid w:val="00090937"/>
    <w:rsid w:val="000A25B7"/>
    <w:rsid w:val="000B69CC"/>
    <w:rsid w:val="000B6BB1"/>
    <w:rsid w:val="000C03D6"/>
    <w:rsid w:val="000C1F4A"/>
    <w:rsid w:val="000D0D81"/>
    <w:rsid w:val="000E3D92"/>
    <w:rsid w:val="000F0B3C"/>
    <w:rsid w:val="00110EED"/>
    <w:rsid w:val="00114995"/>
    <w:rsid w:val="001254F0"/>
    <w:rsid w:val="00137369"/>
    <w:rsid w:val="00141B0D"/>
    <w:rsid w:val="001517A9"/>
    <w:rsid w:val="00153D5E"/>
    <w:rsid w:val="00155A3A"/>
    <w:rsid w:val="00160117"/>
    <w:rsid w:val="00161056"/>
    <w:rsid w:val="00162C1A"/>
    <w:rsid w:val="00165CA9"/>
    <w:rsid w:val="001670A9"/>
    <w:rsid w:val="0017041B"/>
    <w:rsid w:val="001876E1"/>
    <w:rsid w:val="001A55A0"/>
    <w:rsid w:val="001A78F8"/>
    <w:rsid w:val="001B18D6"/>
    <w:rsid w:val="001B4178"/>
    <w:rsid w:val="001C0DBA"/>
    <w:rsid w:val="001C1B8B"/>
    <w:rsid w:val="001C5A1E"/>
    <w:rsid w:val="00211AC0"/>
    <w:rsid w:val="00223453"/>
    <w:rsid w:val="00230117"/>
    <w:rsid w:val="00232B70"/>
    <w:rsid w:val="002633A6"/>
    <w:rsid w:val="00265743"/>
    <w:rsid w:val="002670F3"/>
    <w:rsid w:val="00267D1F"/>
    <w:rsid w:val="0028184D"/>
    <w:rsid w:val="00282C1E"/>
    <w:rsid w:val="00291C4A"/>
    <w:rsid w:val="002A2684"/>
    <w:rsid w:val="002A4BF6"/>
    <w:rsid w:val="002B6CD1"/>
    <w:rsid w:val="002D2721"/>
    <w:rsid w:val="002D3FCE"/>
    <w:rsid w:val="002F01A7"/>
    <w:rsid w:val="003000D2"/>
    <w:rsid w:val="003044CD"/>
    <w:rsid w:val="003122F7"/>
    <w:rsid w:val="0033222B"/>
    <w:rsid w:val="00335386"/>
    <w:rsid w:val="00335565"/>
    <w:rsid w:val="00342E59"/>
    <w:rsid w:val="003470D4"/>
    <w:rsid w:val="00377DDD"/>
    <w:rsid w:val="00386673"/>
    <w:rsid w:val="0039369E"/>
    <w:rsid w:val="003A531D"/>
    <w:rsid w:val="003C2EF5"/>
    <w:rsid w:val="003C482A"/>
    <w:rsid w:val="003C56F7"/>
    <w:rsid w:val="003E1D78"/>
    <w:rsid w:val="003E5DBB"/>
    <w:rsid w:val="003F115A"/>
    <w:rsid w:val="00415976"/>
    <w:rsid w:val="0042339C"/>
    <w:rsid w:val="00423983"/>
    <w:rsid w:val="00452B35"/>
    <w:rsid w:val="0045452B"/>
    <w:rsid w:val="004609A4"/>
    <w:rsid w:val="00462753"/>
    <w:rsid w:val="00465820"/>
    <w:rsid w:val="00471AF4"/>
    <w:rsid w:val="00472652"/>
    <w:rsid w:val="00483AA5"/>
    <w:rsid w:val="00493250"/>
    <w:rsid w:val="004A0029"/>
    <w:rsid w:val="004A4E0B"/>
    <w:rsid w:val="004B1728"/>
    <w:rsid w:val="004B7477"/>
    <w:rsid w:val="004C494A"/>
    <w:rsid w:val="004D0D7B"/>
    <w:rsid w:val="004D7849"/>
    <w:rsid w:val="004E17F3"/>
    <w:rsid w:val="004E1CC1"/>
    <w:rsid w:val="004F0936"/>
    <w:rsid w:val="004F1467"/>
    <w:rsid w:val="004F1540"/>
    <w:rsid w:val="005036D7"/>
    <w:rsid w:val="00525914"/>
    <w:rsid w:val="00543FE8"/>
    <w:rsid w:val="00544C95"/>
    <w:rsid w:val="00546419"/>
    <w:rsid w:val="00551F8D"/>
    <w:rsid w:val="00563C85"/>
    <w:rsid w:val="00576CD3"/>
    <w:rsid w:val="0057785B"/>
    <w:rsid w:val="00584E61"/>
    <w:rsid w:val="0059240A"/>
    <w:rsid w:val="005938B2"/>
    <w:rsid w:val="005A178F"/>
    <w:rsid w:val="005A2E12"/>
    <w:rsid w:val="005B08C6"/>
    <w:rsid w:val="005B2B4F"/>
    <w:rsid w:val="005B6356"/>
    <w:rsid w:val="0060481A"/>
    <w:rsid w:val="00624CA3"/>
    <w:rsid w:val="00644A55"/>
    <w:rsid w:val="00656633"/>
    <w:rsid w:val="006608AE"/>
    <w:rsid w:val="00663FC0"/>
    <w:rsid w:val="00670997"/>
    <w:rsid w:val="00687F4B"/>
    <w:rsid w:val="00690A81"/>
    <w:rsid w:val="006A172D"/>
    <w:rsid w:val="006A6E02"/>
    <w:rsid w:val="006B76A4"/>
    <w:rsid w:val="006B7A47"/>
    <w:rsid w:val="006C39C3"/>
    <w:rsid w:val="006D0D60"/>
    <w:rsid w:val="006F0BE6"/>
    <w:rsid w:val="006F701C"/>
    <w:rsid w:val="00711E3C"/>
    <w:rsid w:val="007173E8"/>
    <w:rsid w:val="007264D6"/>
    <w:rsid w:val="00730A2C"/>
    <w:rsid w:val="0074610E"/>
    <w:rsid w:val="007545E2"/>
    <w:rsid w:val="00762587"/>
    <w:rsid w:val="0076533E"/>
    <w:rsid w:val="00784E26"/>
    <w:rsid w:val="00790F7D"/>
    <w:rsid w:val="00793F12"/>
    <w:rsid w:val="00795B5C"/>
    <w:rsid w:val="007A750E"/>
    <w:rsid w:val="007D71DD"/>
    <w:rsid w:val="007D7AFF"/>
    <w:rsid w:val="00804553"/>
    <w:rsid w:val="00812473"/>
    <w:rsid w:val="00824BB2"/>
    <w:rsid w:val="0083032B"/>
    <w:rsid w:val="00830394"/>
    <w:rsid w:val="00837A5B"/>
    <w:rsid w:val="008424FC"/>
    <w:rsid w:val="00857CAE"/>
    <w:rsid w:val="008642E8"/>
    <w:rsid w:val="008707D3"/>
    <w:rsid w:val="00881611"/>
    <w:rsid w:val="008A1547"/>
    <w:rsid w:val="008B1BC3"/>
    <w:rsid w:val="008C38B9"/>
    <w:rsid w:val="008C3937"/>
    <w:rsid w:val="008C726A"/>
    <w:rsid w:val="008E2151"/>
    <w:rsid w:val="008E516C"/>
    <w:rsid w:val="008F1DA0"/>
    <w:rsid w:val="0090484E"/>
    <w:rsid w:val="009064DD"/>
    <w:rsid w:val="00906B51"/>
    <w:rsid w:val="009125C8"/>
    <w:rsid w:val="00916E93"/>
    <w:rsid w:val="00917F9D"/>
    <w:rsid w:val="00920724"/>
    <w:rsid w:val="009358CE"/>
    <w:rsid w:val="00937439"/>
    <w:rsid w:val="00942A03"/>
    <w:rsid w:val="00960A65"/>
    <w:rsid w:val="00963DF1"/>
    <w:rsid w:val="00975347"/>
    <w:rsid w:val="009C39C4"/>
    <w:rsid w:val="009D0199"/>
    <w:rsid w:val="009D33CA"/>
    <w:rsid w:val="009F3403"/>
    <w:rsid w:val="00A14DC6"/>
    <w:rsid w:val="00A2135E"/>
    <w:rsid w:val="00A223A9"/>
    <w:rsid w:val="00A34546"/>
    <w:rsid w:val="00A354DA"/>
    <w:rsid w:val="00A37E96"/>
    <w:rsid w:val="00A420CA"/>
    <w:rsid w:val="00A52FBD"/>
    <w:rsid w:val="00A6330C"/>
    <w:rsid w:val="00A666C6"/>
    <w:rsid w:val="00A738F7"/>
    <w:rsid w:val="00AA0791"/>
    <w:rsid w:val="00AB201F"/>
    <w:rsid w:val="00AB3223"/>
    <w:rsid w:val="00AC1891"/>
    <w:rsid w:val="00AC2F22"/>
    <w:rsid w:val="00AC3A83"/>
    <w:rsid w:val="00AE5EB5"/>
    <w:rsid w:val="00AF3BC3"/>
    <w:rsid w:val="00AF4B69"/>
    <w:rsid w:val="00B005BD"/>
    <w:rsid w:val="00B201E9"/>
    <w:rsid w:val="00B21D74"/>
    <w:rsid w:val="00B42533"/>
    <w:rsid w:val="00B473BE"/>
    <w:rsid w:val="00B602CB"/>
    <w:rsid w:val="00B6088B"/>
    <w:rsid w:val="00B70FCE"/>
    <w:rsid w:val="00B82521"/>
    <w:rsid w:val="00B87190"/>
    <w:rsid w:val="00BA4126"/>
    <w:rsid w:val="00BA5629"/>
    <w:rsid w:val="00BA685A"/>
    <w:rsid w:val="00BB2C21"/>
    <w:rsid w:val="00BC2877"/>
    <w:rsid w:val="00BC51C8"/>
    <w:rsid w:val="00BD213D"/>
    <w:rsid w:val="00BF44EB"/>
    <w:rsid w:val="00C0006E"/>
    <w:rsid w:val="00C0099B"/>
    <w:rsid w:val="00C2199A"/>
    <w:rsid w:val="00C24B52"/>
    <w:rsid w:val="00C312AC"/>
    <w:rsid w:val="00C35D57"/>
    <w:rsid w:val="00C377A4"/>
    <w:rsid w:val="00C42EA5"/>
    <w:rsid w:val="00C55A14"/>
    <w:rsid w:val="00C633E1"/>
    <w:rsid w:val="00C71433"/>
    <w:rsid w:val="00C76B89"/>
    <w:rsid w:val="00C872A0"/>
    <w:rsid w:val="00C94CE9"/>
    <w:rsid w:val="00C95CF6"/>
    <w:rsid w:val="00CA2379"/>
    <w:rsid w:val="00CA5BE9"/>
    <w:rsid w:val="00CB1E24"/>
    <w:rsid w:val="00CB4E12"/>
    <w:rsid w:val="00CB79CE"/>
    <w:rsid w:val="00CB7A39"/>
    <w:rsid w:val="00CC3A7F"/>
    <w:rsid w:val="00CD4561"/>
    <w:rsid w:val="00CF0FC1"/>
    <w:rsid w:val="00CF2035"/>
    <w:rsid w:val="00CF2C71"/>
    <w:rsid w:val="00D00DA4"/>
    <w:rsid w:val="00D0389E"/>
    <w:rsid w:val="00D0587B"/>
    <w:rsid w:val="00D12727"/>
    <w:rsid w:val="00D36CB1"/>
    <w:rsid w:val="00D44ACC"/>
    <w:rsid w:val="00D4639C"/>
    <w:rsid w:val="00D55954"/>
    <w:rsid w:val="00D56B7C"/>
    <w:rsid w:val="00D62265"/>
    <w:rsid w:val="00D62AD7"/>
    <w:rsid w:val="00D656B8"/>
    <w:rsid w:val="00D67616"/>
    <w:rsid w:val="00D72155"/>
    <w:rsid w:val="00D7279A"/>
    <w:rsid w:val="00D85846"/>
    <w:rsid w:val="00D97424"/>
    <w:rsid w:val="00DA44CC"/>
    <w:rsid w:val="00DA4993"/>
    <w:rsid w:val="00DB0D5A"/>
    <w:rsid w:val="00DB4006"/>
    <w:rsid w:val="00DB5225"/>
    <w:rsid w:val="00DE23FE"/>
    <w:rsid w:val="00E01224"/>
    <w:rsid w:val="00E14956"/>
    <w:rsid w:val="00E27CA0"/>
    <w:rsid w:val="00E310D7"/>
    <w:rsid w:val="00E42279"/>
    <w:rsid w:val="00E516EF"/>
    <w:rsid w:val="00E60A1D"/>
    <w:rsid w:val="00E70954"/>
    <w:rsid w:val="00E75F91"/>
    <w:rsid w:val="00E77859"/>
    <w:rsid w:val="00E831E6"/>
    <w:rsid w:val="00E84ED3"/>
    <w:rsid w:val="00EA0AD2"/>
    <w:rsid w:val="00EA36C2"/>
    <w:rsid w:val="00EA7B54"/>
    <w:rsid w:val="00EB18AB"/>
    <w:rsid w:val="00EB5893"/>
    <w:rsid w:val="00ED651B"/>
    <w:rsid w:val="00EF4186"/>
    <w:rsid w:val="00F01C08"/>
    <w:rsid w:val="00F02DFB"/>
    <w:rsid w:val="00F06F5D"/>
    <w:rsid w:val="00F14A29"/>
    <w:rsid w:val="00F20645"/>
    <w:rsid w:val="00F22EDE"/>
    <w:rsid w:val="00F26172"/>
    <w:rsid w:val="00F30B53"/>
    <w:rsid w:val="00F53867"/>
    <w:rsid w:val="00F544D0"/>
    <w:rsid w:val="00F75A28"/>
    <w:rsid w:val="00F8013E"/>
    <w:rsid w:val="00F93E5A"/>
    <w:rsid w:val="00FA46A0"/>
    <w:rsid w:val="00FA64ED"/>
    <w:rsid w:val="00FB1690"/>
    <w:rsid w:val="00FB45A8"/>
    <w:rsid w:val="00FB470B"/>
    <w:rsid w:val="00FD0A88"/>
    <w:rsid w:val="00FD63E8"/>
    <w:rsid w:val="00FF2DAD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3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06768D"/>
    <w:pPr>
      <w:keepNext/>
      <w:suppressAutoHyphens w:val="0"/>
      <w:ind w:right="-622"/>
      <w:jc w:val="both"/>
      <w:outlineLvl w:val="0"/>
    </w:pPr>
    <w:rPr>
      <w:sz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232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030232"/>
    <w:pPr>
      <w:jc w:val="both"/>
    </w:pPr>
    <w:rPr>
      <w:rFonts w:eastAsia="Calibri"/>
    </w:rPr>
  </w:style>
  <w:style w:type="character" w:customStyle="1" w:styleId="a5">
    <w:name w:val="Основной текст Знак"/>
    <w:link w:val="a4"/>
    <w:uiPriority w:val="99"/>
    <w:locked/>
    <w:rsid w:val="00030232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Title"/>
    <w:basedOn w:val="a"/>
    <w:next w:val="a4"/>
    <w:uiPriority w:val="99"/>
    <w:qFormat/>
    <w:rsid w:val="00030232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uiPriority w:val="99"/>
    <w:rsid w:val="00030232"/>
    <w:pPr>
      <w:ind w:left="708"/>
      <w:jc w:val="both"/>
    </w:pPr>
  </w:style>
  <w:style w:type="table" w:styleId="a7">
    <w:name w:val="Table Grid"/>
    <w:basedOn w:val="a1"/>
    <w:uiPriority w:val="99"/>
    <w:rsid w:val="0003023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0099B"/>
    <w:rPr>
      <w:rFonts w:ascii="Segoe UI" w:eastAsia="Calibr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C0099B"/>
    <w:rPr>
      <w:rFonts w:ascii="Segoe UI" w:hAnsi="Segoe UI" w:cs="Segoe UI"/>
      <w:sz w:val="18"/>
      <w:szCs w:val="18"/>
      <w:lang w:eastAsia="zh-CN"/>
    </w:rPr>
  </w:style>
  <w:style w:type="paragraph" w:customStyle="1" w:styleId="11">
    <w:name w:val="Обычный1"/>
    <w:link w:val="12"/>
    <w:rsid w:val="00F14A29"/>
    <w:pPr>
      <w:suppressAutoHyphens/>
      <w:jc w:val="both"/>
    </w:pPr>
    <w:rPr>
      <w:rFonts w:ascii="TimesET" w:eastAsia="Times New Roman" w:hAnsi="TimesET"/>
      <w:sz w:val="24"/>
      <w:lang w:eastAsia="ar-SA"/>
    </w:rPr>
  </w:style>
  <w:style w:type="character" w:customStyle="1" w:styleId="12">
    <w:name w:val="Обычный1 Знак"/>
    <w:link w:val="11"/>
    <w:locked/>
    <w:rsid w:val="00F14A29"/>
    <w:rPr>
      <w:rFonts w:ascii="TimesET" w:eastAsia="Times New Roman" w:hAnsi="TimesET"/>
      <w:sz w:val="24"/>
      <w:lang w:eastAsia="ar-SA"/>
    </w:rPr>
  </w:style>
  <w:style w:type="character" w:customStyle="1" w:styleId="10">
    <w:name w:val="Заголовок 1 Знак"/>
    <w:link w:val="1"/>
    <w:rsid w:val="0006768D"/>
    <w:rPr>
      <w:rFonts w:ascii="Times New Roman" w:eastAsia="Times New Roman" w:hAnsi="Times New Roman"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3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06768D"/>
    <w:pPr>
      <w:keepNext/>
      <w:suppressAutoHyphens w:val="0"/>
      <w:ind w:right="-622"/>
      <w:jc w:val="both"/>
      <w:outlineLvl w:val="0"/>
    </w:pPr>
    <w:rPr>
      <w:sz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232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030232"/>
    <w:pPr>
      <w:jc w:val="both"/>
    </w:pPr>
    <w:rPr>
      <w:rFonts w:eastAsia="Calibri"/>
    </w:rPr>
  </w:style>
  <w:style w:type="character" w:customStyle="1" w:styleId="a5">
    <w:name w:val="Основной текст Знак"/>
    <w:link w:val="a4"/>
    <w:uiPriority w:val="99"/>
    <w:locked/>
    <w:rsid w:val="00030232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Title"/>
    <w:basedOn w:val="a"/>
    <w:next w:val="a4"/>
    <w:uiPriority w:val="99"/>
    <w:qFormat/>
    <w:rsid w:val="00030232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uiPriority w:val="99"/>
    <w:rsid w:val="00030232"/>
    <w:pPr>
      <w:ind w:left="708"/>
      <w:jc w:val="both"/>
    </w:pPr>
  </w:style>
  <w:style w:type="table" w:styleId="a7">
    <w:name w:val="Table Grid"/>
    <w:basedOn w:val="a1"/>
    <w:uiPriority w:val="99"/>
    <w:rsid w:val="0003023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0099B"/>
    <w:rPr>
      <w:rFonts w:ascii="Segoe UI" w:eastAsia="Calibr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C0099B"/>
    <w:rPr>
      <w:rFonts w:ascii="Segoe UI" w:hAnsi="Segoe UI" w:cs="Segoe UI"/>
      <w:sz w:val="18"/>
      <w:szCs w:val="18"/>
      <w:lang w:eastAsia="zh-CN"/>
    </w:rPr>
  </w:style>
  <w:style w:type="paragraph" w:customStyle="1" w:styleId="11">
    <w:name w:val="Обычный1"/>
    <w:link w:val="12"/>
    <w:rsid w:val="00F14A29"/>
    <w:pPr>
      <w:suppressAutoHyphens/>
      <w:jc w:val="both"/>
    </w:pPr>
    <w:rPr>
      <w:rFonts w:ascii="TimesET" w:eastAsia="Times New Roman" w:hAnsi="TimesET"/>
      <w:sz w:val="24"/>
      <w:lang w:eastAsia="ar-SA"/>
    </w:rPr>
  </w:style>
  <w:style w:type="character" w:customStyle="1" w:styleId="12">
    <w:name w:val="Обычный1 Знак"/>
    <w:link w:val="11"/>
    <w:locked/>
    <w:rsid w:val="00F14A29"/>
    <w:rPr>
      <w:rFonts w:ascii="TimesET" w:eastAsia="Times New Roman" w:hAnsi="TimesET"/>
      <w:sz w:val="24"/>
      <w:lang w:eastAsia="ar-SA"/>
    </w:rPr>
  </w:style>
  <w:style w:type="character" w:customStyle="1" w:styleId="10">
    <w:name w:val="Заголовок 1 Знак"/>
    <w:link w:val="1"/>
    <w:rsid w:val="0006768D"/>
    <w:rPr>
      <w:rFonts w:ascii="Times New Roman" w:eastAsia="Times New Roman" w:hAnsi="Times New Roman"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s-1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Microsoft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Мотовилова Регина Амирхановна</dc:creator>
  <cp:lastModifiedBy>User</cp:lastModifiedBy>
  <cp:revision>2</cp:revision>
  <cp:lastPrinted>2016-12-22T06:01:00Z</cp:lastPrinted>
  <dcterms:created xsi:type="dcterms:W3CDTF">2020-06-05T09:59:00Z</dcterms:created>
  <dcterms:modified xsi:type="dcterms:W3CDTF">2020-06-05T09:59:00Z</dcterms:modified>
</cp:coreProperties>
</file>