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ДОГОВОР ПОСТАВКИ № </w:t>
      </w:r>
      <w:r w:rsidR="00822984">
        <w:rPr>
          <w:color w:val="000000"/>
          <w:sz w:val="22"/>
          <w:szCs w:val="22"/>
        </w:rPr>
        <w:t>_________</w:t>
      </w:r>
    </w:p>
    <w:p w:rsidR="001126EC" w:rsidRPr="006A0D7E" w:rsidRDefault="005602CB" w:rsidP="001126EC">
      <w:pPr>
        <w:tabs>
          <w:tab w:val="left" w:pos="7109"/>
        </w:tabs>
        <w:spacing w:line="200" w:lineRule="atLeast"/>
        <w:jc w:val="both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г. Челябинск</w:t>
      </w:r>
      <w:r w:rsidRPr="006A0D7E">
        <w:rPr>
          <w:color w:val="000000"/>
          <w:sz w:val="22"/>
          <w:szCs w:val="22"/>
        </w:rPr>
        <w:tab/>
        <w:t xml:space="preserve"> </w:t>
      </w:r>
      <w:r w:rsidR="001126EC" w:rsidRPr="006A0D7E">
        <w:rPr>
          <w:color w:val="000000"/>
          <w:sz w:val="22"/>
          <w:szCs w:val="22"/>
        </w:rPr>
        <w:t xml:space="preserve">  « </w:t>
      </w:r>
      <w:r w:rsidR="00822984">
        <w:rPr>
          <w:color w:val="000000"/>
          <w:sz w:val="22"/>
          <w:szCs w:val="22"/>
        </w:rPr>
        <w:t>__</w:t>
      </w:r>
      <w:r w:rsidR="001126EC" w:rsidRPr="006A0D7E">
        <w:rPr>
          <w:color w:val="000000"/>
          <w:sz w:val="22"/>
          <w:szCs w:val="22"/>
        </w:rPr>
        <w:t xml:space="preserve"> » </w:t>
      </w:r>
      <w:r w:rsidR="000E108E">
        <w:rPr>
          <w:color w:val="000000"/>
          <w:sz w:val="22"/>
          <w:szCs w:val="22"/>
        </w:rPr>
        <w:t xml:space="preserve"> </w:t>
      </w:r>
      <w:r w:rsidR="0039050E">
        <w:rPr>
          <w:color w:val="000000"/>
          <w:sz w:val="22"/>
          <w:szCs w:val="22"/>
        </w:rPr>
        <w:t>_______</w:t>
      </w:r>
      <w:r w:rsidR="000E108E">
        <w:rPr>
          <w:color w:val="000000"/>
          <w:sz w:val="22"/>
          <w:szCs w:val="22"/>
        </w:rPr>
        <w:t xml:space="preserve"> </w:t>
      </w:r>
      <w:r w:rsidR="00E44BFD">
        <w:rPr>
          <w:color w:val="000000"/>
          <w:sz w:val="22"/>
          <w:szCs w:val="22"/>
        </w:rPr>
        <w:t xml:space="preserve"> 2024</w:t>
      </w:r>
      <w:r w:rsidR="00B553DC">
        <w:rPr>
          <w:color w:val="000000"/>
          <w:sz w:val="22"/>
          <w:szCs w:val="22"/>
        </w:rPr>
        <w:t xml:space="preserve"> </w:t>
      </w:r>
      <w:r w:rsidR="001126EC" w:rsidRPr="006A0D7E">
        <w:rPr>
          <w:color w:val="000000"/>
          <w:sz w:val="22"/>
          <w:szCs w:val="22"/>
        </w:rPr>
        <w:t>г</w:t>
      </w:r>
    </w:p>
    <w:p w:rsidR="001126EC" w:rsidRPr="006A0D7E" w:rsidRDefault="001126EC" w:rsidP="001126EC">
      <w:pPr>
        <w:tabs>
          <w:tab w:val="left" w:pos="7109"/>
        </w:tabs>
        <w:spacing w:line="200" w:lineRule="atLeast"/>
        <w:jc w:val="both"/>
        <w:rPr>
          <w:sz w:val="22"/>
          <w:szCs w:val="22"/>
        </w:rPr>
      </w:pPr>
    </w:p>
    <w:p w:rsidR="001126EC" w:rsidRPr="006A0D7E" w:rsidRDefault="00D7654C" w:rsidP="001126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22984">
        <w:rPr>
          <w:sz w:val="22"/>
          <w:szCs w:val="22"/>
        </w:rPr>
        <w:t>__________________</w:t>
      </w:r>
      <w:r w:rsidRPr="00D7654C">
        <w:rPr>
          <w:sz w:val="22"/>
          <w:szCs w:val="22"/>
        </w:rPr>
        <w:t xml:space="preserve">, именуемый в дальнейшем «Поставщик», действующий на основании </w:t>
      </w:r>
      <w:r w:rsidR="00822984">
        <w:rPr>
          <w:sz w:val="22"/>
          <w:szCs w:val="22"/>
        </w:rPr>
        <w:t>_____________</w:t>
      </w:r>
      <w:r w:rsidRPr="00D7654C">
        <w:rPr>
          <w:sz w:val="22"/>
          <w:szCs w:val="22"/>
        </w:rPr>
        <w:t>, с одной стороны, и  Муниципальное автономное дошкольное образовательное учреждение «Детский сад № 30 г. Челябинска», именуемое в дальнейшем «Покупатель», в лице заведующего Костромитиной Елены Владимировны,  действующего на основании  Устава, с другой стороны, заключили настоящий договор о нижеследующем: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 ПРЕДМЕТ ДОГОВОРА И УСЛОВИЯ ПОСТАВКИ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387CF4" w:rsidRPr="00273801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1.3.Поставка Товара от Поставщика к Покупателю производится на условиях:</w:t>
      </w:r>
      <w:r w:rsidRPr="006A0D7E">
        <w:rPr>
          <w:b/>
          <w:bCs/>
          <w:color w:val="000000"/>
          <w:sz w:val="22"/>
          <w:szCs w:val="22"/>
        </w:rPr>
        <w:t xml:space="preserve"> </w:t>
      </w:r>
      <w:r w:rsidRPr="00273801">
        <w:rPr>
          <w:bCs/>
          <w:color w:val="000000"/>
          <w:sz w:val="22"/>
          <w:szCs w:val="22"/>
        </w:rPr>
        <w:t>доставка до склада Покупателя по адрес</w:t>
      </w:r>
      <w:r w:rsidR="00387CF4" w:rsidRPr="00273801">
        <w:rPr>
          <w:bCs/>
          <w:color w:val="000000"/>
          <w:sz w:val="22"/>
          <w:szCs w:val="22"/>
        </w:rPr>
        <w:t>ам</w:t>
      </w:r>
      <w:r w:rsidRPr="00273801">
        <w:rPr>
          <w:bCs/>
          <w:color w:val="000000"/>
          <w:sz w:val="22"/>
          <w:szCs w:val="22"/>
        </w:rPr>
        <w:t xml:space="preserve">: </w:t>
      </w:r>
    </w:p>
    <w:p w:rsidR="00387CF4" w:rsidRPr="00273801" w:rsidRDefault="001126EC" w:rsidP="001126EC">
      <w:pPr>
        <w:pStyle w:val="af1"/>
        <w:rPr>
          <w:bCs/>
          <w:color w:val="000000"/>
          <w:sz w:val="22"/>
          <w:szCs w:val="22"/>
        </w:rPr>
      </w:pPr>
      <w:r w:rsidRPr="00273801">
        <w:rPr>
          <w:bCs/>
          <w:color w:val="000000"/>
          <w:sz w:val="22"/>
          <w:szCs w:val="22"/>
        </w:rPr>
        <w:t xml:space="preserve">г. Челябинск, ул. Зальцмана, </w:t>
      </w:r>
      <w:r w:rsidR="00387CF4" w:rsidRPr="00273801">
        <w:rPr>
          <w:bCs/>
          <w:color w:val="000000"/>
          <w:sz w:val="22"/>
          <w:szCs w:val="22"/>
        </w:rPr>
        <w:t>24</w:t>
      </w:r>
      <w:r w:rsidRPr="00273801">
        <w:rPr>
          <w:bCs/>
          <w:color w:val="000000"/>
          <w:sz w:val="22"/>
          <w:szCs w:val="22"/>
        </w:rPr>
        <w:t xml:space="preserve"> (пищеблок)</w:t>
      </w:r>
      <w:r w:rsidR="00387CF4" w:rsidRPr="00273801">
        <w:rPr>
          <w:bCs/>
          <w:color w:val="000000"/>
          <w:sz w:val="22"/>
          <w:szCs w:val="22"/>
        </w:rPr>
        <w:t xml:space="preserve">; </w:t>
      </w:r>
    </w:p>
    <w:p w:rsidR="001126EC" w:rsidRPr="00273801" w:rsidRDefault="00387CF4" w:rsidP="001126EC">
      <w:pPr>
        <w:pStyle w:val="af1"/>
        <w:rPr>
          <w:sz w:val="22"/>
          <w:szCs w:val="22"/>
        </w:rPr>
      </w:pPr>
      <w:r w:rsidRPr="00273801">
        <w:rPr>
          <w:bCs/>
          <w:color w:val="000000"/>
          <w:sz w:val="22"/>
          <w:szCs w:val="22"/>
        </w:rPr>
        <w:t>г. Челябинск, ул. Зальцмана, 38 (пищеблок)</w:t>
      </w:r>
      <w:r w:rsidR="001126EC" w:rsidRPr="00273801">
        <w:rPr>
          <w:bCs/>
          <w:color w:val="000000"/>
          <w:sz w:val="22"/>
          <w:szCs w:val="22"/>
        </w:rPr>
        <w:t>.</w:t>
      </w:r>
    </w:p>
    <w:p w:rsidR="001126EC" w:rsidRPr="00273801" w:rsidRDefault="001126EC" w:rsidP="001126EC">
      <w:pPr>
        <w:pStyle w:val="af1"/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</w:pPr>
      <w:r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="00822984">
        <w:rPr>
          <w:rStyle w:val="js-phone-number"/>
          <w:b/>
          <w:sz w:val="22"/>
          <w:szCs w:val="22"/>
        </w:rPr>
        <w:t>__________</w:t>
      </w:r>
      <w:r w:rsidR="00273801">
        <w:rPr>
          <w:rStyle w:val="js-phone-number"/>
          <w:sz w:val="22"/>
          <w:szCs w:val="22"/>
        </w:rPr>
        <w:t xml:space="preserve"> </w:t>
      </w:r>
      <w:r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заявки на поставку товара 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не позднее, чем за </w:t>
      </w:r>
      <w:r w:rsidR="00387CF4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один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рабочий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387CF4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день</w:t>
      </w:r>
      <w:r w:rsidR="000E108E"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 xml:space="preserve"> до даты поставки</w:t>
      </w:r>
      <w:r w:rsidRPr="00273801">
        <w:rPr>
          <w:rStyle w:val="a6"/>
          <w:rFonts w:eastAsia="Times New Roman"/>
          <w:b w:val="0"/>
          <w:color w:val="000000"/>
          <w:sz w:val="22"/>
          <w:szCs w:val="22"/>
          <w:shd w:val="clear" w:color="auto" w:fill="FFFFFF"/>
        </w:rPr>
        <w:t>.</w:t>
      </w:r>
    </w:p>
    <w:p w:rsidR="00CA4643" w:rsidRPr="006A0D7E" w:rsidRDefault="00CA4643" w:rsidP="001126EC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CA4643">
        <w:rPr>
          <w:sz w:val="22"/>
          <w:szCs w:val="22"/>
        </w:rPr>
        <w:t>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документы.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5</w:t>
      </w:r>
      <w:r w:rsidRPr="006A0D7E">
        <w:rPr>
          <w:color w:val="000000"/>
          <w:sz w:val="22"/>
          <w:szCs w:val="22"/>
        </w:rPr>
        <w:t>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1126EC" w:rsidRPr="004F09A1" w:rsidRDefault="001126EC" w:rsidP="004F09A1">
      <w:pPr>
        <w:pStyle w:val="af1"/>
        <w:jc w:val="left"/>
        <w:rPr>
          <w:b/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1.</w:t>
      </w:r>
      <w:r w:rsidR="00CA4643">
        <w:rPr>
          <w:color w:val="000000"/>
          <w:sz w:val="22"/>
          <w:szCs w:val="22"/>
        </w:rPr>
        <w:t>6.</w:t>
      </w:r>
      <w:r w:rsidRPr="006A0D7E">
        <w:rPr>
          <w:color w:val="000000"/>
          <w:sz w:val="22"/>
          <w:szCs w:val="22"/>
        </w:rPr>
        <w:t xml:space="preserve"> Сумма настоящего договора составляет </w:t>
      </w:r>
      <w:r w:rsidR="00822984">
        <w:rPr>
          <w:b/>
          <w:color w:val="000000"/>
          <w:sz w:val="22"/>
          <w:szCs w:val="22"/>
        </w:rPr>
        <w:t>________</w:t>
      </w:r>
      <w:r w:rsidRPr="0035013B">
        <w:rPr>
          <w:b/>
          <w:color w:val="000000"/>
          <w:sz w:val="22"/>
          <w:szCs w:val="22"/>
        </w:rPr>
        <w:t xml:space="preserve">  (</w:t>
      </w:r>
      <w:r w:rsidR="00822984">
        <w:rPr>
          <w:b/>
          <w:color w:val="000000"/>
          <w:sz w:val="22"/>
          <w:szCs w:val="22"/>
        </w:rPr>
        <w:t>_____________</w:t>
      </w:r>
      <w:r w:rsidRPr="00305A77">
        <w:rPr>
          <w:b/>
          <w:color w:val="000000"/>
          <w:sz w:val="22"/>
          <w:szCs w:val="22"/>
        </w:rPr>
        <w:t xml:space="preserve">) </w:t>
      </w:r>
      <w:r w:rsidR="00520600" w:rsidRPr="00305A77">
        <w:rPr>
          <w:b/>
          <w:color w:val="000000"/>
          <w:sz w:val="22"/>
          <w:szCs w:val="22"/>
        </w:rPr>
        <w:t xml:space="preserve">рублей </w:t>
      </w:r>
      <w:r w:rsidR="0035013B">
        <w:rPr>
          <w:b/>
          <w:color w:val="000000"/>
          <w:sz w:val="22"/>
          <w:szCs w:val="22"/>
        </w:rPr>
        <w:t>00</w:t>
      </w:r>
      <w:r w:rsidR="00520600" w:rsidRPr="00305A77">
        <w:rPr>
          <w:b/>
          <w:color w:val="000000"/>
          <w:sz w:val="22"/>
          <w:szCs w:val="22"/>
        </w:rPr>
        <w:t xml:space="preserve"> копеек</w:t>
      </w:r>
      <w:r w:rsidRPr="00305A77">
        <w:rPr>
          <w:b/>
          <w:color w:val="000000"/>
          <w:sz w:val="22"/>
          <w:szCs w:val="22"/>
        </w:rPr>
        <w:t xml:space="preserve">, </w:t>
      </w:r>
      <w:r w:rsidR="00822984">
        <w:rPr>
          <w:b/>
          <w:color w:val="000000"/>
          <w:sz w:val="22"/>
          <w:szCs w:val="22"/>
        </w:rPr>
        <w:t xml:space="preserve">в том числе НДС _______ рублей. / </w:t>
      </w:r>
      <w:r w:rsidRPr="00305A77">
        <w:rPr>
          <w:b/>
          <w:color w:val="000000"/>
          <w:sz w:val="22"/>
          <w:szCs w:val="22"/>
        </w:rPr>
        <w:t>НДС не предусмотрен.</w:t>
      </w:r>
    </w:p>
    <w:p w:rsidR="001126EC" w:rsidRPr="006A0D7E" w:rsidRDefault="001126EC" w:rsidP="001126EC">
      <w:pPr>
        <w:ind w:firstLine="709"/>
        <w:jc w:val="both"/>
        <w:rPr>
          <w:rFonts w:eastAsiaTheme="minorEastAsia"/>
          <w:sz w:val="22"/>
          <w:szCs w:val="22"/>
        </w:rPr>
      </w:pPr>
      <w:r w:rsidRPr="006A0D7E">
        <w:rPr>
          <w:rFonts w:eastAsiaTheme="minorEastAsia"/>
          <w:sz w:val="22"/>
          <w:szCs w:val="22"/>
        </w:rPr>
        <w:t>1.</w:t>
      </w:r>
      <w:r w:rsidR="00CA4643">
        <w:rPr>
          <w:rFonts w:eastAsiaTheme="minorEastAsia"/>
          <w:sz w:val="22"/>
          <w:szCs w:val="22"/>
        </w:rPr>
        <w:t>7</w:t>
      </w:r>
      <w:r w:rsidRPr="006A0D7E">
        <w:rPr>
          <w:rFonts w:eastAsiaTheme="minorEastAsia"/>
          <w:sz w:val="22"/>
          <w:szCs w:val="22"/>
        </w:rPr>
        <w:t xml:space="preserve">. Настоящий Договор заключен </w:t>
      </w:r>
      <w:r w:rsidR="009864A2">
        <w:rPr>
          <w:sz w:val="22"/>
          <w:szCs w:val="22"/>
        </w:rPr>
        <w:t>с соблюдением требований пп.</w:t>
      </w:r>
      <w:r w:rsidRPr="006A0D7E">
        <w:rPr>
          <w:sz w:val="22"/>
          <w:szCs w:val="22"/>
        </w:rPr>
        <w:t xml:space="preserve"> 6 п.61.1 «Положения о закупке товаров, работ и услуг для нужд МАДОУ «ДС № </w:t>
      </w:r>
      <w:r w:rsidR="00387CF4">
        <w:rPr>
          <w:sz w:val="22"/>
          <w:szCs w:val="22"/>
        </w:rPr>
        <w:t>30</w:t>
      </w:r>
      <w:r w:rsidRPr="006A0D7E">
        <w:rPr>
          <w:sz w:val="22"/>
          <w:szCs w:val="22"/>
        </w:rPr>
        <w:t xml:space="preserve">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6A0D7E">
        <w:rPr>
          <w:rFonts w:eastAsiaTheme="minorEastAsia"/>
          <w:sz w:val="22"/>
          <w:szCs w:val="22"/>
        </w:rPr>
        <w:t>.</w:t>
      </w:r>
    </w:p>
    <w:p w:rsidR="001126EC" w:rsidRPr="006A0D7E" w:rsidRDefault="001126EC" w:rsidP="001126EC">
      <w:pPr>
        <w:pStyle w:val="af1"/>
        <w:ind w:firstLine="0"/>
        <w:jc w:val="center"/>
        <w:rPr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2. КАЧЕСТВО ТОВАРА</w:t>
      </w:r>
    </w:p>
    <w:p w:rsidR="001126EC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0" w:name="sub_1061"/>
      <w:r w:rsidRPr="006A0D7E">
        <w:rPr>
          <w:sz w:val="22"/>
          <w:szCs w:val="22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2.1.1.Качество товара должно соответствовать требованиям следующих документов: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- Технический регламент Таможенного союза ТР ТС 021/2011 «О безопасности пищевой продукции» (утвержден Решением Комиссии Таможенного союза от 9 декабря 2011 г. N  880);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- Технический  регламент Таможенного союза «О безопасности упаковки» (ТР ТС 005/2011);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- Технический  регламент Таможенного союза «Пищевая продукция в части ее маркировки» (ТР ТС 022/2011);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2.1.2.  Продукты питания (товар) должны соответствовать: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 xml:space="preserve">СанПиН 2.3.2.1078-01«Гигиенические требования к безопасности и пищевой ценности пищевых продуктов»; </w:t>
      </w:r>
    </w:p>
    <w:p w:rsidR="00D7654C" w:rsidRP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7654C" w:rsidRDefault="00D7654C" w:rsidP="00D7654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D7654C">
        <w:rPr>
          <w:sz w:val="22"/>
          <w:szCs w:val="22"/>
          <w:lang w:eastAsia="ru-RU"/>
        </w:rPr>
        <w:t>СанПиН 2.3.1940-05 «Продовольственное сырье и пищевые продукты. Организация детского питания. Санитарно-эпидемиологические правила и нормативы".</w:t>
      </w:r>
    </w:p>
    <w:p w:rsidR="005E0BA7" w:rsidRPr="006A0D7E" w:rsidRDefault="005E0BA7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2.2. </w:t>
      </w:r>
      <w:r w:rsidRPr="005E0BA7">
        <w:rPr>
          <w:sz w:val="22"/>
          <w:szCs w:val="22"/>
          <w:lang w:eastAsia="ru-RU"/>
        </w:rPr>
        <w:t>При передаче Товара Заказчику Поставщик обязан предоставить соответствующие документы, подтверждающие качество и безопасность продуктов питания, и передавать Заказчику надлежащим образом оформленные сопроводительные документы, в том числе: надлежащим образом заверенные  сертификаты соответствия (декларации о соответствии); удостоверения качества и др., требуемые в соответствии с действующим законодательством сопроводительные документы, в которых должны быть отражены номера и даты выдачи документа, наименования и адреса изготовителя продукции, наименования продукции, показатели качества (сорт, категория, жирность), дата изготовления (дата фасовки), температурные условия хранения, срок годности.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3</w:t>
      </w:r>
      <w:r w:rsidRPr="006A0D7E">
        <w:rPr>
          <w:sz w:val="22"/>
          <w:szCs w:val="22"/>
          <w:lang w:eastAsia="ru-RU"/>
        </w:rPr>
        <w:t>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1126EC" w:rsidRPr="006A0D7E" w:rsidRDefault="001126EC" w:rsidP="001126E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6A0D7E">
        <w:rPr>
          <w:sz w:val="22"/>
          <w:szCs w:val="22"/>
          <w:lang w:eastAsia="ru-RU"/>
        </w:rPr>
        <w:t>2.</w:t>
      </w:r>
      <w:r w:rsidR="005E0BA7">
        <w:rPr>
          <w:sz w:val="22"/>
          <w:szCs w:val="22"/>
          <w:lang w:eastAsia="ru-RU"/>
        </w:rPr>
        <w:t>4</w:t>
      </w:r>
      <w:r w:rsidRPr="006A0D7E">
        <w:rPr>
          <w:sz w:val="22"/>
          <w:szCs w:val="22"/>
          <w:lang w:eastAsia="ru-RU"/>
        </w:rPr>
        <w:t xml:space="preserve">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</w:t>
      </w:r>
      <w:r w:rsidRPr="006A0D7E">
        <w:rPr>
          <w:sz w:val="22"/>
          <w:szCs w:val="22"/>
          <w:lang w:eastAsia="ru-RU"/>
        </w:rPr>
        <w:lastRenderedPageBreak/>
        <w:t>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3. ПОРЯДОК ПРИЕМКИ ТОВАРА ПО КОЛИЧЕСТВУ И КАЧЕСТВУ</w:t>
      </w:r>
    </w:p>
    <w:p w:rsidR="00111EFF" w:rsidRPr="007D5C20" w:rsidRDefault="001126EC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 xml:space="preserve"> </w:t>
      </w:r>
      <w:r w:rsidR="00111EFF" w:rsidRPr="007D5C20">
        <w:rPr>
          <w:color w:val="000000"/>
          <w:sz w:val="22"/>
          <w:szCs w:val="22"/>
        </w:rPr>
        <w:t xml:space="preserve">.1. Поставка Товара осуществляется путём доставки до склада Покупателя с 06:00 до 10:00, выгрузка Товара осуществляется силами Поставщика.  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рабочих дней с даты отгрузки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 Покупатель обязан составить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="00822984">
        <w:t>________________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3.5.О выявленных недостатках, скрытых дефектах Товара Покупатель письменно уведомляет  Поставщика. 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24 часов с момента подписания акта.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>3.6. В случае если Покупатель не соблюдет положений п. 3.4.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В случае несоблюдения Поставщиком положений п. 3.5</w:t>
      </w:r>
      <w:r>
        <w:rPr>
          <w:color w:val="000000"/>
          <w:sz w:val="22"/>
          <w:szCs w:val="22"/>
        </w:rPr>
        <w:t>, п. 3.7</w:t>
      </w:r>
      <w:r w:rsidRPr="007D5C20">
        <w:rPr>
          <w:color w:val="000000"/>
          <w:sz w:val="22"/>
          <w:szCs w:val="22"/>
        </w:rPr>
        <w:t xml:space="preserve"> </w:t>
      </w:r>
      <w:r w:rsidR="001268D1">
        <w:rPr>
          <w:color w:val="000000"/>
          <w:sz w:val="22"/>
          <w:szCs w:val="22"/>
        </w:rPr>
        <w:t>Покупатель</w:t>
      </w:r>
      <w:r w:rsidRPr="007D5C20">
        <w:rPr>
          <w:color w:val="000000"/>
          <w:sz w:val="22"/>
          <w:szCs w:val="22"/>
        </w:rPr>
        <w:t xml:space="preserve"> вправе расторгнуть договор в одностороннем порядке, уведомив Поставщика в течении трех рабочих дней.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ab/>
        <w:t xml:space="preserve">3.7.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</w:t>
      </w:r>
      <w:r>
        <w:rPr>
          <w:color w:val="000000"/>
          <w:sz w:val="22"/>
          <w:szCs w:val="22"/>
        </w:rPr>
        <w:t>3</w:t>
      </w:r>
      <w:r w:rsidRPr="007D5C20">
        <w:rPr>
          <w:color w:val="000000"/>
          <w:sz w:val="22"/>
          <w:szCs w:val="22"/>
        </w:rPr>
        <w:t xml:space="preserve"> часов с момента предъявления </w:t>
      </w:r>
      <w:r w:rsidR="001268D1">
        <w:rPr>
          <w:color w:val="000000"/>
          <w:sz w:val="22"/>
          <w:szCs w:val="22"/>
        </w:rPr>
        <w:t>Покупателем</w:t>
      </w:r>
      <w:r w:rsidRPr="007D5C20">
        <w:rPr>
          <w:color w:val="000000"/>
          <w:sz w:val="22"/>
          <w:szCs w:val="22"/>
        </w:rPr>
        <w:t xml:space="preserve">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 </w:t>
      </w:r>
    </w:p>
    <w:p w:rsidR="00111EFF" w:rsidRPr="007D5C20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>Не допускается поставка товара в ассортименте либо в  количестве не указанном в заявке.</w:t>
      </w:r>
    </w:p>
    <w:p w:rsidR="00111EFF" w:rsidRPr="006A0D7E" w:rsidRDefault="00111EFF" w:rsidP="00111EFF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7D5C20">
        <w:rPr>
          <w:color w:val="000000"/>
          <w:sz w:val="22"/>
          <w:szCs w:val="22"/>
        </w:rPr>
        <w:t xml:space="preserve">    3.8. Невыборка товара Покупателем по окончании срока поставки по договору не является нарушением договора.</w:t>
      </w:r>
    </w:p>
    <w:p w:rsidR="001126EC" w:rsidRPr="006A0D7E" w:rsidRDefault="001126EC" w:rsidP="001126EC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</w:p>
    <w:p w:rsidR="001126EC" w:rsidRPr="006A0D7E" w:rsidRDefault="001126EC" w:rsidP="001126EC">
      <w:pPr>
        <w:pStyle w:val="1"/>
        <w:tabs>
          <w:tab w:val="left" w:pos="0"/>
        </w:tabs>
        <w:rPr>
          <w:bCs/>
          <w:color w:val="000000"/>
          <w:sz w:val="22"/>
          <w:szCs w:val="22"/>
        </w:rPr>
      </w:pPr>
      <w:r w:rsidRPr="006A0D7E">
        <w:rPr>
          <w:bCs/>
          <w:color w:val="000000"/>
          <w:sz w:val="22"/>
          <w:szCs w:val="22"/>
        </w:rPr>
        <w:t>4. ПОРЯДОК РАСЧЕТОВ И ЦЕНА</w:t>
      </w:r>
    </w:p>
    <w:p w:rsidR="000D3E47" w:rsidRPr="000D3E47" w:rsidRDefault="001126EC" w:rsidP="000D3E47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4.1. </w:t>
      </w:r>
      <w:r w:rsidR="000D3E47" w:rsidRPr="000D3E47">
        <w:rPr>
          <w:sz w:val="22"/>
          <w:szCs w:val="22"/>
        </w:rPr>
        <w:t xml:space="preserve">Цена договора является твердой и определяется на весь срок исполнения договора, за исключением случаев, предусмотренных п. 66.4. «Положения о закупке товаров, работ и услуг для нужд МАДОУ «ДС № </w:t>
      </w:r>
      <w:r w:rsidR="000D3E47">
        <w:rPr>
          <w:sz w:val="22"/>
          <w:szCs w:val="22"/>
        </w:rPr>
        <w:t>30</w:t>
      </w:r>
      <w:r w:rsidR="000D3E47" w:rsidRPr="000D3E47">
        <w:rPr>
          <w:sz w:val="22"/>
          <w:szCs w:val="22"/>
        </w:rPr>
        <w:t xml:space="preserve"> г. Челябинска».</w:t>
      </w:r>
    </w:p>
    <w:p w:rsidR="001126EC" w:rsidRPr="006A0D7E" w:rsidRDefault="000D3E47" w:rsidP="000D3E47">
      <w:pPr>
        <w:jc w:val="both"/>
        <w:rPr>
          <w:sz w:val="22"/>
          <w:szCs w:val="22"/>
        </w:rPr>
      </w:pPr>
      <w:r w:rsidRPr="000D3E47">
        <w:rPr>
          <w:sz w:val="22"/>
          <w:szCs w:val="22"/>
        </w:rPr>
        <w:t>Не допускается увеличение стоимости единицы товара на протяжении всего срока действия договора.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1126EC" w:rsidRPr="006A0D7E" w:rsidRDefault="001126EC" w:rsidP="001126EC">
      <w:pPr>
        <w:pStyle w:val="af1"/>
        <w:ind w:firstLine="708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0754EB">
        <w:rPr>
          <w:color w:val="000000"/>
          <w:sz w:val="22"/>
          <w:szCs w:val="22"/>
        </w:rPr>
        <w:t>3</w:t>
      </w:r>
      <w:r w:rsidRPr="006A0D7E">
        <w:rPr>
          <w:color w:val="000000"/>
          <w:sz w:val="22"/>
          <w:szCs w:val="22"/>
        </w:rPr>
        <w:t xml:space="preserve">.Оплата за Товар осуществляется Покупателем с отсрочкой платежа </w:t>
      </w:r>
      <w:r w:rsidR="00822984">
        <w:rPr>
          <w:color w:val="000000"/>
          <w:sz w:val="22"/>
          <w:szCs w:val="22"/>
        </w:rPr>
        <w:t>семь рабочих</w:t>
      </w:r>
      <w:r w:rsidRPr="006A0D7E">
        <w:rPr>
          <w:color w:val="000000"/>
          <w:sz w:val="22"/>
          <w:szCs w:val="22"/>
        </w:rPr>
        <w:t xml:space="preserve"> дней с момента </w:t>
      </w:r>
      <w:r w:rsidR="00662544">
        <w:rPr>
          <w:color w:val="000000"/>
          <w:sz w:val="22"/>
          <w:szCs w:val="22"/>
        </w:rPr>
        <w:t xml:space="preserve">подписания </w:t>
      </w:r>
      <w:r w:rsidR="004F09A1">
        <w:rPr>
          <w:color w:val="000000"/>
          <w:sz w:val="22"/>
          <w:szCs w:val="22"/>
        </w:rPr>
        <w:t>Покупателем</w:t>
      </w:r>
      <w:r w:rsidR="00662544">
        <w:rPr>
          <w:color w:val="000000"/>
          <w:sz w:val="22"/>
          <w:szCs w:val="22"/>
        </w:rPr>
        <w:t xml:space="preserve"> документа о приемке</w:t>
      </w:r>
      <w:r w:rsidRPr="006A0D7E">
        <w:rPr>
          <w:color w:val="000000"/>
          <w:sz w:val="22"/>
          <w:szCs w:val="22"/>
        </w:rPr>
        <w:t xml:space="preserve">. </w:t>
      </w:r>
      <w:r w:rsidRPr="006A0D7E">
        <w:rPr>
          <w:rFonts w:eastAsia="Nimbus Roman No9 L"/>
          <w:color w:val="000000"/>
          <w:sz w:val="22"/>
          <w:szCs w:val="22"/>
        </w:rPr>
        <w:t>К отношениям сторон по Договору не применяется пункт 1 статьи 317.1. Гражданского кодекса РФ.</w:t>
      </w:r>
    </w:p>
    <w:p w:rsidR="001126EC" w:rsidRPr="006A0D7E" w:rsidRDefault="001126EC" w:rsidP="001126EC">
      <w:pPr>
        <w:pStyle w:val="af1"/>
        <w:ind w:firstLine="662"/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4.</w:t>
      </w:r>
      <w:r w:rsidR="000754EB">
        <w:rPr>
          <w:color w:val="000000"/>
          <w:sz w:val="22"/>
          <w:szCs w:val="22"/>
        </w:rPr>
        <w:t>4</w:t>
      </w:r>
      <w:r w:rsidR="004950F1" w:rsidRPr="006A0D7E">
        <w:rPr>
          <w:color w:val="000000"/>
          <w:sz w:val="22"/>
          <w:szCs w:val="22"/>
        </w:rPr>
        <w:t xml:space="preserve">. </w:t>
      </w:r>
      <w:r w:rsidRPr="006A0D7E">
        <w:rPr>
          <w:color w:val="000000"/>
          <w:sz w:val="22"/>
          <w:szCs w:val="22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5. ОТВЕТСТВЕННОСТЬ СТОРОН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lastRenderedPageBreak/>
        <w:t xml:space="preserve">           5.2.  За нарушение Покупателем сроков оплаты услуг, Поставщик вправе потребовать от Покупателя уплаты пени в размере </w:t>
      </w:r>
      <w:r w:rsidR="00387CF4">
        <w:rPr>
          <w:sz w:val="22"/>
          <w:szCs w:val="22"/>
        </w:rPr>
        <w:t>1/300 ключевой ставки центрального банка РФ, действующей на день просрочки,</w:t>
      </w:r>
      <w:r w:rsidRPr="006A0D7E">
        <w:rPr>
          <w:sz w:val="22"/>
          <w:szCs w:val="22"/>
        </w:rPr>
        <w:t xml:space="preserve"> от суммы задолженности за каждый день просрочки платежа (путем выставления счета на оплату пеней). 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5.3.  В случае нарушения сроков поставки товара, Покупатель вправе взыскать</w:t>
      </w:r>
      <w:r w:rsidR="003341AB">
        <w:rPr>
          <w:sz w:val="22"/>
          <w:szCs w:val="22"/>
        </w:rPr>
        <w:t xml:space="preserve"> с Поставщика пени в размере </w:t>
      </w:r>
      <w:r w:rsidR="00387CF4" w:rsidRPr="00387CF4">
        <w:rPr>
          <w:sz w:val="22"/>
          <w:szCs w:val="22"/>
        </w:rPr>
        <w:t xml:space="preserve">1/300 ключевой ставки центрального банка РФ, действующей на день просрочки, от суммы задолженности за каждый день просрочки </w:t>
      </w:r>
      <w:r w:rsidRPr="006A0D7E">
        <w:rPr>
          <w:sz w:val="22"/>
          <w:szCs w:val="22"/>
        </w:rPr>
        <w:t>до полного устранения нарушения.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1126EC" w:rsidRPr="006A0D7E" w:rsidRDefault="001126EC" w:rsidP="001126EC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6A0D7E">
        <w:rPr>
          <w:color w:val="000000"/>
          <w:sz w:val="22"/>
          <w:szCs w:val="22"/>
        </w:rPr>
        <w:t>6. ФОРС-МАЖОР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4950F1" w:rsidRPr="006A0D7E">
        <w:rPr>
          <w:sz w:val="22"/>
          <w:szCs w:val="22"/>
        </w:rPr>
        <w:t>3 (трех)</w:t>
      </w:r>
      <w:r w:rsidRPr="006A0D7E">
        <w:rPr>
          <w:sz w:val="22"/>
          <w:szCs w:val="22"/>
        </w:rPr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126EC" w:rsidRPr="006A0D7E" w:rsidRDefault="001126EC" w:rsidP="001126EC">
      <w:pPr>
        <w:jc w:val="both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6.3.  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7. СРОК ДЕЙСТВИЯ ДОГОВОРА И ПОРЯДОК ЕГО РАСТОРЖЕНИЯ</w:t>
      </w:r>
    </w:p>
    <w:p w:rsidR="001126EC" w:rsidRPr="006A0D7E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7.1. Настоящий Договор вступает в силу с момента подписания его Сторонами и действует до </w:t>
      </w:r>
      <w:r w:rsidR="004F75F8">
        <w:rPr>
          <w:rFonts w:eastAsia="DejaVu Sans"/>
          <w:b w:val="0"/>
          <w:color w:val="000000"/>
          <w:sz w:val="22"/>
          <w:szCs w:val="22"/>
        </w:rPr>
        <w:t>28</w:t>
      </w:r>
      <w:r w:rsidR="00822984">
        <w:rPr>
          <w:rFonts w:eastAsia="DejaVu Sans"/>
          <w:b w:val="0"/>
          <w:color w:val="000000"/>
          <w:sz w:val="22"/>
          <w:szCs w:val="22"/>
        </w:rPr>
        <w:t>.</w:t>
      </w:r>
      <w:r w:rsidR="004F75F8">
        <w:rPr>
          <w:rFonts w:eastAsia="DejaVu Sans"/>
          <w:b w:val="0"/>
          <w:color w:val="000000"/>
          <w:sz w:val="22"/>
          <w:szCs w:val="22"/>
        </w:rPr>
        <w:t>06</w:t>
      </w:r>
      <w:r w:rsidR="00E44BFD">
        <w:rPr>
          <w:rFonts w:eastAsia="DejaVu Sans"/>
          <w:b w:val="0"/>
          <w:color w:val="000000"/>
          <w:sz w:val="22"/>
          <w:szCs w:val="22"/>
        </w:rPr>
        <w:t>.2024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г., либо до полного исполнения Сторонами  обязательств по Договору. Исполнение</w:t>
      </w:r>
      <w:r w:rsidR="005602CB" w:rsidRPr="006A0D7E">
        <w:rPr>
          <w:rFonts w:eastAsia="DejaVu Sans"/>
          <w:b w:val="0"/>
          <w:color w:val="000000"/>
          <w:sz w:val="22"/>
          <w:szCs w:val="22"/>
        </w:rPr>
        <w:t xml:space="preserve"> </w:t>
      </w:r>
      <w:r w:rsidRPr="006A0D7E">
        <w:rPr>
          <w:rFonts w:eastAsia="DejaVu Sans"/>
          <w:b w:val="0"/>
          <w:color w:val="000000"/>
          <w:sz w:val="22"/>
          <w:szCs w:val="22"/>
        </w:rPr>
        <w:t>обязательств по настоящему договору начинается с «</w:t>
      </w:r>
      <w:r w:rsidR="004F75F8">
        <w:rPr>
          <w:rFonts w:eastAsia="DejaVu Sans"/>
          <w:b w:val="0"/>
          <w:color w:val="000000"/>
          <w:sz w:val="22"/>
          <w:szCs w:val="22"/>
        </w:rPr>
        <w:t>02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» </w:t>
      </w:r>
      <w:r w:rsidR="004F75F8">
        <w:rPr>
          <w:rFonts w:eastAsia="DejaVu Sans"/>
          <w:b w:val="0"/>
          <w:color w:val="000000"/>
          <w:sz w:val="22"/>
          <w:szCs w:val="22"/>
        </w:rPr>
        <w:t>мая</w:t>
      </w:r>
      <w:r w:rsidR="00E44BFD">
        <w:rPr>
          <w:rFonts w:eastAsia="DejaVu Sans"/>
          <w:b w:val="0"/>
          <w:color w:val="000000"/>
          <w:sz w:val="22"/>
          <w:szCs w:val="22"/>
        </w:rPr>
        <w:t xml:space="preserve"> 2024</w:t>
      </w:r>
      <w:r w:rsidRPr="006A0D7E">
        <w:rPr>
          <w:rFonts w:eastAsia="DejaVu Sans"/>
          <w:b w:val="0"/>
          <w:color w:val="000000"/>
          <w:sz w:val="22"/>
          <w:szCs w:val="22"/>
        </w:rPr>
        <w:t xml:space="preserve"> года.</w:t>
      </w:r>
    </w:p>
    <w:p w:rsidR="001126EC" w:rsidRDefault="001126EC" w:rsidP="001126EC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6A0D7E">
        <w:rPr>
          <w:rFonts w:eastAsia="DejaVu Sans"/>
          <w:b w:val="0"/>
          <w:color w:val="000000"/>
          <w:sz w:val="22"/>
          <w:szCs w:val="22"/>
        </w:rPr>
        <w:t xml:space="preserve">            7.2. Настоящий договор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C21332" w:rsidRPr="00596BF5" w:rsidRDefault="00C21332" w:rsidP="00C21332">
      <w:pPr>
        <w:pStyle w:val="af5"/>
        <w:numPr>
          <w:ilvl w:val="1"/>
          <w:numId w:val="5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bookmarkStart w:id="1" w:name="OLE_LINK42"/>
      <w:bookmarkStart w:id="2" w:name="OLE_LINK43"/>
      <w:r>
        <w:rPr>
          <w:sz w:val="22"/>
          <w:szCs w:val="22"/>
          <w:lang w:eastAsia="ru-RU"/>
        </w:rPr>
        <w:t>Покупатель</w:t>
      </w:r>
      <w:r w:rsidRPr="003D4761">
        <w:rPr>
          <w:sz w:val="22"/>
          <w:szCs w:val="22"/>
          <w:lang w:eastAsia="ru-RU"/>
        </w:rPr>
        <w:t xml:space="preserve"> вправе принять решение об одностороннем отказе от исполнения договора, если</w:t>
      </w:r>
      <w:r>
        <w:rPr>
          <w:sz w:val="22"/>
          <w:szCs w:val="22"/>
          <w:lang w:eastAsia="ru-RU"/>
        </w:rPr>
        <w:t xml:space="preserve"> </w:t>
      </w:r>
      <w:r w:rsidRPr="00596BF5">
        <w:rPr>
          <w:sz w:val="22"/>
          <w:szCs w:val="22"/>
          <w:lang w:eastAsia="ru-RU"/>
        </w:rPr>
        <w:t>Поставщиком неоднократно нарушены следующие существенные условия договора:</w:t>
      </w:r>
    </w:p>
    <w:p w:rsidR="00C21332" w:rsidRPr="003D4761" w:rsidRDefault="00C21332" w:rsidP="00C21332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 xml:space="preserve">срок поставки, включая время поставки, в соответствии с п. </w:t>
      </w:r>
      <w:r>
        <w:rPr>
          <w:sz w:val="22"/>
          <w:szCs w:val="22"/>
          <w:lang w:eastAsia="ru-RU"/>
        </w:rPr>
        <w:t>3.1</w:t>
      </w:r>
      <w:r w:rsidRPr="003D4761">
        <w:rPr>
          <w:sz w:val="22"/>
          <w:szCs w:val="22"/>
          <w:lang w:eastAsia="ru-RU"/>
        </w:rPr>
        <w:t xml:space="preserve"> Договора;</w:t>
      </w:r>
    </w:p>
    <w:bookmarkEnd w:id="1"/>
    <w:bookmarkEnd w:id="2"/>
    <w:p w:rsidR="00C21332" w:rsidRPr="003D4761" w:rsidRDefault="00C21332" w:rsidP="00C21332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поставка товаров ненадлежащего качества;</w:t>
      </w:r>
    </w:p>
    <w:p w:rsidR="00C21332" w:rsidRDefault="00C21332" w:rsidP="00C21332">
      <w:pPr>
        <w:numPr>
          <w:ilvl w:val="0"/>
          <w:numId w:val="4"/>
        </w:num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несвоевременная замена некачественного товара на товар надлежащего качества</w:t>
      </w:r>
      <w:r>
        <w:rPr>
          <w:sz w:val="22"/>
          <w:szCs w:val="22"/>
          <w:lang w:eastAsia="ru-RU"/>
        </w:rPr>
        <w:t>, либо отказ</w:t>
      </w:r>
    </w:p>
    <w:p w:rsidR="00C21332" w:rsidRPr="003D4761" w:rsidRDefault="00C21332" w:rsidP="00C21332">
      <w:pPr>
        <w:tabs>
          <w:tab w:val="left" w:pos="0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Поставщика от замены  некачественного товара на товар надлежащего качества;</w:t>
      </w:r>
    </w:p>
    <w:p w:rsidR="00C21332" w:rsidRDefault="00C21332" w:rsidP="00C21332">
      <w:pPr>
        <w:pStyle w:val="af5"/>
        <w:numPr>
          <w:ilvl w:val="0"/>
          <w:numId w:val="4"/>
        </w:numPr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упаковка, маркировка товара, остаточный срок годнос</w:t>
      </w:r>
      <w:r>
        <w:rPr>
          <w:sz w:val="22"/>
          <w:szCs w:val="22"/>
          <w:lang w:eastAsia="ru-RU"/>
        </w:rPr>
        <w:t>ти товара на момент поставки не</w:t>
      </w:r>
    </w:p>
    <w:p w:rsidR="00C21332" w:rsidRPr="003D4761" w:rsidRDefault="00C21332" w:rsidP="00C21332">
      <w:pPr>
        <w:ind w:left="567"/>
        <w:rPr>
          <w:sz w:val="22"/>
          <w:szCs w:val="22"/>
          <w:lang w:eastAsia="ru-RU"/>
        </w:rPr>
      </w:pPr>
      <w:r w:rsidRPr="003D4761">
        <w:rPr>
          <w:sz w:val="22"/>
          <w:szCs w:val="22"/>
          <w:lang w:eastAsia="ru-RU"/>
        </w:rPr>
        <w:t>соответствуют условиям Договора;</w:t>
      </w:r>
    </w:p>
    <w:p w:rsidR="00C21332" w:rsidRPr="00822984" w:rsidRDefault="00C21332" w:rsidP="00C21332">
      <w:pPr>
        <w:pStyle w:val="af5"/>
        <w:numPr>
          <w:ilvl w:val="0"/>
          <w:numId w:val="4"/>
        </w:numPr>
        <w:rPr>
          <w:rFonts w:eastAsia="DejaVu Sans"/>
          <w:sz w:val="22"/>
          <w:szCs w:val="22"/>
        </w:rPr>
      </w:pPr>
      <w:r w:rsidRPr="006F3C93">
        <w:rPr>
          <w:rFonts w:eastAsia="DejaVu Sans"/>
          <w:sz w:val="22"/>
          <w:szCs w:val="22"/>
        </w:rPr>
        <w:t>количество</w:t>
      </w:r>
      <w:r w:rsidR="00E44BFD">
        <w:rPr>
          <w:rFonts w:eastAsia="DejaVu Sans"/>
          <w:sz w:val="22"/>
          <w:szCs w:val="22"/>
        </w:rPr>
        <w:t>, ассортимент</w:t>
      </w:r>
      <w:r w:rsidRPr="006F3C93">
        <w:rPr>
          <w:rFonts w:eastAsia="DejaVu Sans"/>
          <w:sz w:val="22"/>
          <w:szCs w:val="22"/>
        </w:rPr>
        <w:t xml:space="preserve"> поставленного товара не соответствует количеству</w:t>
      </w:r>
      <w:r w:rsidR="00822984">
        <w:rPr>
          <w:rFonts w:eastAsia="DejaVu Sans"/>
          <w:sz w:val="22"/>
          <w:szCs w:val="22"/>
        </w:rPr>
        <w:t>, ассортименту</w:t>
      </w:r>
      <w:r w:rsidRPr="006F3C93">
        <w:rPr>
          <w:rFonts w:eastAsia="DejaVu Sans"/>
          <w:sz w:val="22"/>
          <w:szCs w:val="22"/>
        </w:rPr>
        <w:t xml:space="preserve"> товара, указанному</w:t>
      </w:r>
      <w:r w:rsidRPr="00822984">
        <w:rPr>
          <w:rFonts w:eastAsia="DejaVu Sans"/>
          <w:sz w:val="22"/>
          <w:szCs w:val="22"/>
        </w:rPr>
        <w:t xml:space="preserve"> Покупателем в заявке.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8. ПОРЯДОК РАССМОТРЕНИЯ СПОРОВ</w:t>
      </w:r>
    </w:p>
    <w:p w:rsidR="0069642A" w:rsidRPr="0069642A" w:rsidRDefault="0069642A" w:rsidP="0069642A">
      <w:pPr>
        <w:pStyle w:val="af1"/>
        <w:rPr>
          <w:bCs/>
          <w:color w:val="000000"/>
          <w:sz w:val="22"/>
          <w:szCs w:val="22"/>
        </w:rPr>
      </w:pPr>
      <w:r w:rsidRPr="0069642A">
        <w:rPr>
          <w:bCs/>
          <w:color w:val="000000"/>
          <w:sz w:val="22"/>
          <w:szCs w:val="22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</w:t>
      </w:r>
      <w:r w:rsidR="00822984">
        <w:rPr>
          <w:bCs/>
          <w:color w:val="000000"/>
          <w:sz w:val="22"/>
          <w:szCs w:val="22"/>
        </w:rPr>
        <w:t>24 часа</w:t>
      </w:r>
      <w:r w:rsidRPr="0069642A">
        <w:rPr>
          <w:bCs/>
          <w:color w:val="000000"/>
          <w:sz w:val="22"/>
          <w:szCs w:val="22"/>
        </w:rPr>
        <w:t xml:space="preserve"> с даты получения претензии.</w:t>
      </w:r>
    </w:p>
    <w:p w:rsidR="0069642A" w:rsidRPr="0069642A" w:rsidRDefault="0069642A" w:rsidP="0069642A">
      <w:pPr>
        <w:pStyle w:val="af1"/>
        <w:rPr>
          <w:bCs/>
          <w:color w:val="000000"/>
          <w:sz w:val="22"/>
          <w:szCs w:val="22"/>
        </w:rPr>
      </w:pPr>
      <w:r w:rsidRPr="0069642A">
        <w:rPr>
          <w:bCs/>
          <w:color w:val="000000"/>
          <w:sz w:val="22"/>
          <w:szCs w:val="22"/>
        </w:rPr>
        <w:t>8.2. В случае отказа в удовлетворении претензии или неполучении ответа на претензию в указанный срок, сторона вправе обратиться в Арбитражный суд Челябинской области.</w:t>
      </w:r>
    </w:p>
    <w:p w:rsidR="001126EC" w:rsidRPr="006A0D7E" w:rsidRDefault="0069642A" w:rsidP="0069642A">
      <w:pPr>
        <w:pStyle w:val="af1"/>
        <w:rPr>
          <w:color w:val="000000"/>
          <w:sz w:val="22"/>
          <w:szCs w:val="22"/>
        </w:rPr>
      </w:pPr>
      <w:r w:rsidRPr="0069642A">
        <w:rPr>
          <w:bCs/>
          <w:color w:val="000000"/>
          <w:sz w:val="22"/>
          <w:szCs w:val="22"/>
        </w:rPr>
        <w:t>8.3. В случае, если стороной неоднократно проигнорирована направленная претензия, сторона, направившая претензию вправе расторгнуть договор в одностороннем порядке.</w:t>
      </w:r>
    </w:p>
    <w:p w:rsidR="001126EC" w:rsidRPr="006A0D7E" w:rsidRDefault="001126EC" w:rsidP="001126EC">
      <w:pPr>
        <w:pStyle w:val="1"/>
        <w:tabs>
          <w:tab w:val="left" w:pos="0"/>
        </w:tabs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 ПРОЧИЕ УСЛОВИЯ</w:t>
      </w:r>
    </w:p>
    <w:p w:rsidR="001126EC" w:rsidRPr="006A0D7E" w:rsidRDefault="001126EC" w:rsidP="001126EC">
      <w:pPr>
        <w:pStyle w:val="af1"/>
        <w:rPr>
          <w:sz w:val="22"/>
          <w:szCs w:val="22"/>
        </w:rPr>
      </w:pPr>
      <w:r w:rsidRPr="006A0D7E">
        <w:rPr>
          <w:color w:val="000000"/>
          <w:sz w:val="22"/>
          <w:szCs w:val="22"/>
        </w:rPr>
        <w:t>9.1.Настоящий договор составлен в двух экземплярах, по одному экземпляру для каждой из сторон.</w:t>
      </w:r>
    </w:p>
    <w:p w:rsidR="005E0BA7" w:rsidRPr="006A0D7E" w:rsidRDefault="00B91F51" w:rsidP="001126EC">
      <w:pPr>
        <w:pStyle w:val="af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9.2. </w:t>
      </w:r>
      <w:r w:rsidRPr="00B91F51">
        <w:rPr>
          <w:color w:val="000000"/>
          <w:sz w:val="22"/>
          <w:szCs w:val="22"/>
          <w:shd w:val="clear" w:color="auto" w:fill="FFFFFF"/>
        </w:rPr>
        <w:t>Изменение договора в ходе его исполнения допускается по соглашению сторон в соответствии с Положением о закупке товаров, работ и услуг для нужд МАДОУ «Детский сад № 30 г. Челябинска».</w:t>
      </w:r>
    </w:p>
    <w:p w:rsidR="001126EC" w:rsidRPr="006A0D7E" w:rsidRDefault="001126EC" w:rsidP="003341AB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6A0D7E">
        <w:rPr>
          <w:color w:val="000000"/>
          <w:sz w:val="22"/>
          <w:szCs w:val="22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1126EC" w:rsidRPr="006A0D7E" w:rsidRDefault="001126EC" w:rsidP="001126EC">
      <w:pPr>
        <w:pStyle w:val="af1"/>
        <w:jc w:val="center"/>
        <w:rPr>
          <w:b/>
          <w:bCs/>
          <w:color w:val="000000"/>
          <w:sz w:val="22"/>
          <w:szCs w:val="22"/>
        </w:rPr>
      </w:pPr>
      <w:r w:rsidRPr="006A0D7E">
        <w:rPr>
          <w:b/>
          <w:bCs/>
          <w:color w:val="000000"/>
          <w:sz w:val="22"/>
          <w:szCs w:val="22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0"/>
        <w:gridCol w:w="5206"/>
      </w:tblGrid>
      <w:tr w:rsidR="001126EC" w:rsidRPr="006A0D7E" w:rsidTr="00C74CA9">
        <w:tc>
          <w:tcPr>
            <w:tcW w:w="2539" w:type="pct"/>
            <w:shd w:val="clear" w:color="auto" w:fill="auto"/>
          </w:tcPr>
          <w:p w:rsidR="001126EC" w:rsidRPr="006A0D7E" w:rsidRDefault="001126EC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ПОСТАВЩИК</w:t>
            </w:r>
          </w:p>
          <w:p w:rsidR="0069642A" w:rsidRPr="005848AC" w:rsidRDefault="0069642A" w:rsidP="0069642A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848AC">
              <w:rPr>
                <w:sz w:val="22"/>
                <w:szCs w:val="22"/>
                <w:lang w:eastAsia="ar-SA"/>
              </w:rPr>
              <w:t xml:space="preserve">  ____________  / </w:t>
            </w:r>
            <w:r w:rsidR="00822984">
              <w:rPr>
                <w:sz w:val="22"/>
                <w:szCs w:val="22"/>
                <w:lang w:eastAsia="ar-SA"/>
              </w:rPr>
              <w:t>_____________</w:t>
            </w:r>
            <w:r w:rsidRPr="005848AC">
              <w:rPr>
                <w:sz w:val="22"/>
                <w:szCs w:val="22"/>
                <w:lang w:eastAsia="ar-SA"/>
              </w:rPr>
              <w:t xml:space="preserve"> /</w:t>
            </w:r>
          </w:p>
          <w:p w:rsidR="0069642A" w:rsidRPr="005848AC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69642A" w:rsidRPr="006A0D7E" w:rsidRDefault="0069642A" w:rsidP="0069642A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5848AC">
              <w:rPr>
                <w:sz w:val="22"/>
                <w:szCs w:val="22"/>
                <w:lang w:eastAsia="ar-SA"/>
              </w:rPr>
              <w:t xml:space="preserve">             МП</w:t>
            </w: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1126EC" w:rsidRPr="006A0D7E" w:rsidRDefault="001126EC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2461" w:type="pct"/>
            <w:shd w:val="clear" w:color="auto" w:fill="auto"/>
          </w:tcPr>
          <w:p w:rsidR="001126EC" w:rsidRPr="006A0D7E" w:rsidRDefault="001126EC" w:rsidP="00C74CA9">
            <w:pPr>
              <w:ind w:right="285"/>
              <w:rPr>
                <w:sz w:val="22"/>
                <w:szCs w:val="22"/>
              </w:rPr>
            </w:pPr>
            <w:r w:rsidRPr="006A0D7E">
              <w:rPr>
                <w:b/>
                <w:sz w:val="22"/>
                <w:szCs w:val="22"/>
              </w:rPr>
              <w:lastRenderedPageBreak/>
              <w:t xml:space="preserve">ПОКУПАТЕЛЬ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lastRenderedPageBreak/>
              <w:t xml:space="preserve">«Детский сад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 (МАДОУ «ДС № 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местонахождения: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Адрес почтовый: 454079, г. Челябинск, ул. Зальцмана, </w:t>
            </w:r>
            <w:r w:rsidR="00B329BA">
              <w:rPr>
                <w:sz w:val="22"/>
                <w:szCs w:val="22"/>
              </w:rPr>
              <w:t>24</w:t>
            </w:r>
            <w:r w:rsidRPr="006A0D7E">
              <w:rPr>
                <w:sz w:val="22"/>
                <w:szCs w:val="22"/>
              </w:rPr>
              <w:t>.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ИНН </w:t>
            </w:r>
            <w:r w:rsidR="00B329BA" w:rsidRPr="00B329BA">
              <w:rPr>
                <w:sz w:val="22"/>
                <w:szCs w:val="22"/>
              </w:rPr>
              <w:t>7452106460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КПП </w:t>
            </w:r>
            <w:r w:rsidR="00B329BA" w:rsidRPr="00B329BA">
              <w:rPr>
                <w:sz w:val="22"/>
                <w:szCs w:val="22"/>
              </w:rPr>
              <w:t>745201001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ОГРН </w:t>
            </w:r>
            <w:r w:rsidR="00B329BA" w:rsidRPr="00B329BA">
              <w:rPr>
                <w:sz w:val="22"/>
                <w:szCs w:val="22"/>
              </w:rPr>
              <w:t>1127452007275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Телефон: </w:t>
            </w:r>
            <w:r w:rsidR="00B329BA" w:rsidRPr="00B329BA">
              <w:rPr>
                <w:sz w:val="22"/>
                <w:szCs w:val="22"/>
              </w:rPr>
              <w:t>729-67-60</w:t>
            </w:r>
            <w:r w:rsidR="00B329BA">
              <w:rPr>
                <w:sz w:val="22"/>
                <w:szCs w:val="22"/>
              </w:rPr>
              <w:t xml:space="preserve"> (66)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Эл. адрес: madouds3</w:t>
            </w:r>
            <w:r w:rsidR="00B329BA">
              <w:rPr>
                <w:sz w:val="22"/>
                <w:szCs w:val="22"/>
              </w:rPr>
              <w:t>0</w:t>
            </w:r>
            <w:r w:rsidRPr="006A0D7E">
              <w:rPr>
                <w:sz w:val="22"/>
                <w:szCs w:val="22"/>
              </w:rPr>
              <w:t>@mail.ru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р/счет 40102810645370000062   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Банк: ОТДЕЛЕНИЕ ЧЕЛЯБИНСК БАНКА РОССИИ//УФК по Челябинской области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Казначейский счет: 03234643757010006900</w:t>
            </w:r>
          </w:p>
          <w:p w:rsidR="001126EC" w:rsidRPr="006A0D7E" w:rsidRDefault="001126EC" w:rsidP="00C74CA9">
            <w:pPr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БИК: 017501500</w:t>
            </w:r>
          </w:p>
          <w:p w:rsidR="001126EC" w:rsidRPr="006A0D7E" w:rsidRDefault="001126EC" w:rsidP="00C74CA9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Лицевой счет </w:t>
            </w:r>
            <w:r w:rsidR="00B329BA" w:rsidRPr="00B329BA">
              <w:rPr>
                <w:sz w:val="22"/>
                <w:szCs w:val="22"/>
              </w:rPr>
              <w:t>3047306088А</w:t>
            </w:r>
            <w:r w:rsidRPr="006A0D7E">
              <w:rPr>
                <w:sz w:val="22"/>
                <w:szCs w:val="22"/>
              </w:rPr>
              <w:t xml:space="preserve">, </w:t>
            </w:r>
            <w:r w:rsidR="00B329BA" w:rsidRPr="00B329BA">
              <w:rPr>
                <w:sz w:val="22"/>
                <w:szCs w:val="22"/>
              </w:rPr>
              <w:t xml:space="preserve">3147306112А </w:t>
            </w:r>
            <w:r w:rsidRPr="006A0D7E">
              <w:rPr>
                <w:sz w:val="22"/>
                <w:szCs w:val="22"/>
              </w:rPr>
              <w:t>открытый в Комитете финансов города Челябинска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</w:t>
            </w:r>
            <w:r w:rsidRPr="006A0D7E">
              <w:rPr>
                <w:sz w:val="22"/>
                <w:szCs w:val="22"/>
              </w:rPr>
              <w:tab/>
              <w:t>____________/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>/</w:t>
            </w:r>
          </w:p>
          <w:p w:rsidR="001126EC" w:rsidRPr="006A0D7E" w:rsidRDefault="003341AB" w:rsidP="00C74CA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26EC" w:rsidRPr="006A0D7E">
              <w:rPr>
                <w:sz w:val="22"/>
                <w:szCs w:val="22"/>
              </w:rPr>
              <w:t xml:space="preserve">              </w:t>
            </w:r>
          </w:p>
          <w:p w:rsidR="001126EC" w:rsidRPr="006A0D7E" w:rsidRDefault="001126EC" w:rsidP="00C74CA9">
            <w:pPr>
              <w:widowControl w:val="0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                                МП </w:t>
            </w:r>
          </w:p>
        </w:tc>
      </w:tr>
    </w:tbl>
    <w:p w:rsidR="004F09A1" w:rsidRDefault="004F09A1" w:rsidP="008F56CE">
      <w:pPr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230B89" w:rsidRDefault="00230B89" w:rsidP="00E1220C">
      <w:pPr>
        <w:ind w:left="6804"/>
        <w:jc w:val="right"/>
        <w:rPr>
          <w:sz w:val="22"/>
          <w:szCs w:val="22"/>
        </w:rPr>
      </w:pPr>
    </w:p>
    <w:p w:rsidR="00690EAB" w:rsidRDefault="00690EAB" w:rsidP="00E1220C">
      <w:pPr>
        <w:ind w:left="6804"/>
        <w:jc w:val="right"/>
        <w:rPr>
          <w:sz w:val="22"/>
          <w:szCs w:val="22"/>
        </w:rPr>
      </w:pPr>
    </w:p>
    <w:p w:rsidR="00690EAB" w:rsidRDefault="00690EAB" w:rsidP="00E1220C">
      <w:pPr>
        <w:ind w:left="6804"/>
        <w:jc w:val="right"/>
        <w:rPr>
          <w:sz w:val="22"/>
          <w:szCs w:val="22"/>
        </w:rPr>
      </w:pPr>
    </w:p>
    <w:p w:rsidR="00926CB7" w:rsidRDefault="00926CB7" w:rsidP="00E1220C">
      <w:pPr>
        <w:ind w:left="6804"/>
        <w:jc w:val="right"/>
        <w:rPr>
          <w:sz w:val="22"/>
          <w:szCs w:val="22"/>
        </w:rPr>
      </w:pPr>
    </w:p>
    <w:p w:rsidR="00926CB7" w:rsidRDefault="00926CB7" w:rsidP="00E1220C">
      <w:pPr>
        <w:ind w:left="6804"/>
        <w:jc w:val="right"/>
        <w:rPr>
          <w:sz w:val="22"/>
          <w:szCs w:val="22"/>
        </w:rPr>
      </w:pPr>
    </w:p>
    <w:p w:rsidR="00926CB7" w:rsidRDefault="00926CB7" w:rsidP="00E1220C">
      <w:pPr>
        <w:ind w:left="6804"/>
        <w:jc w:val="right"/>
        <w:rPr>
          <w:sz w:val="22"/>
          <w:szCs w:val="22"/>
        </w:rPr>
      </w:pPr>
    </w:p>
    <w:p w:rsidR="00926CB7" w:rsidRDefault="00926CB7" w:rsidP="00E1220C">
      <w:pPr>
        <w:ind w:left="6804"/>
        <w:jc w:val="right"/>
        <w:rPr>
          <w:sz w:val="22"/>
          <w:szCs w:val="22"/>
        </w:rPr>
      </w:pPr>
    </w:p>
    <w:p w:rsidR="00926CB7" w:rsidRDefault="00926CB7" w:rsidP="00E1220C">
      <w:pPr>
        <w:ind w:left="6804"/>
        <w:jc w:val="right"/>
        <w:rPr>
          <w:sz w:val="22"/>
          <w:szCs w:val="22"/>
        </w:rPr>
      </w:pPr>
    </w:p>
    <w:p w:rsidR="00946C34" w:rsidRPr="006A0D7E" w:rsidRDefault="00946C34" w:rsidP="00E1220C">
      <w:pPr>
        <w:ind w:left="6804"/>
        <w:jc w:val="right"/>
        <w:rPr>
          <w:sz w:val="22"/>
          <w:szCs w:val="22"/>
        </w:rPr>
      </w:pPr>
      <w:r w:rsidRPr="006A0D7E">
        <w:rPr>
          <w:sz w:val="22"/>
          <w:szCs w:val="22"/>
        </w:rPr>
        <w:lastRenderedPageBreak/>
        <w:t>Приложение</w:t>
      </w:r>
      <w:r w:rsidR="00131F77">
        <w:rPr>
          <w:sz w:val="22"/>
          <w:szCs w:val="22"/>
        </w:rPr>
        <w:t xml:space="preserve"> </w:t>
      </w:r>
      <w:r w:rsidR="005426CB" w:rsidRPr="006A0D7E">
        <w:rPr>
          <w:sz w:val="22"/>
          <w:szCs w:val="22"/>
        </w:rPr>
        <w:t>№1</w:t>
      </w:r>
      <w:r w:rsidRPr="006A0D7E">
        <w:rPr>
          <w:sz w:val="22"/>
          <w:szCs w:val="22"/>
        </w:rPr>
        <w:t xml:space="preserve"> к </w:t>
      </w:r>
      <w:r w:rsidR="009374CC" w:rsidRPr="006A0D7E">
        <w:rPr>
          <w:sz w:val="22"/>
          <w:szCs w:val="22"/>
        </w:rPr>
        <w:t>д</w:t>
      </w:r>
      <w:r w:rsidRPr="006A0D7E">
        <w:rPr>
          <w:sz w:val="22"/>
          <w:szCs w:val="22"/>
        </w:rPr>
        <w:t xml:space="preserve">оговору </w:t>
      </w:r>
    </w:p>
    <w:p w:rsidR="00A95877" w:rsidRPr="006A0D7E" w:rsidRDefault="00A95877" w:rsidP="00E1220C">
      <w:pPr>
        <w:jc w:val="right"/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       </w:t>
      </w:r>
      <w:r w:rsidR="002D21C7" w:rsidRPr="006A0D7E">
        <w:rPr>
          <w:sz w:val="22"/>
          <w:szCs w:val="22"/>
        </w:rPr>
        <w:t xml:space="preserve">                      </w:t>
      </w:r>
      <w:r w:rsidRPr="006A0D7E">
        <w:rPr>
          <w:sz w:val="22"/>
          <w:szCs w:val="22"/>
        </w:rPr>
        <w:t xml:space="preserve"> </w:t>
      </w:r>
      <w:r w:rsidR="002D09B5" w:rsidRPr="006A0D7E">
        <w:rPr>
          <w:sz w:val="22"/>
          <w:szCs w:val="22"/>
        </w:rPr>
        <w:t xml:space="preserve">  </w:t>
      </w:r>
      <w:r w:rsidR="00946C34" w:rsidRPr="006A0D7E">
        <w:rPr>
          <w:sz w:val="22"/>
          <w:szCs w:val="22"/>
        </w:rPr>
        <w:t xml:space="preserve">№ </w:t>
      </w:r>
      <w:r w:rsidR="00822984">
        <w:rPr>
          <w:sz w:val="22"/>
          <w:szCs w:val="22"/>
        </w:rPr>
        <w:t>_________</w:t>
      </w:r>
      <w:r w:rsidR="00412C21" w:rsidRPr="006A0D7E">
        <w:rPr>
          <w:sz w:val="22"/>
          <w:szCs w:val="22"/>
        </w:rPr>
        <w:t xml:space="preserve"> </w:t>
      </w:r>
      <w:r w:rsidR="00946C34" w:rsidRPr="006A0D7E">
        <w:rPr>
          <w:sz w:val="22"/>
          <w:szCs w:val="22"/>
        </w:rPr>
        <w:t xml:space="preserve">от </w:t>
      </w:r>
      <w:r w:rsidRPr="006A0D7E">
        <w:rPr>
          <w:color w:val="000000"/>
          <w:sz w:val="22"/>
          <w:szCs w:val="22"/>
        </w:rPr>
        <w:t xml:space="preserve">« </w:t>
      </w:r>
      <w:r w:rsidR="00822984">
        <w:rPr>
          <w:color w:val="000000"/>
          <w:sz w:val="22"/>
          <w:szCs w:val="22"/>
        </w:rPr>
        <w:t>__</w:t>
      </w:r>
      <w:r w:rsidR="002D21C7" w:rsidRPr="006A0D7E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 xml:space="preserve">» </w:t>
      </w:r>
      <w:r w:rsidR="000231BF">
        <w:rPr>
          <w:color w:val="000000"/>
          <w:sz w:val="22"/>
          <w:szCs w:val="22"/>
        </w:rPr>
        <w:t xml:space="preserve"> </w:t>
      </w:r>
      <w:r w:rsidR="0039050E">
        <w:rPr>
          <w:color w:val="000000"/>
          <w:sz w:val="22"/>
          <w:szCs w:val="22"/>
        </w:rPr>
        <w:t>_________</w:t>
      </w:r>
      <w:r w:rsidR="004F09A1">
        <w:rPr>
          <w:color w:val="000000"/>
          <w:sz w:val="22"/>
          <w:szCs w:val="22"/>
        </w:rPr>
        <w:t xml:space="preserve"> </w:t>
      </w:r>
      <w:r w:rsidR="001A7443" w:rsidRPr="006A0D7E">
        <w:rPr>
          <w:color w:val="000000"/>
          <w:sz w:val="22"/>
          <w:szCs w:val="22"/>
        </w:rPr>
        <w:t xml:space="preserve"> </w:t>
      </w:r>
      <w:r w:rsidR="00E44BFD">
        <w:rPr>
          <w:color w:val="000000"/>
          <w:sz w:val="22"/>
          <w:szCs w:val="22"/>
        </w:rPr>
        <w:t>2024</w:t>
      </w:r>
      <w:r w:rsidR="00B553DC">
        <w:rPr>
          <w:color w:val="000000"/>
          <w:sz w:val="22"/>
          <w:szCs w:val="22"/>
        </w:rPr>
        <w:t xml:space="preserve"> </w:t>
      </w:r>
      <w:r w:rsidRPr="006A0D7E">
        <w:rPr>
          <w:color w:val="000000"/>
          <w:sz w:val="22"/>
          <w:szCs w:val="22"/>
        </w:rPr>
        <w:t>г</w:t>
      </w:r>
      <w:r w:rsidRPr="006A0D7E">
        <w:rPr>
          <w:sz w:val="22"/>
          <w:szCs w:val="22"/>
        </w:rPr>
        <w:t xml:space="preserve"> </w:t>
      </w:r>
    </w:p>
    <w:p w:rsidR="00A95877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</w:t>
      </w:r>
    </w:p>
    <w:p w:rsidR="00946C34" w:rsidRPr="006A0D7E" w:rsidRDefault="00A95877" w:rsidP="00A95877">
      <w:pPr>
        <w:rPr>
          <w:sz w:val="22"/>
          <w:szCs w:val="22"/>
        </w:rPr>
      </w:pPr>
      <w:r w:rsidRPr="006A0D7E">
        <w:rPr>
          <w:sz w:val="22"/>
          <w:szCs w:val="22"/>
        </w:rPr>
        <w:t xml:space="preserve">                                                                </w:t>
      </w:r>
      <w:r w:rsidR="00946C34" w:rsidRPr="006A0D7E">
        <w:rPr>
          <w:sz w:val="22"/>
          <w:szCs w:val="22"/>
        </w:rPr>
        <w:t>СПЕЦИФИКАЦИЯ</w:t>
      </w:r>
    </w:p>
    <w:p w:rsidR="00A95877" w:rsidRPr="006A0D7E" w:rsidRDefault="00A95877" w:rsidP="00A95877">
      <w:pPr>
        <w:ind w:left="6804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4414"/>
        <w:gridCol w:w="923"/>
        <w:gridCol w:w="1075"/>
        <w:gridCol w:w="1690"/>
        <w:gridCol w:w="1959"/>
      </w:tblGrid>
      <w:tr w:rsidR="00AF3B8F" w:rsidRPr="006A0D7E" w:rsidTr="00831210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6A0D7E" w:rsidRDefault="00AF3B8F" w:rsidP="006D0C2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87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 xml:space="preserve"> Цена за </w:t>
            </w:r>
          </w:p>
          <w:p w:rsidR="00AF3B8F" w:rsidRPr="006A0D7E" w:rsidRDefault="009F3587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единицу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6A0D7E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6A0D7E">
              <w:rPr>
                <w:bCs/>
                <w:iCs/>
                <w:sz w:val="22"/>
                <w:szCs w:val="22"/>
              </w:rPr>
              <w:t>Сумма</w:t>
            </w:r>
          </w:p>
        </w:tc>
      </w:tr>
      <w:tr w:rsidR="006957B1" w:rsidRPr="003C42F6" w:rsidTr="00831210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кукурузная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>Огма,</w:t>
            </w:r>
            <w:r w:rsidR="00007682">
              <w:rPr>
                <w:sz w:val="22"/>
                <w:szCs w:val="22"/>
              </w:rPr>
              <w:t xml:space="preserve"> не более</w:t>
            </w:r>
            <w:r w:rsidR="00334D7F">
              <w:rPr>
                <w:sz w:val="22"/>
                <w:szCs w:val="22"/>
              </w:rPr>
              <w:t xml:space="preserve"> </w:t>
            </w:r>
            <w:r w:rsidRPr="00D02DC6">
              <w:rPr>
                <w:sz w:val="22"/>
                <w:szCs w:val="22"/>
              </w:rPr>
              <w:t>5кг.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ячневая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 xml:space="preserve">Огма, </w:t>
            </w:r>
            <w:r w:rsidR="00007682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>3кг.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Пшено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 xml:space="preserve">Огма, </w:t>
            </w:r>
            <w:r w:rsidR="00007682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>5кг.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пшеничная</w:t>
            </w:r>
            <w:r w:rsidR="00090909" w:rsidRPr="00D02DC6">
              <w:rPr>
                <w:sz w:val="22"/>
                <w:szCs w:val="22"/>
              </w:rPr>
              <w:t>,</w:t>
            </w:r>
            <w:r w:rsidR="00334D7F">
              <w:rPr>
                <w:sz w:val="22"/>
                <w:szCs w:val="22"/>
              </w:rPr>
              <w:t xml:space="preserve"> Огма,</w:t>
            </w:r>
            <w:r w:rsidRPr="00D02DC6">
              <w:rPr>
                <w:sz w:val="22"/>
                <w:szCs w:val="22"/>
              </w:rPr>
              <w:t xml:space="preserve"> </w:t>
            </w:r>
            <w:r w:rsidR="00007682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>3кг.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перловая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 xml:space="preserve">Огма, </w:t>
            </w:r>
            <w:r w:rsidR="00007682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>5кг.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манная</w:t>
            </w:r>
            <w:r w:rsidR="00090909" w:rsidRPr="00D02DC6">
              <w:rPr>
                <w:sz w:val="22"/>
                <w:szCs w:val="22"/>
              </w:rPr>
              <w:t>,</w:t>
            </w:r>
            <w:r w:rsidR="00334D7F">
              <w:rPr>
                <w:sz w:val="22"/>
                <w:szCs w:val="22"/>
              </w:rPr>
              <w:t xml:space="preserve"> Огма,</w:t>
            </w:r>
            <w:r w:rsidR="00007682">
              <w:rPr>
                <w:sz w:val="22"/>
                <w:szCs w:val="22"/>
              </w:rPr>
              <w:t xml:space="preserve"> не более 3</w:t>
            </w:r>
            <w:r w:rsidRPr="00D02DC6">
              <w:rPr>
                <w:sz w:val="22"/>
                <w:szCs w:val="22"/>
              </w:rPr>
              <w:t>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Геркулес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 xml:space="preserve">Огма, </w:t>
            </w:r>
            <w:r w:rsidR="00007682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>3кг.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Крупа Горох</w:t>
            </w:r>
            <w:r w:rsidR="00F15A7B">
              <w:rPr>
                <w:sz w:val="22"/>
                <w:szCs w:val="22"/>
              </w:rPr>
              <w:t xml:space="preserve"> цельнозерновой</w:t>
            </w:r>
            <w:r w:rsidR="009864A2">
              <w:rPr>
                <w:sz w:val="22"/>
                <w:szCs w:val="22"/>
              </w:rPr>
              <w:t xml:space="preserve"> шлифованный</w:t>
            </w:r>
            <w:bookmarkStart w:id="3" w:name="_GoBack"/>
            <w:bookmarkEnd w:id="3"/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>Огма,</w:t>
            </w:r>
            <w:r w:rsidR="00007682">
              <w:rPr>
                <w:sz w:val="22"/>
                <w:szCs w:val="22"/>
              </w:rPr>
              <w:t xml:space="preserve"> не более</w:t>
            </w:r>
            <w:r w:rsidR="00334D7F">
              <w:rPr>
                <w:sz w:val="22"/>
                <w:szCs w:val="22"/>
              </w:rPr>
              <w:t xml:space="preserve"> </w:t>
            </w:r>
            <w:r w:rsidRPr="00D02DC6">
              <w:rPr>
                <w:sz w:val="22"/>
                <w:szCs w:val="22"/>
              </w:rPr>
              <w:t>5кг.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334D7F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Макаронные изделия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334D7F">
              <w:rPr>
                <w:sz w:val="22"/>
                <w:szCs w:val="22"/>
              </w:rPr>
              <w:t xml:space="preserve">Ситно, </w:t>
            </w:r>
            <w:r w:rsidR="00007682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>5кг.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6957B1" w:rsidRPr="003C42F6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334D7F" w:rsidP="00695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 xml:space="preserve">Мука пшеничная </w:t>
            </w:r>
            <w:r w:rsidR="00090909" w:rsidRPr="00D02DC6">
              <w:rPr>
                <w:sz w:val="22"/>
                <w:szCs w:val="22"/>
              </w:rPr>
              <w:t xml:space="preserve">«Царь» </w:t>
            </w:r>
            <w:r w:rsidRPr="00D02DC6">
              <w:rPr>
                <w:sz w:val="22"/>
                <w:szCs w:val="22"/>
              </w:rPr>
              <w:t>в/с</w:t>
            </w:r>
            <w:r w:rsidR="00090909" w:rsidRPr="00D02DC6">
              <w:rPr>
                <w:sz w:val="22"/>
                <w:szCs w:val="22"/>
              </w:rPr>
              <w:t>,</w:t>
            </w:r>
            <w:r w:rsidRPr="00D02DC6">
              <w:rPr>
                <w:sz w:val="22"/>
                <w:szCs w:val="22"/>
              </w:rPr>
              <w:t xml:space="preserve"> </w:t>
            </w:r>
            <w:r w:rsidR="00F15A7B">
              <w:rPr>
                <w:sz w:val="22"/>
                <w:szCs w:val="22"/>
              </w:rPr>
              <w:t xml:space="preserve">не более </w:t>
            </w:r>
            <w:r w:rsidRPr="00D02DC6">
              <w:rPr>
                <w:sz w:val="22"/>
                <w:szCs w:val="22"/>
              </w:rPr>
              <w:t xml:space="preserve">25кг.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4F75F8" w:rsidP="00695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D02DC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7B1" w:rsidRPr="003C42F6" w:rsidRDefault="006957B1" w:rsidP="006957B1">
            <w:pPr>
              <w:jc w:val="center"/>
              <w:rPr>
                <w:sz w:val="22"/>
                <w:szCs w:val="22"/>
              </w:rPr>
            </w:pPr>
          </w:p>
        </w:tc>
      </w:tr>
      <w:tr w:rsidR="005B2665" w:rsidRPr="00B35F4A" w:rsidTr="00831210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65" w:rsidRPr="00D02DC6" w:rsidRDefault="00334D7F" w:rsidP="0023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65" w:rsidRPr="00D02DC6" w:rsidRDefault="005B2665" w:rsidP="00F0393B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Соль</w:t>
            </w:r>
            <w:r w:rsidR="00090909" w:rsidRPr="00D02DC6">
              <w:rPr>
                <w:sz w:val="22"/>
                <w:szCs w:val="22"/>
              </w:rPr>
              <w:t xml:space="preserve"> пищевая поваренная</w:t>
            </w:r>
            <w:r w:rsidR="006957B1" w:rsidRPr="00D02DC6">
              <w:rPr>
                <w:sz w:val="22"/>
                <w:szCs w:val="22"/>
              </w:rPr>
              <w:t>, 1 кг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D02DC6" w:rsidRDefault="005B2665" w:rsidP="00F0393B">
            <w:pPr>
              <w:rPr>
                <w:sz w:val="22"/>
                <w:szCs w:val="22"/>
              </w:rPr>
            </w:pPr>
            <w:r w:rsidRPr="00D02DC6">
              <w:rPr>
                <w:sz w:val="22"/>
                <w:szCs w:val="22"/>
              </w:rPr>
              <w:t>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D02DC6" w:rsidRDefault="004F75F8" w:rsidP="00F03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D02DC6" w:rsidRDefault="005B2665" w:rsidP="0048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665" w:rsidRPr="00B35F4A" w:rsidRDefault="005B2665" w:rsidP="00481335">
            <w:pPr>
              <w:jc w:val="center"/>
              <w:rPr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07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24" w:rsidRPr="006A0D7E" w:rsidTr="00831210">
        <w:trPr>
          <w:trHeight w:val="226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D02DC6" w:rsidRDefault="009F3587" w:rsidP="00EE2F71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 xml:space="preserve">В том числе НДС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6A0D7E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3B8F" w:rsidRPr="006A0D7E" w:rsidTr="00831210">
        <w:trPr>
          <w:trHeight w:val="230"/>
        </w:trPr>
        <w:tc>
          <w:tcPr>
            <w:tcW w:w="4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8F" w:rsidRPr="00D02DC6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D02DC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B8F" w:rsidRPr="006A0D7E" w:rsidRDefault="00AF3B8F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6C34" w:rsidRDefault="00946C34">
      <w:pPr>
        <w:spacing w:line="100" w:lineRule="atLeast"/>
        <w:jc w:val="both"/>
        <w:rPr>
          <w:sz w:val="22"/>
          <w:szCs w:val="22"/>
        </w:rPr>
      </w:pPr>
    </w:p>
    <w:p w:rsidR="00F6621A" w:rsidRPr="00D02DC6" w:rsidRDefault="00F6621A">
      <w:pPr>
        <w:spacing w:line="100" w:lineRule="atLeast"/>
        <w:jc w:val="both"/>
        <w:rPr>
          <w:b/>
          <w:sz w:val="22"/>
          <w:szCs w:val="22"/>
        </w:rPr>
      </w:pPr>
      <w:r w:rsidRPr="00D02DC6">
        <w:rPr>
          <w:b/>
          <w:sz w:val="22"/>
          <w:szCs w:val="22"/>
        </w:rPr>
        <w:t xml:space="preserve">Товары должны соответствовать ГОСТ, не допускается загрязненность и зараженность вредителями, не допускается </w:t>
      </w:r>
      <w:r w:rsidR="00EA75C1" w:rsidRPr="00D02DC6">
        <w:rPr>
          <w:b/>
          <w:sz w:val="22"/>
          <w:szCs w:val="22"/>
        </w:rPr>
        <w:t xml:space="preserve">затхлый, плесенный или иные посторонние запахи. Фасовки в строгом соответствии с Приложением №1 Договора. Наличие потребительской упаковки обязательно. Остаточный срок годности на момент поставки не менее 80% от срока годности, установленного производителем (изготовителем). </w:t>
      </w:r>
    </w:p>
    <w:p w:rsidR="00F6621A" w:rsidRPr="006A0D7E" w:rsidRDefault="00F6621A">
      <w:pPr>
        <w:spacing w:line="100" w:lineRule="atLeast"/>
        <w:jc w:val="both"/>
        <w:rPr>
          <w:sz w:val="22"/>
          <w:szCs w:val="22"/>
        </w:rPr>
      </w:pP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33090C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Поставка товара с «</w:t>
      </w:r>
      <w:r w:rsidR="004F75F8">
        <w:rPr>
          <w:sz w:val="22"/>
          <w:szCs w:val="22"/>
        </w:rPr>
        <w:t>02</w:t>
      </w:r>
      <w:r w:rsidRPr="006A0D7E">
        <w:rPr>
          <w:sz w:val="22"/>
          <w:szCs w:val="22"/>
        </w:rPr>
        <w:t xml:space="preserve">» </w:t>
      </w:r>
      <w:r w:rsidR="004F75F8">
        <w:rPr>
          <w:sz w:val="22"/>
          <w:szCs w:val="22"/>
        </w:rPr>
        <w:t>мая</w:t>
      </w:r>
      <w:r w:rsidR="00E44BFD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</w:t>
      </w:r>
      <w:r w:rsidR="005F4973" w:rsidRPr="006A0D7E">
        <w:rPr>
          <w:sz w:val="22"/>
          <w:szCs w:val="22"/>
        </w:rPr>
        <w:t>.</w:t>
      </w:r>
      <w:r w:rsidRPr="006A0D7E">
        <w:rPr>
          <w:sz w:val="22"/>
          <w:szCs w:val="22"/>
        </w:rPr>
        <w:t xml:space="preserve"> по «</w:t>
      </w:r>
      <w:r w:rsidR="004F75F8">
        <w:rPr>
          <w:sz w:val="22"/>
          <w:szCs w:val="22"/>
        </w:rPr>
        <w:t>28</w:t>
      </w:r>
      <w:r w:rsidRPr="006A0D7E">
        <w:rPr>
          <w:sz w:val="22"/>
          <w:szCs w:val="22"/>
        </w:rPr>
        <w:t xml:space="preserve">» </w:t>
      </w:r>
      <w:r w:rsidR="004F75F8">
        <w:rPr>
          <w:sz w:val="22"/>
          <w:szCs w:val="22"/>
        </w:rPr>
        <w:t>июня</w:t>
      </w:r>
      <w:r w:rsidR="00E44BFD">
        <w:rPr>
          <w:sz w:val="22"/>
          <w:szCs w:val="22"/>
        </w:rPr>
        <w:t xml:space="preserve"> 2024</w:t>
      </w:r>
      <w:r w:rsidR="005F4973" w:rsidRPr="006A0D7E">
        <w:rPr>
          <w:sz w:val="22"/>
          <w:szCs w:val="22"/>
        </w:rPr>
        <w:t xml:space="preserve"> </w:t>
      </w:r>
      <w:r w:rsidRPr="006A0D7E">
        <w:rPr>
          <w:sz w:val="22"/>
          <w:szCs w:val="22"/>
        </w:rPr>
        <w:t>г.</w:t>
      </w:r>
    </w:p>
    <w:p w:rsidR="0033090C" w:rsidRPr="006A0D7E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>Настоящая спецификация составлена в двух экземплярах, имеющих равную юридическую силу</w:t>
      </w:r>
      <w:r w:rsidR="005F4973" w:rsidRPr="006A0D7E">
        <w:rPr>
          <w:sz w:val="22"/>
          <w:szCs w:val="22"/>
        </w:rPr>
        <w:t>,</w:t>
      </w:r>
      <w:r w:rsidRPr="006A0D7E">
        <w:rPr>
          <w:sz w:val="22"/>
          <w:szCs w:val="22"/>
        </w:rPr>
        <w:t xml:space="preserve"> по одному для каждой из сторон </w:t>
      </w:r>
      <w:r w:rsidR="005F4973" w:rsidRPr="006A0D7E">
        <w:rPr>
          <w:sz w:val="22"/>
          <w:szCs w:val="22"/>
        </w:rPr>
        <w:t xml:space="preserve">и </w:t>
      </w:r>
      <w:r w:rsidRPr="006A0D7E">
        <w:rPr>
          <w:sz w:val="22"/>
          <w:szCs w:val="22"/>
        </w:rPr>
        <w:t>является неотъемлемой частью договора.</w:t>
      </w:r>
    </w:p>
    <w:p w:rsidR="00946C34" w:rsidRPr="006A0D7E" w:rsidRDefault="00946C34">
      <w:pPr>
        <w:spacing w:line="100" w:lineRule="atLeast"/>
        <w:jc w:val="both"/>
        <w:rPr>
          <w:sz w:val="22"/>
          <w:szCs w:val="22"/>
        </w:rPr>
      </w:pPr>
    </w:p>
    <w:p w:rsidR="00946C34" w:rsidRPr="006A0D7E" w:rsidRDefault="00946C34" w:rsidP="00B63439">
      <w:pPr>
        <w:spacing w:line="100" w:lineRule="atLeast"/>
        <w:jc w:val="both"/>
        <w:rPr>
          <w:sz w:val="22"/>
          <w:szCs w:val="22"/>
        </w:rPr>
      </w:pPr>
      <w:r w:rsidRPr="006A0D7E">
        <w:rPr>
          <w:sz w:val="22"/>
          <w:szCs w:val="22"/>
        </w:rPr>
        <w:tab/>
      </w:r>
    </w:p>
    <w:p w:rsidR="0033090C" w:rsidRPr="006A0D7E" w:rsidRDefault="0033090C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A57D5" w:rsidRPr="006A0D7E" w:rsidTr="008C7528"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Поставщик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Покупатель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1126EC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___________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>Заведующий МАДОУ «ДС №</w:t>
            </w:r>
            <w:r w:rsidR="00B329BA">
              <w:rPr>
                <w:sz w:val="22"/>
                <w:szCs w:val="22"/>
              </w:rPr>
              <w:t>30</w:t>
            </w:r>
            <w:r w:rsidRPr="006A0D7E">
              <w:rPr>
                <w:sz w:val="22"/>
                <w:szCs w:val="22"/>
              </w:rPr>
              <w:t xml:space="preserve"> г. Челябинска»</w:t>
            </w:r>
          </w:p>
        </w:tc>
      </w:tr>
      <w:tr w:rsidR="00EA57D5" w:rsidRPr="006A0D7E" w:rsidTr="008C7528">
        <w:tc>
          <w:tcPr>
            <w:tcW w:w="4927" w:type="dxa"/>
          </w:tcPr>
          <w:p w:rsidR="00EA57D5" w:rsidRPr="006A0D7E" w:rsidRDefault="00EA57D5" w:rsidP="00C728E2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 / </w:t>
            </w:r>
            <w:r w:rsidR="00C728E2">
              <w:rPr>
                <w:sz w:val="22"/>
                <w:szCs w:val="22"/>
              </w:rPr>
              <w:t>___________</w:t>
            </w:r>
            <w:r w:rsidRPr="006A0D7E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4927" w:type="dxa"/>
          </w:tcPr>
          <w:p w:rsidR="00EA57D5" w:rsidRPr="006A0D7E" w:rsidRDefault="00EA57D5" w:rsidP="008C7528">
            <w:pPr>
              <w:spacing w:line="360" w:lineRule="auto"/>
              <w:rPr>
                <w:sz w:val="22"/>
                <w:szCs w:val="22"/>
              </w:rPr>
            </w:pPr>
            <w:r w:rsidRPr="006A0D7E">
              <w:rPr>
                <w:sz w:val="22"/>
                <w:szCs w:val="22"/>
              </w:rPr>
              <w:t xml:space="preserve">____________________/ </w:t>
            </w:r>
            <w:r w:rsidR="00B329BA">
              <w:rPr>
                <w:sz w:val="22"/>
                <w:szCs w:val="22"/>
              </w:rPr>
              <w:t>Е</w:t>
            </w:r>
            <w:r w:rsidRPr="006A0D7E">
              <w:rPr>
                <w:sz w:val="22"/>
                <w:szCs w:val="22"/>
              </w:rPr>
              <w:t>.</w:t>
            </w:r>
            <w:r w:rsidR="00273801">
              <w:rPr>
                <w:sz w:val="22"/>
                <w:szCs w:val="22"/>
              </w:rPr>
              <w:t xml:space="preserve"> </w:t>
            </w:r>
            <w:r w:rsidR="00B329BA">
              <w:rPr>
                <w:sz w:val="22"/>
                <w:szCs w:val="22"/>
              </w:rPr>
              <w:t>В</w:t>
            </w:r>
            <w:r w:rsidRPr="006A0D7E">
              <w:rPr>
                <w:sz w:val="22"/>
                <w:szCs w:val="22"/>
              </w:rPr>
              <w:t xml:space="preserve">. </w:t>
            </w:r>
            <w:r w:rsidR="00B329BA">
              <w:rPr>
                <w:sz w:val="22"/>
                <w:szCs w:val="22"/>
              </w:rPr>
              <w:t>Костромитина</w:t>
            </w:r>
            <w:r w:rsidRPr="006A0D7E">
              <w:rPr>
                <w:sz w:val="22"/>
                <w:szCs w:val="22"/>
              </w:rPr>
              <w:t xml:space="preserve"> /</w:t>
            </w:r>
          </w:p>
        </w:tc>
      </w:tr>
    </w:tbl>
    <w:p w:rsidR="00EA57D5" w:rsidRPr="006A0D7E" w:rsidRDefault="00EA57D5" w:rsidP="00EA57D5">
      <w:pPr>
        <w:spacing w:line="360" w:lineRule="auto"/>
        <w:rPr>
          <w:sz w:val="22"/>
          <w:szCs w:val="22"/>
        </w:rPr>
      </w:pPr>
      <w:r w:rsidRPr="006A0D7E">
        <w:rPr>
          <w:sz w:val="22"/>
          <w:szCs w:val="22"/>
        </w:rPr>
        <w:t>М.П.                                                                                  М.П.</w:t>
      </w:r>
    </w:p>
    <w:p w:rsidR="00EA57D5" w:rsidRPr="006A0D7E" w:rsidRDefault="00EA57D5" w:rsidP="00EA57D5">
      <w:pPr>
        <w:spacing w:line="360" w:lineRule="auto"/>
        <w:rPr>
          <w:sz w:val="22"/>
          <w:szCs w:val="22"/>
        </w:rPr>
      </w:pPr>
    </w:p>
    <w:p w:rsidR="008E193E" w:rsidRPr="006A0D7E" w:rsidRDefault="008E193E">
      <w:pPr>
        <w:spacing w:line="360" w:lineRule="auto"/>
        <w:rPr>
          <w:sz w:val="22"/>
          <w:szCs w:val="22"/>
        </w:rPr>
      </w:pPr>
    </w:p>
    <w:sectPr w:rsidR="008E193E" w:rsidRPr="006A0D7E" w:rsidSect="00D765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5C" w:rsidRDefault="008E725C" w:rsidP="00095BEA">
      <w:r>
        <w:separator/>
      </w:r>
    </w:p>
  </w:endnote>
  <w:endnote w:type="continuationSeparator" w:id="0">
    <w:p w:rsidR="008E725C" w:rsidRDefault="008E725C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5C" w:rsidRDefault="008E725C" w:rsidP="00095BEA">
      <w:r>
        <w:separator/>
      </w:r>
    </w:p>
  </w:footnote>
  <w:footnote w:type="continuationSeparator" w:id="0">
    <w:p w:rsidR="008E725C" w:rsidRDefault="008E725C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26364E"/>
    <w:multiLevelType w:val="hybridMultilevel"/>
    <w:tmpl w:val="244A775E"/>
    <w:lvl w:ilvl="0" w:tplc="0AFE0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DA8685E"/>
    <w:multiLevelType w:val="multilevel"/>
    <w:tmpl w:val="4C442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07682"/>
    <w:rsid w:val="000231BF"/>
    <w:rsid w:val="000335D5"/>
    <w:rsid w:val="0005523B"/>
    <w:rsid w:val="00062D43"/>
    <w:rsid w:val="00074932"/>
    <w:rsid w:val="000754EB"/>
    <w:rsid w:val="00080F95"/>
    <w:rsid w:val="00090820"/>
    <w:rsid w:val="00090909"/>
    <w:rsid w:val="00095BEA"/>
    <w:rsid w:val="000A1617"/>
    <w:rsid w:val="000D3E47"/>
    <w:rsid w:val="000E108E"/>
    <w:rsid w:val="000F07F4"/>
    <w:rsid w:val="00111EFF"/>
    <w:rsid w:val="001126EC"/>
    <w:rsid w:val="001128F7"/>
    <w:rsid w:val="00115017"/>
    <w:rsid w:val="001249AE"/>
    <w:rsid w:val="001268D1"/>
    <w:rsid w:val="00131F77"/>
    <w:rsid w:val="00141497"/>
    <w:rsid w:val="00151D5E"/>
    <w:rsid w:val="00173641"/>
    <w:rsid w:val="00173E93"/>
    <w:rsid w:val="00190465"/>
    <w:rsid w:val="001970D5"/>
    <w:rsid w:val="001A6E0D"/>
    <w:rsid w:val="001A7443"/>
    <w:rsid w:val="001C41AA"/>
    <w:rsid w:val="001F75F1"/>
    <w:rsid w:val="0020165D"/>
    <w:rsid w:val="002019DD"/>
    <w:rsid w:val="00205385"/>
    <w:rsid w:val="00230B89"/>
    <w:rsid w:val="002465B1"/>
    <w:rsid w:val="00252E1E"/>
    <w:rsid w:val="002572C7"/>
    <w:rsid w:val="00273801"/>
    <w:rsid w:val="00280908"/>
    <w:rsid w:val="0028771E"/>
    <w:rsid w:val="002B09E3"/>
    <w:rsid w:val="002D09B5"/>
    <w:rsid w:val="002D21C7"/>
    <w:rsid w:val="002F3887"/>
    <w:rsid w:val="00305A77"/>
    <w:rsid w:val="0033090C"/>
    <w:rsid w:val="003341AB"/>
    <w:rsid w:val="00334D7F"/>
    <w:rsid w:val="0035013B"/>
    <w:rsid w:val="003616EB"/>
    <w:rsid w:val="003749F5"/>
    <w:rsid w:val="00387CF4"/>
    <w:rsid w:val="0039050E"/>
    <w:rsid w:val="003A6CA2"/>
    <w:rsid w:val="003C42F6"/>
    <w:rsid w:val="003C465E"/>
    <w:rsid w:val="003C72AF"/>
    <w:rsid w:val="003F54AF"/>
    <w:rsid w:val="00412C21"/>
    <w:rsid w:val="0041396D"/>
    <w:rsid w:val="00426B63"/>
    <w:rsid w:val="0047085A"/>
    <w:rsid w:val="00481335"/>
    <w:rsid w:val="004950F1"/>
    <w:rsid w:val="0049627F"/>
    <w:rsid w:val="004A26DB"/>
    <w:rsid w:val="004B44EE"/>
    <w:rsid w:val="004D672A"/>
    <w:rsid w:val="004F09A1"/>
    <w:rsid w:val="004F75F8"/>
    <w:rsid w:val="00512B76"/>
    <w:rsid w:val="00520600"/>
    <w:rsid w:val="00535485"/>
    <w:rsid w:val="005426CB"/>
    <w:rsid w:val="005602CB"/>
    <w:rsid w:val="00592C87"/>
    <w:rsid w:val="005B2665"/>
    <w:rsid w:val="005B387A"/>
    <w:rsid w:val="005B4DF6"/>
    <w:rsid w:val="005C666A"/>
    <w:rsid w:val="005D676E"/>
    <w:rsid w:val="005E0BA7"/>
    <w:rsid w:val="005F4973"/>
    <w:rsid w:val="005F5B9C"/>
    <w:rsid w:val="00612D72"/>
    <w:rsid w:val="00615502"/>
    <w:rsid w:val="00627667"/>
    <w:rsid w:val="00640D89"/>
    <w:rsid w:val="00653786"/>
    <w:rsid w:val="00654AA7"/>
    <w:rsid w:val="00657D6F"/>
    <w:rsid w:val="00662544"/>
    <w:rsid w:val="00690EAB"/>
    <w:rsid w:val="006957B1"/>
    <w:rsid w:val="00695E44"/>
    <w:rsid w:val="0069642A"/>
    <w:rsid w:val="006A0D7E"/>
    <w:rsid w:val="006B752B"/>
    <w:rsid w:val="006C3EB2"/>
    <w:rsid w:val="006C6AA5"/>
    <w:rsid w:val="006D0C29"/>
    <w:rsid w:val="006F0B37"/>
    <w:rsid w:val="007129BC"/>
    <w:rsid w:val="007202D9"/>
    <w:rsid w:val="00720C33"/>
    <w:rsid w:val="0072487F"/>
    <w:rsid w:val="00740591"/>
    <w:rsid w:val="00746E2B"/>
    <w:rsid w:val="00770CAB"/>
    <w:rsid w:val="00776104"/>
    <w:rsid w:val="00787749"/>
    <w:rsid w:val="0079613D"/>
    <w:rsid w:val="0081372D"/>
    <w:rsid w:val="008174C9"/>
    <w:rsid w:val="00822984"/>
    <w:rsid w:val="00831210"/>
    <w:rsid w:val="008327EC"/>
    <w:rsid w:val="0085077A"/>
    <w:rsid w:val="00850B77"/>
    <w:rsid w:val="00854789"/>
    <w:rsid w:val="0086001F"/>
    <w:rsid w:val="00893E15"/>
    <w:rsid w:val="008B2A6A"/>
    <w:rsid w:val="008B35C2"/>
    <w:rsid w:val="008E193E"/>
    <w:rsid w:val="008E725C"/>
    <w:rsid w:val="008F56CE"/>
    <w:rsid w:val="00925146"/>
    <w:rsid w:val="00926CB7"/>
    <w:rsid w:val="009273B4"/>
    <w:rsid w:val="009374CC"/>
    <w:rsid w:val="00941A2B"/>
    <w:rsid w:val="00941DE0"/>
    <w:rsid w:val="00944653"/>
    <w:rsid w:val="00946C34"/>
    <w:rsid w:val="00964B40"/>
    <w:rsid w:val="00980B73"/>
    <w:rsid w:val="009864A2"/>
    <w:rsid w:val="00990910"/>
    <w:rsid w:val="009914A3"/>
    <w:rsid w:val="0099396E"/>
    <w:rsid w:val="00994825"/>
    <w:rsid w:val="009D6535"/>
    <w:rsid w:val="009F3587"/>
    <w:rsid w:val="00A01AF6"/>
    <w:rsid w:val="00A11A46"/>
    <w:rsid w:val="00A26C5F"/>
    <w:rsid w:val="00A41FD3"/>
    <w:rsid w:val="00A95877"/>
    <w:rsid w:val="00A95CDB"/>
    <w:rsid w:val="00AE34FA"/>
    <w:rsid w:val="00AF2243"/>
    <w:rsid w:val="00AF3B8F"/>
    <w:rsid w:val="00AF5069"/>
    <w:rsid w:val="00B01AD9"/>
    <w:rsid w:val="00B025FF"/>
    <w:rsid w:val="00B036B8"/>
    <w:rsid w:val="00B329BA"/>
    <w:rsid w:val="00B34779"/>
    <w:rsid w:val="00B35F4A"/>
    <w:rsid w:val="00B364A2"/>
    <w:rsid w:val="00B553DC"/>
    <w:rsid w:val="00B63439"/>
    <w:rsid w:val="00B82659"/>
    <w:rsid w:val="00B856AC"/>
    <w:rsid w:val="00B904AF"/>
    <w:rsid w:val="00B91F51"/>
    <w:rsid w:val="00B91FF8"/>
    <w:rsid w:val="00BB406F"/>
    <w:rsid w:val="00BD5CCF"/>
    <w:rsid w:val="00BE25C0"/>
    <w:rsid w:val="00C1210E"/>
    <w:rsid w:val="00C21332"/>
    <w:rsid w:val="00C34024"/>
    <w:rsid w:val="00C35E4C"/>
    <w:rsid w:val="00C3685E"/>
    <w:rsid w:val="00C37F7A"/>
    <w:rsid w:val="00C65180"/>
    <w:rsid w:val="00C728E2"/>
    <w:rsid w:val="00C7409B"/>
    <w:rsid w:val="00C74CDB"/>
    <w:rsid w:val="00C82F80"/>
    <w:rsid w:val="00C85622"/>
    <w:rsid w:val="00C94DA9"/>
    <w:rsid w:val="00CA452D"/>
    <w:rsid w:val="00CA4643"/>
    <w:rsid w:val="00CE4A35"/>
    <w:rsid w:val="00D02DC6"/>
    <w:rsid w:val="00D32A8D"/>
    <w:rsid w:val="00D37732"/>
    <w:rsid w:val="00D4450A"/>
    <w:rsid w:val="00D47E54"/>
    <w:rsid w:val="00D627E3"/>
    <w:rsid w:val="00D72B21"/>
    <w:rsid w:val="00D7654C"/>
    <w:rsid w:val="00D8745E"/>
    <w:rsid w:val="00DA134E"/>
    <w:rsid w:val="00DB126C"/>
    <w:rsid w:val="00DC21EE"/>
    <w:rsid w:val="00DD15F5"/>
    <w:rsid w:val="00E1220C"/>
    <w:rsid w:val="00E12FE9"/>
    <w:rsid w:val="00E26FAD"/>
    <w:rsid w:val="00E44BFD"/>
    <w:rsid w:val="00E66026"/>
    <w:rsid w:val="00E775F1"/>
    <w:rsid w:val="00EA57D5"/>
    <w:rsid w:val="00EA75C1"/>
    <w:rsid w:val="00EE2F71"/>
    <w:rsid w:val="00EE3833"/>
    <w:rsid w:val="00EF0E79"/>
    <w:rsid w:val="00F028A8"/>
    <w:rsid w:val="00F06C7D"/>
    <w:rsid w:val="00F15A7B"/>
    <w:rsid w:val="00F27A2A"/>
    <w:rsid w:val="00F3092E"/>
    <w:rsid w:val="00F5389A"/>
    <w:rsid w:val="00F6621A"/>
    <w:rsid w:val="00F8011C"/>
    <w:rsid w:val="00F8114A"/>
    <w:rsid w:val="00F8316A"/>
    <w:rsid w:val="00F84CED"/>
    <w:rsid w:val="00F9482B"/>
    <w:rsid w:val="00FD2ACC"/>
    <w:rsid w:val="00FD5D02"/>
    <w:rsid w:val="00FE21FB"/>
    <w:rsid w:val="00FE2D47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95C13"/>
  <w15:docId w15:val="{1F71C998-69C8-4DD6-B369-E41B26A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26EC"/>
    <w:rPr>
      <w:b/>
      <w:sz w:val="24"/>
      <w:lang w:eastAsia="zh-CN"/>
    </w:rPr>
  </w:style>
  <w:style w:type="paragraph" w:styleId="af5">
    <w:name w:val="List Paragraph"/>
    <w:basedOn w:val="a"/>
    <w:uiPriority w:val="34"/>
    <w:qFormat/>
    <w:rsid w:val="00C2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15794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Kontrakt</cp:lastModifiedBy>
  <cp:revision>91</cp:revision>
  <cp:lastPrinted>2024-04-19T04:38:00Z</cp:lastPrinted>
  <dcterms:created xsi:type="dcterms:W3CDTF">2021-03-26T10:36:00Z</dcterms:created>
  <dcterms:modified xsi:type="dcterms:W3CDTF">2024-04-19T04:42:00Z</dcterms:modified>
</cp:coreProperties>
</file>