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167" w:rsidRPr="00B84120" w:rsidRDefault="00320167" w:rsidP="00C2416B">
      <w:pPr>
        <w:pStyle w:val="1"/>
        <w:numPr>
          <w:ilvl w:val="0"/>
          <w:numId w:val="0"/>
        </w:numPr>
        <w:jc w:val="center"/>
        <w:rPr>
          <w:sz w:val="24"/>
          <w:szCs w:val="24"/>
        </w:rPr>
      </w:pPr>
      <w:r w:rsidRPr="00B84120">
        <w:rPr>
          <w:sz w:val="24"/>
          <w:szCs w:val="24"/>
        </w:rPr>
        <w:t>Договор №</w:t>
      </w:r>
      <w:r w:rsidR="00326859" w:rsidRPr="00B84120">
        <w:rPr>
          <w:sz w:val="24"/>
          <w:szCs w:val="24"/>
        </w:rPr>
        <w:t xml:space="preserve"> </w:t>
      </w:r>
      <w:r w:rsidR="00167C2C">
        <w:rPr>
          <w:sz w:val="24"/>
          <w:szCs w:val="24"/>
        </w:rPr>
        <w:t>Р</w:t>
      </w:r>
      <w:r w:rsidR="00696B6C" w:rsidRPr="00B84120">
        <w:rPr>
          <w:sz w:val="24"/>
          <w:szCs w:val="24"/>
        </w:rPr>
        <w:t>-75</w:t>
      </w:r>
    </w:p>
    <w:p w:rsidR="00320167" w:rsidRDefault="00320167" w:rsidP="00C2416B">
      <w:pPr>
        <w:autoSpaceDE w:val="0"/>
        <w:jc w:val="center"/>
        <w:rPr>
          <w:b/>
        </w:rPr>
      </w:pPr>
      <w:r w:rsidRPr="00B84120">
        <w:rPr>
          <w:b/>
        </w:rPr>
        <w:t>на проведение ремонтных работ</w:t>
      </w:r>
    </w:p>
    <w:p w:rsidR="00137F8E" w:rsidRPr="00B84120" w:rsidRDefault="00137F8E" w:rsidP="00C2416B">
      <w:pPr>
        <w:autoSpaceDE w:val="0"/>
        <w:jc w:val="center"/>
      </w:pPr>
    </w:p>
    <w:p w:rsidR="00320167" w:rsidRPr="00B84120" w:rsidRDefault="00320167" w:rsidP="00C2416B">
      <w:pPr>
        <w:jc w:val="both"/>
      </w:pPr>
      <w:r w:rsidRPr="00B84120">
        <w:t>г. Челябинск</w:t>
      </w:r>
      <w:r w:rsidRPr="00B84120">
        <w:tab/>
      </w:r>
      <w:r w:rsidRPr="00B84120">
        <w:tab/>
      </w:r>
      <w:r w:rsidR="00C6592C" w:rsidRPr="00B84120">
        <w:tab/>
      </w:r>
      <w:r w:rsidR="00C6592C" w:rsidRPr="00B84120">
        <w:tab/>
      </w:r>
      <w:r w:rsidR="00C6592C" w:rsidRPr="00B84120">
        <w:tab/>
      </w:r>
      <w:r w:rsidR="00C6592C" w:rsidRPr="00B84120">
        <w:tab/>
      </w:r>
      <w:r w:rsidR="00C6592C" w:rsidRPr="00B84120">
        <w:tab/>
      </w:r>
      <w:r w:rsidR="00C6592C" w:rsidRPr="00B84120">
        <w:tab/>
        <w:t xml:space="preserve">         </w:t>
      </w:r>
      <w:r w:rsidR="004079ED" w:rsidRPr="00B84120">
        <w:t xml:space="preserve">     </w:t>
      </w:r>
      <w:proofErr w:type="gramStart"/>
      <w:r w:rsidR="004079ED" w:rsidRPr="00B84120">
        <w:t xml:space="preserve"> </w:t>
      </w:r>
      <w:r w:rsidR="00C6592C" w:rsidRPr="00B84120">
        <w:t xml:space="preserve">  </w:t>
      </w:r>
      <w:r w:rsidR="00B84120" w:rsidRPr="00B84120">
        <w:t>«</w:t>
      </w:r>
      <w:proofErr w:type="gramEnd"/>
      <w:r w:rsidR="00B84120" w:rsidRPr="00B84120">
        <w:t xml:space="preserve">    »   </w:t>
      </w:r>
      <w:r w:rsidR="00167C2C">
        <w:t xml:space="preserve">              </w:t>
      </w:r>
      <w:r w:rsidR="00B84120" w:rsidRPr="00B84120">
        <w:t>202</w:t>
      </w:r>
      <w:r w:rsidR="00167C2C">
        <w:t>1</w:t>
      </w:r>
      <w:r w:rsidR="00B84120" w:rsidRPr="00B84120">
        <w:t xml:space="preserve"> г.</w:t>
      </w:r>
      <w:r w:rsidR="006C49FC" w:rsidRPr="00B84120">
        <w:t>.</w:t>
      </w:r>
    </w:p>
    <w:p w:rsidR="00884EBE" w:rsidRPr="00B84120" w:rsidRDefault="00884EBE" w:rsidP="00C2416B">
      <w:pPr>
        <w:jc w:val="both"/>
      </w:pPr>
    </w:p>
    <w:p w:rsidR="00B84120" w:rsidRPr="00B84120" w:rsidRDefault="00B84120" w:rsidP="00B84120">
      <w:pPr>
        <w:autoSpaceDE w:val="0"/>
        <w:jc w:val="both"/>
      </w:pPr>
      <w:r w:rsidRPr="00B84120">
        <w:rPr>
          <w:b/>
        </w:rPr>
        <w:t>Муниципальное бюджетное общеобразовательное учреждение «Средняя общеобразовательная школа №75 города Челябинска»</w:t>
      </w:r>
      <w:r w:rsidRPr="00B84120">
        <w:t xml:space="preserve">, именуемое в дальнейшем «Заказчик», в лице директора Пагнаевой Елены Александровны, действующей на основании Устава, именуемое в дальнейшем «Заказчик», с одной стороны, и </w:t>
      </w:r>
      <w:r w:rsidR="00167C2C">
        <w:rPr>
          <w:b/>
        </w:rPr>
        <w:t>___________</w:t>
      </w:r>
      <w:r w:rsidRPr="00B84120">
        <w:t xml:space="preserve">, в лице директора </w:t>
      </w:r>
      <w:r w:rsidR="00167C2C">
        <w:t>________________</w:t>
      </w:r>
      <w:r w:rsidRPr="00B84120">
        <w:t xml:space="preserve">, действующий на основании </w:t>
      </w:r>
      <w:r w:rsidR="00167C2C">
        <w:t>_____</w:t>
      </w:r>
      <w:r w:rsidRPr="00B84120">
        <w:t>, именуемое в дальнейшем «Подрядчик», с другой стороны, заключили настоящий договор (далее - договор) о нижеследующем:</w:t>
      </w:r>
    </w:p>
    <w:p w:rsidR="00884EBE" w:rsidRPr="00B84120" w:rsidRDefault="00884EBE" w:rsidP="00C2416B">
      <w:pPr>
        <w:autoSpaceDE w:val="0"/>
        <w:jc w:val="both"/>
      </w:pPr>
    </w:p>
    <w:p w:rsidR="00884EBE" w:rsidRPr="00B84120" w:rsidRDefault="00320167" w:rsidP="00607315">
      <w:pPr>
        <w:autoSpaceDE w:val="0"/>
        <w:jc w:val="center"/>
        <w:rPr>
          <w:b/>
        </w:rPr>
      </w:pPr>
      <w:r w:rsidRPr="00B84120">
        <w:rPr>
          <w:b/>
        </w:rPr>
        <w:t>1.Предмет договора</w:t>
      </w:r>
    </w:p>
    <w:p w:rsidR="00320167" w:rsidRPr="00B84120" w:rsidRDefault="00320167" w:rsidP="00C2416B">
      <w:pPr>
        <w:autoSpaceDE w:val="0"/>
        <w:jc w:val="both"/>
      </w:pPr>
      <w:r w:rsidRPr="00B84120">
        <w:t>1.</w:t>
      </w:r>
      <w:r w:rsidR="00B51F86" w:rsidRPr="00B84120">
        <w:t>1</w:t>
      </w:r>
      <w:r w:rsidRPr="00B84120">
        <w:t xml:space="preserve">. Предметом настоящего договора является </w:t>
      </w:r>
      <w:r w:rsidR="00884EBE" w:rsidRPr="00B84120">
        <w:t xml:space="preserve">выполнение </w:t>
      </w:r>
      <w:r w:rsidR="00696B6C" w:rsidRPr="00B84120">
        <w:t xml:space="preserve">текущего ремонта </w:t>
      </w:r>
      <w:r w:rsidR="008C0184">
        <w:t>кабинета №302</w:t>
      </w:r>
      <w:r w:rsidR="00696B6C" w:rsidRPr="00B84120">
        <w:t xml:space="preserve"> в МБОУ</w:t>
      </w:r>
      <w:r w:rsidR="00802751" w:rsidRPr="00B84120">
        <w:t xml:space="preserve"> </w:t>
      </w:r>
      <w:r w:rsidR="00696B6C" w:rsidRPr="00B84120">
        <w:t>«</w:t>
      </w:r>
      <w:r w:rsidR="00802751" w:rsidRPr="00B84120">
        <w:t>СОШ</w:t>
      </w:r>
      <w:r w:rsidR="00DB0143" w:rsidRPr="00DB0143">
        <w:t xml:space="preserve"> </w:t>
      </w:r>
      <w:bookmarkStart w:id="0" w:name="_GoBack"/>
      <w:bookmarkEnd w:id="0"/>
      <w:r w:rsidR="00802751" w:rsidRPr="00B84120">
        <w:t>№75г. Челябинска</w:t>
      </w:r>
      <w:r w:rsidR="00696B6C" w:rsidRPr="00B84120">
        <w:t>»</w:t>
      </w:r>
      <w:r w:rsidR="00AE47E4" w:rsidRPr="00B84120">
        <w:t xml:space="preserve"> по адресу </w:t>
      </w:r>
      <w:r w:rsidR="00025BD1" w:rsidRPr="00B84120">
        <w:t>454</w:t>
      </w:r>
      <w:r w:rsidR="00696B6C" w:rsidRPr="00B84120">
        <w:t>1</w:t>
      </w:r>
      <w:r w:rsidR="00DB0143" w:rsidRPr="00DB0143">
        <w:t>010</w:t>
      </w:r>
      <w:r w:rsidR="00025BD1" w:rsidRPr="00B84120">
        <w:t xml:space="preserve">: </w:t>
      </w:r>
      <w:r w:rsidRPr="00B84120">
        <w:t xml:space="preserve">г. Челябинск, ул. </w:t>
      </w:r>
      <w:r w:rsidR="00167C2C">
        <w:t>Пограничная</w:t>
      </w:r>
      <w:r w:rsidR="00025BD1" w:rsidRPr="00B84120">
        <w:t>,</w:t>
      </w:r>
      <w:r w:rsidR="006C49FC" w:rsidRPr="00B84120">
        <w:t xml:space="preserve"> </w:t>
      </w:r>
      <w:r w:rsidR="00025BD1" w:rsidRPr="00B84120">
        <w:t>1</w:t>
      </w:r>
      <w:r w:rsidRPr="00B84120">
        <w:t xml:space="preserve">, в соответствии с </w:t>
      </w:r>
      <w:r w:rsidR="00884EBE" w:rsidRPr="00B84120">
        <w:t>локальной сметой</w:t>
      </w:r>
      <w:r w:rsidRPr="00B84120">
        <w:t xml:space="preserve">, </w:t>
      </w:r>
      <w:r w:rsidR="00696B6C" w:rsidRPr="00B84120">
        <w:t xml:space="preserve">(Приложение №1) </w:t>
      </w:r>
      <w:r w:rsidRPr="00B84120">
        <w:t>являющ</w:t>
      </w:r>
      <w:r w:rsidR="00884EBE" w:rsidRPr="00B84120">
        <w:t>ей</w:t>
      </w:r>
      <w:r w:rsidRPr="00B84120">
        <w:t xml:space="preserve">ся неотъемлемой частью настоящего договора, на условиях, в порядке и в сроки, определяемые сторонами в настоящем договоре. </w:t>
      </w:r>
    </w:p>
    <w:p w:rsidR="00915E26" w:rsidRPr="00B84120" w:rsidRDefault="00C6592C" w:rsidP="00C2416B">
      <w:pPr>
        <w:shd w:val="clear" w:color="auto" w:fill="FFFFFF"/>
        <w:autoSpaceDE w:val="0"/>
        <w:jc w:val="both"/>
        <w:rPr>
          <w:shd w:val="clear" w:color="auto" w:fill="FFFFFF"/>
        </w:rPr>
      </w:pPr>
      <w:r w:rsidRPr="00B84120">
        <w:t>1.2</w:t>
      </w:r>
      <w:r w:rsidR="00320167" w:rsidRPr="00B84120">
        <w:t>. Место выполнения работ:</w:t>
      </w:r>
      <w:r w:rsidR="00C661DD" w:rsidRPr="00B84120">
        <w:rPr>
          <w:shd w:val="clear" w:color="auto" w:fill="FFFFFF"/>
        </w:rPr>
        <w:t xml:space="preserve"> 454</w:t>
      </w:r>
      <w:r w:rsidR="00696B6C" w:rsidRPr="00B84120">
        <w:rPr>
          <w:shd w:val="clear" w:color="auto" w:fill="FFFFFF"/>
        </w:rPr>
        <w:t>119</w:t>
      </w:r>
      <w:r w:rsidR="00320167" w:rsidRPr="00B84120">
        <w:rPr>
          <w:shd w:val="clear" w:color="auto" w:fill="FFFFFF"/>
        </w:rPr>
        <w:t xml:space="preserve">, </w:t>
      </w:r>
      <w:r w:rsidR="00C661DD" w:rsidRPr="00B84120">
        <w:rPr>
          <w:shd w:val="clear" w:color="auto" w:fill="FFFFFF"/>
        </w:rPr>
        <w:t>г</w:t>
      </w:r>
      <w:r w:rsidR="00025BD1" w:rsidRPr="00B84120">
        <w:rPr>
          <w:shd w:val="clear" w:color="auto" w:fill="FFFFFF"/>
        </w:rPr>
        <w:t xml:space="preserve">. Челябинск, </w:t>
      </w:r>
      <w:r w:rsidR="00696B6C" w:rsidRPr="00B84120">
        <w:rPr>
          <w:shd w:val="clear" w:color="auto" w:fill="FFFFFF"/>
        </w:rPr>
        <w:t xml:space="preserve">ул. </w:t>
      </w:r>
      <w:r w:rsidR="008C0184">
        <w:rPr>
          <w:shd w:val="clear" w:color="auto" w:fill="FFFFFF"/>
        </w:rPr>
        <w:t>Пограничная</w:t>
      </w:r>
      <w:r w:rsidR="00696B6C" w:rsidRPr="00B84120">
        <w:rPr>
          <w:shd w:val="clear" w:color="auto" w:fill="FFFFFF"/>
        </w:rPr>
        <w:t xml:space="preserve"> </w:t>
      </w:r>
      <w:r w:rsidR="00025BD1" w:rsidRPr="00B84120">
        <w:rPr>
          <w:shd w:val="clear" w:color="auto" w:fill="FFFFFF"/>
        </w:rPr>
        <w:t>,1</w:t>
      </w:r>
      <w:r w:rsidR="00915E26" w:rsidRPr="00B84120">
        <w:rPr>
          <w:shd w:val="clear" w:color="auto" w:fill="FFFFFF"/>
        </w:rPr>
        <w:t>.</w:t>
      </w:r>
    </w:p>
    <w:p w:rsidR="00915E26" w:rsidRPr="00B84120" w:rsidRDefault="00320167" w:rsidP="00C2416B">
      <w:pPr>
        <w:shd w:val="clear" w:color="auto" w:fill="FFFFFF"/>
        <w:autoSpaceDE w:val="0"/>
        <w:jc w:val="both"/>
        <w:rPr>
          <w:shd w:val="clear" w:color="auto" w:fill="FFFFFF"/>
        </w:rPr>
      </w:pPr>
      <w:r w:rsidRPr="00B84120">
        <w:t>1.</w:t>
      </w:r>
      <w:r w:rsidR="00C6592C" w:rsidRPr="00B84120">
        <w:t>3</w:t>
      </w:r>
      <w:r w:rsidRPr="00B84120">
        <w:t>.</w:t>
      </w:r>
      <w:r w:rsidR="00C6592C" w:rsidRPr="00B84120">
        <w:t xml:space="preserve"> </w:t>
      </w:r>
      <w:r w:rsidRPr="00B84120">
        <w:t>Предусмотренные настоящим договором работы выполняются в полном соответствии с действующим законодательством РФ.</w:t>
      </w:r>
    </w:p>
    <w:p w:rsidR="00915E26" w:rsidRPr="00B84120" w:rsidRDefault="00915E26" w:rsidP="00C2416B">
      <w:pPr>
        <w:shd w:val="clear" w:color="auto" w:fill="FFFFFF"/>
        <w:autoSpaceDE w:val="0"/>
        <w:jc w:val="both"/>
        <w:rPr>
          <w:shd w:val="clear" w:color="auto" w:fill="FFFFFF"/>
        </w:rPr>
      </w:pPr>
      <w:r w:rsidRPr="00B84120">
        <w:t>1</w:t>
      </w:r>
      <w:r w:rsidR="00C6592C" w:rsidRPr="00B84120">
        <w:t>.4</w:t>
      </w:r>
      <w:r w:rsidR="00320167" w:rsidRPr="00B84120">
        <w:t xml:space="preserve">. Все 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и другие документы, удостоверяющие их качество </w:t>
      </w:r>
      <w:r w:rsidR="00320167" w:rsidRPr="00B84120">
        <w:rPr>
          <w:spacing w:val="-4"/>
        </w:rPr>
        <w:t xml:space="preserve">(в случае, если обязательное требование о наличии </w:t>
      </w:r>
      <w:r w:rsidR="00AE47E4" w:rsidRPr="00B84120">
        <w:rPr>
          <w:spacing w:val="-4"/>
        </w:rPr>
        <w:t>документов,</w:t>
      </w:r>
      <w:r w:rsidR="00320167" w:rsidRPr="00B84120">
        <w:rPr>
          <w:spacing w:val="-4"/>
        </w:rPr>
        <w:t xml:space="preserve"> удостоверяющих качество таких материалов и оборудования установлено действующим законодательством РФ)</w:t>
      </w:r>
      <w:r w:rsidR="00320167" w:rsidRPr="00B84120">
        <w:t>. Оригиналы и копии этих документов должны быть предоставлены по требованию заказчика. При выполнении работ должны применяться новые, ран</w:t>
      </w:r>
      <w:r w:rsidR="00C661DD" w:rsidRPr="00B84120">
        <w:t>ее не использованные, материалы.</w:t>
      </w:r>
    </w:p>
    <w:p w:rsidR="007E1BF1" w:rsidRPr="00B84120" w:rsidRDefault="00C6592C" w:rsidP="00C2416B">
      <w:pPr>
        <w:shd w:val="clear" w:color="auto" w:fill="FFFFFF"/>
        <w:autoSpaceDE w:val="0"/>
        <w:jc w:val="both"/>
      </w:pPr>
      <w:r w:rsidRPr="00B84120">
        <w:t>1.5. Подрядчик вправе для выполнения определенного объема работ привлекать субподрядные организации. Привлечение субподрядных организаций не влечет за собой изменения стоимости и объемов работ по настоящему договору. В случае привлечения Подрядчиком к выполнению работ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субподрядчиками.</w:t>
      </w:r>
    </w:p>
    <w:p w:rsidR="00320167" w:rsidRPr="00B84120" w:rsidRDefault="00320167" w:rsidP="00C2416B">
      <w:pPr>
        <w:shd w:val="clear" w:color="auto" w:fill="FFFFFF"/>
        <w:autoSpaceDE w:val="0"/>
        <w:jc w:val="both"/>
        <w:rPr>
          <w:shd w:val="clear" w:color="auto" w:fill="FFFFFF"/>
        </w:rPr>
      </w:pPr>
      <w:r w:rsidRPr="00B84120">
        <w:rPr>
          <w:b/>
        </w:rPr>
        <w:tab/>
      </w:r>
      <w:r w:rsidRPr="00B84120">
        <w:rPr>
          <w:b/>
        </w:rPr>
        <w:tab/>
      </w:r>
      <w:r w:rsidRPr="00B84120">
        <w:rPr>
          <w:b/>
        </w:rPr>
        <w:tab/>
      </w:r>
      <w:r w:rsidRPr="00B84120">
        <w:rPr>
          <w:b/>
        </w:rPr>
        <w:tab/>
      </w:r>
    </w:p>
    <w:p w:rsidR="00320167" w:rsidRPr="00B84120" w:rsidRDefault="00320167" w:rsidP="00C2416B">
      <w:pPr>
        <w:jc w:val="center"/>
      </w:pPr>
      <w:r w:rsidRPr="00B84120">
        <w:rPr>
          <w:b/>
        </w:rPr>
        <w:t>2.</w:t>
      </w:r>
      <w:r w:rsidR="00C6592C" w:rsidRPr="00B84120">
        <w:rPr>
          <w:b/>
        </w:rPr>
        <w:t xml:space="preserve"> </w:t>
      </w:r>
      <w:r w:rsidRPr="00B84120">
        <w:rPr>
          <w:b/>
        </w:rPr>
        <w:t>Срок выполнения работ</w:t>
      </w:r>
    </w:p>
    <w:p w:rsidR="00C6592C" w:rsidRPr="00B84120" w:rsidRDefault="00C6592C" w:rsidP="00C2416B">
      <w:pPr>
        <w:autoSpaceDE w:val="0"/>
        <w:jc w:val="both"/>
      </w:pPr>
      <w:r w:rsidRPr="00B84120">
        <w:t xml:space="preserve">2.1. </w:t>
      </w:r>
      <w:r w:rsidR="00320167" w:rsidRPr="00B84120">
        <w:t>Работы, предусмотренные настоящим договором, осуществляются Подрядчиком в следующие сроки:</w:t>
      </w:r>
    </w:p>
    <w:p w:rsidR="00B84120" w:rsidRPr="00B84120" w:rsidRDefault="00320167" w:rsidP="00B84120">
      <w:pPr>
        <w:autoSpaceDE w:val="0"/>
        <w:jc w:val="both"/>
      </w:pPr>
      <w:r w:rsidRPr="00B84120">
        <w:t xml:space="preserve">-  </w:t>
      </w:r>
      <w:r w:rsidRPr="00B84120">
        <w:rPr>
          <w:shd w:val="clear" w:color="auto" w:fill="FFFFFF"/>
        </w:rPr>
        <w:t xml:space="preserve">общий срок </w:t>
      </w:r>
      <w:r w:rsidR="00AE47E4" w:rsidRPr="00B84120">
        <w:rPr>
          <w:shd w:val="clear" w:color="auto" w:fill="FFFFFF"/>
        </w:rPr>
        <w:t>выполнения работ</w:t>
      </w:r>
      <w:r w:rsidRPr="00B84120">
        <w:rPr>
          <w:shd w:val="clear" w:color="auto" w:fill="FFFFFF"/>
        </w:rPr>
        <w:t xml:space="preserve"> по договору составляет: </w:t>
      </w:r>
      <w:r w:rsidR="00B84120" w:rsidRPr="00B84120">
        <w:rPr>
          <w:shd w:val="clear" w:color="auto" w:fill="FFFFFF"/>
        </w:rPr>
        <w:t xml:space="preserve">с момента подписания договора </w:t>
      </w:r>
      <w:r w:rsidR="008C0184">
        <w:rPr>
          <w:shd w:val="clear" w:color="auto" w:fill="FFFFFF"/>
        </w:rPr>
        <w:t>по 16 августа</w:t>
      </w:r>
      <w:r w:rsidR="00B84120" w:rsidRPr="00B84120">
        <w:rPr>
          <w:shd w:val="clear" w:color="auto" w:fill="FFFFFF"/>
        </w:rPr>
        <w:t xml:space="preserve"> </w:t>
      </w:r>
      <w:r w:rsidR="008C0184">
        <w:rPr>
          <w:shd w:val="clear" w:color="auto" w:fill="FFFFFF"/>
        </w:rPr>
        <w:t xml:space="preserve">2021 </w:t>
      </w:r>
      <w:proofErr w:type="gramStart"/>
      <w:r w:rsidR="008C0184">
        <w:rPr>
          <w:shd w:val="clear" w:color="auto" w:fill="FFFFFF"/>
        </w:rPr>
        <w:t>г.</w:t>
      </w:r>
      <w:r w:rsidR="00B84120" w:rsidRPr="00B84120">
        <w:rPr>
          <w:shd w:val="clear" w:color="auto" w:fill="FFFFFF"/>
        </w:rPr>
        <w:t>.</w:t>
      </w:r>
      <w:proofErr w:type="gramEnd"/>
    </w:p>
    <w:p w:rsidR="00320167" w:rsidRPr="00B84120" w:rsidRDefault="00C6592C" w:rsidP="00C2416B">
      <w:pPr>
        <w:autoSpaceDE w:val="0"/>
        <w:jc w:val="both"/>
      </w:pPr>
      <w:r w:rsidRPr="00B84120">
        <w:t xml:space="preserve">2.2. </w:t>
      </w:r>
      <w:r w:rsidR="00320167" w:rsidRPr="00B84120">
        <w:t xml:space="preserve">На момент подписания настоящего договора дата окончания работ является исходной для определения имущественных санкций в случаях нарушения сроков </w:t>
      </w:r>
      <w:r w:rsidRPr="00B84120">
        <w:t>проведения работ.</w:t>
      </w:r>
    </w:p>
    <w:p w:rsidR="00320167" w:rsidRPr="00B84120" w:rsidRDefault="00320167" w:rsidP="00C2416B">
      <w:pPr>
        <w:autoSpaceDE w:val="0"/>
        <w:jc w:val="center"/>
        <w:rPr>
          <w:b/>
        </w:rPr>
      </w:pPr>
    </w:p>
    <w:p w:rsidR="00320167" w:rsidRPr="00B84120" w:rsidRDefault="00320167" w:rsidP="00C2416B">
      <w:pPr>
        <w:autoSpaceDE w:val="0"/>
        <w:jc w:val="center"/>
        <w:rPr>
          <w:b/>
        </w:rPr>
      </w:pPr>
      <w:r w:rsidRPr="00B84120">
        <w:rPr>
          <w:b/>
        </w:rPr>
        <w:t>3. Права и обязанности сторон</w:t>
      </w:r>
    </w:p>
    <w:p w:rsidR="00320167" w:rsidRPr="00B84120" w:rsidRDefault="00915E26" w:rsidP="00C2416B">
      <w:pPr>
        <w:autoSpaceDE w:val="0"/>
        <w:jc w:val="both"/>
      </w:pPr>
      <w:r w:rsidRPr="00B84120">
        <w:rPr>
          <w:b/>
        </w:rPr>
        <w:t xml:space="preserve">3.1. </w:t>
      </w:r>
      <w:r w:rsidR="00320167" w:rsidRPr="00B84120">
        <w:rPr>
          <w:b/>
        </w:rPr>
        <w:t>Подрядчик обязан:</w:t>
      </w:r>
    </w:p>
    <w:p w:rsidR="00320167" w:rsidRPr="00B84120" w:rsidRDefault="00320167" w:rsidP="00C2416B">
      <w:pPr>
        <w:autoSpaceDE w:val="0"/>
        <w:jc w:val="both"/>
      </w:pPr>
      <w:r w:rsidRPr="00B84120">
        <w:t>3.1.1. Выполнить все работы с надлежащим качеством, в объеме, в порядке, и в сроки, предусмотренные настоящим договором и приложениями к нему, и сдать работы Заказчику в установленный</w:t>
      </w:r>
      <w:r w:rsidR="000A4856" w:rsidRPr="00B84120">
        <w:t xml:space="preserve"> настоящим договором </w:t>
      </w:r>
      <w:r w:rsidRPr="00B84120">
        <w:t>срок.</w:t>
      </w:r>
    </w:p>
    <w:p w:rsidR="00320167" w:rsidRPr="00B84120" w:rsidRDefault="00320167" w:rsidP="00C2416B">
      <w:pPr>
        <w:autoSpaceDE w:val="0"/>
        <w:jc w:val="both"/>
      </w:pPr>
      <w:r w:rsidRPr="00B84120">
        <w:t xml:space="preserve">3.1.2. Выполнить работы из своих материалов, своими средствами, своими силами или силами привлеченных </w:t>
      </w:r>
      <w:r w:rsidR="000A4856" w:rsidRPr="00B84120">
        <w:t>лиц</w:t>
      </w:r>
      <w:r w:rsidRPr="00B84120">
        <w:t xml:space="preserve">. Материалы, из которых выполняются работы в соответствии с настоящим договором, должны соответствовать </w:t>
      </w:r>
      <w:r w:rsidR="000A4856" w:rsidRPr="00B84120">
        <w:t>требованиям</w:t>
      </w:r>
      <w:r w:rsidR="00915E26" w:rsidRPr="00B84120">
        <w:t xml:space="preserve"> к техническим характеристикам, предъявляемым в соответствии с действующим законодательством. </w:t>
      </w:r>
      <w:r w:rsidRPr="00B84120">
        <w:t>Привлечение субподрядных организаций не влечет за собой изменения стоимости и объемов выполняемых работ по настоящему договору. В случае привлечения Подрядчиком к выполнению работ субподрядных организаций Подрядчик несет перед Заказчиком ответственность за последствия неисполнения или ненадлежащего исполнения обязательств субподрядчиками.</w:t>
      </w:r>
    </w:p>
    <w:p w:rsidR="00320167" w:rsidRPr="00B84120" w:rsidRDefault="00320167" w:rsidP="00C2416B">
      <w:pPr>
        <w:autoSpaceDE w:val="0"/>
        <w:jc w:val="both"/>
      </w:pPr>
      <w:r w:rsidRPr="00B84120">
        <w:t>3.1.3. Подрядчик не вправе использовать в ходе осуществления работ материалы и оборудование, представленные Заказчиком, или выполнять указания последнего, если это может привести к нарушению норм действующего законодательства РФ.</w:t>
      </w:r>
    </w:p>
    <w:p w:rsidR="00320167" w:rsidRPr="00B84120" w:rsidRDefault="00320167" w:rsidP="00C2416B">
      <w:pPr>
        <w:autoSpaceDE w:val="0"/>
        <w:jc w:val="both"/>
      </w:pPr>
      <w:r w:rsidRPr="00B84120">
        <w:lastRenderedPageBreak/>
        <w:t>3.1.4. Немедленно в письменной форме известить Заказчика и до получения от него указаний приостановить работы при обнаружении:</w:t>
      </w:r>
    </w:p>
    <w:p w:rsidR="00320167" w:rsidRPr="00B84120" w:rsidRDefault="00320167" w:rsidP="00C2416B">
      <w:pPr>
        <w:numPr>
          <w:ilvl w:val="2"/>
          <w:numId w:val="6"/>
        </w:numPr>
        <w:tabs>
          <w:tab w:val="clear" w:pos="1080"/>
        </w:tabs>
        <w:autoSpaceDE w:val="0"/>
        <w:ind w:left="0" w:firstLine="0"/>
        <w:jc w:val="both"/>
      </w:pPr>
      <w:r w:rsidRPr="00B84120">
        <w:t>возможных неблагоприятных для Заказчика последствий выполнения его указаний о способе исполнения работы;</w:t>
      </w:r>
    </w:p>
    <w:p w:rsidR="00320167" w:rsidRPr="00B84120" w:rsidRDefault="00320167" w:rsidP="00C2416B">
      <w:pPr>
        <w:numPr>
          <w:ilvl w:val="2"/>
          <w:numId w:val="6"/>
        </w:numPr>
        <w:tabs>
          <w:tab w:val="clear" w:pos="1080"/>
        </w:tabs>
        <w:autoSpaceDE w:val="0"/>
        <w:ind w:left="0" w:firstLine="0"/>
        <w:jc w:val="both"/>
      </w:pPr>
      <w:r w:rsidRPr="00B84120">
        <w:t>иных обстоятельств, угрожающих годности или прочности результатов выполняемой работы либо создающих невозможность ее завершения в срок.</w:t>
      </w:r>
    </w:p>
    <w:p w:rsidR="00987785" w:rsidRPr="00B84120" w:rsidRDefault="008F335E" w:rsidP="00C2416B">
      <w:pPr>
        <w:autoSpaceDE w:val="0"/>
        <w:jc w:val="both"/>
      </w:pPr>
      <w:r w:rsidRPr="00B84120">
        <w:t xml:space="preserve">3.1.5. </w:t>
      </w:r>
      <w:r w:rsidR="00987785" w:rsidRPr="00B84120">
        <w:t>Устранить за свой счет недостатки и дефекты, выявленные при приемке работ и в течение гарантийного срока эксплуатации объекта, в сроки, установленные соглашением 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320167" w:rsidRPr="00B84120" w:rsidRDefault="00320167" w:rsidP="00C2416B">
      <w:pPr>
        <w:autoSpaceDE w:val="0"/>
        <w:jc w:val="both"/>
      </w:pPr>
      <w:r w:rsidRPr="00B84120">
        <w:t xml:space="preserve">Устранить за свой счет недостатки и дефекты, выявленные при приемке работ. </w:t>
      </w:r>
    </w:p>
    <w:p w:rsidR="00320167" w:rsidRPr="00B84120" w:rsidRDefault="00320167" w:rsidP="00C2416B">
      <w:pPr>
        <w:autoSpaceDE w:val="0"/>
        <w:jc w:val="both"/>
      </w:pPr>
      <w:r w:rsidRPr="00B84120">
        <w:t>3.1.6. 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320167" w:rsidRPr="00B84120" w:rsidRDefault="00320167" w:rsidP="00C2416B">
      <w:pPr>
        <w:autoSpaceDE w:val="0"/>
        <w:jc w:val="both"/>
      </w:pPr>
      <w:r w:rsidRPr="00B84120">
        <w:t xml:space="preserve">3.1.7. Вывести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987785" w:rsidRPr="00B84120" w:rsidRDefault="00320167" w:rsidP="00C2416B">
      <w:pPr>
        <w:autoSpaceDE w:val="0"/>
        <w:jc w:val="both"/>
      </w:pPr>
      <w:r w:rsidRPr="00B84120">
        <w:t>3.1.8. Нести риск случайной гибели или случайного повреждения результата работы, а также материалов и оборудования, применяемых при выполнении работ, до приемки работ Заказчиком.</w:t>
      </w:r>
      <w:r w:rsidR="00987785" w:rsidRPr="00B84120">
        <w:t xml:space="preserve"> </w:t>
      </w:r>
    </w:p>
    <w:p w:rsidR="00320167" w:rsidRPr="00B84120" w:rsidRDefault="00987785" w:rsidP="00C2416B">
      <w:pPr>
        <w:autoSpaceDE w:val="0"/>
        <w:jc w:val="both"/>
        <w:rPr>
          <w:b/>
        </w:rPr>
      </w:pPr>
      <w:r w:rsidRPr="00B84120">
        <w:t>3.1.9. Нести гарантийные обязательства согласно условиям настоящего договора.</w:t>
      </w:r>
      <w:r w:rsidR="001C3064" w:rsidRPr="00B84120">
        <w:t xml:space="preserve"> </w:t>
      </w:r>
      <w:r w:rsidRPr="00B84120">
        <w:t xml:space="preserve">Гарантийные обязательства распространяются на все выполненные работы и используемые в ходе выполнения работ материалы. </w:t>
      </w:r>
    </w:p>
    <w:p w:rsidR="00320167" w:rsidRPr="00B84120" w:rsidRDefault="00320167" w:rsidP="00C2416B">
      <w:pPr>
        <w:autoSpaceDE w:val="0"/>
        <w:jc w:val="both"/>
      </w:pPr>
      <w:r w:rsidRPr="00B84120">
        <w:rPr>
          <w:b/>
        </w:rPr>
        <w:t>3.</w:t>
      </w:r>
      <w:proofErr w:type="gramStart"/>
      <w:r w:rsidRPr="00B84120">
        <w:rPr>
          <w:b/>
        </w:rPr>
        <w:t>2.Заказчик</w:t>
      </w:r>
      <w:proofErr w:type="gramEnd"/>
      <w:r w:rsidRPr="00B84120">
        <w:rPr>
          <w:b/>
        </w:rPr>
        <w:t xml:space="preserve"> обязан:</w:t>
      </w:r>
    </w:p>
    <w:p w:rsidR="00320167" w:rsidRPr="00B84120" w:rsidRDefault="00320167" w:rsidP="00C2416B">
      <w:pPr>
        <w:autoSpaceDE w:val="0"/>
        <w:jc w:val="both"/>
      </w:pPr>
      <w:r w:rsidRPr="00B84120">
        <w:t>3.2.1. Завести «Журнал контроля за производством работ и их приемкой» для записей в нем замечаний, и доводить эти замечания до Подрядчика.</w:t>
      </w:r>
    </w:p>
    <w:p w:rsidR="00320167" w:rsidRPr="00B84120" w:rsidRDefault="00320167" w:rsidP="00C2416B">
      <w:pPr>
        <w:autoSpaceDE w:val="0"/>
        <w:jc w:val="both"/>
      </w:pPr>
      <w:r w:rsidRPr="00B84120">
        <w:t>3.2.2. При освидетельствовании «скрытых работ» на объекте, оформление технической документации производить согласно раздела 6 настоящего договора.</w:t>
      </w:r>
    </w:p>
    <w:p w:rsidR="00320167" w:rsidRPr="00B84120" w:rsidRDefault="00320167" w:rsidP="00C2416B">
      <w:pPr>
        <w:autoSpaceDE w:val="0"/>
        <w:jc w:val="both"/>
      </w:pPr>
      <w:r w:rsidRPr="00B84120">
        <w:t>3.2.3. Обеспечить доступ Подрядчика н</w:t>
      </w:r>
      <w:r w:rsidR="0073610E" w:rsidRPr="00B84120">
        <w:t>а территорию, указанную в п. 1.2</w:t>
      </w:r>
      <w:r w:rsidRPr="00B84120">
        <w:t xml:space="preserve">. настоящего договора. </w:t>
      </w:r>
    </w:p>
    <w:p w:rsidR="00320167" w:rsidRPr="00B84120" w:rsidRDefault="00320167" w:rsidP="00C2416B">
      <w:pPr>
        <w:autoSpaceDE w:val="0"/>
        <w:jc w:val="both"/>
      </w:pPr>
      <w:r w:rsidRPr="00B84120">
        <w:t>3.2.4. При завершении работ принять выполненные Подрядчиком работы в соответствии с разделом 5 настоящего договора.</w:t>
      </w:r>
    </w:p>
    <w:p w:rsidR="00320167" w:rsidRPr="00B84120" w:rsidRDefault="00320167" w:rsidP="00C2416B">
      <w:pPr>
        <w:autoSpaceDE w:val="0"/>
        <w:jc w:val="both"/>
      </w:pPr>
      <w:r w:rsidRPr="00B84120">
        <w:t>3.2.5. Оплатить фактически выполненные Подрядчиком работы в размерах и в сроки, установленные настоящим договором.</w:t>
      </w:r>
    </w:p>
    <w:p w:rsidR="00320167" w:rsidRPr="00B84120" w:rsidRDefault="00320167" w:rsidP="00C2416B">
      <w:pPr>
        <w:autoSpaceDE w:val="0"/>
        <w:jc w:val="both"/>
        <w:rPr>
          <w:b/>
        </w:rPr>
      </w:pPr>
      <w:r w:rsidRPr="00B84120">
        <w:t>3.2.6. При обнаружении недостатков немедленно заявить об этом Подрядчику в виде официального письма за подписью руководителя.</w:t>
      </w:r>
    </w:p>
    <w:p w:rsidR="00320167" w:rsidRPr="00B84120" w:rsidRDefault="00320167" w:rsidP="00C2416B">
      <w:pPr>
        <w:autoSpaceDE w:val="0"/>
        <w:jc w:val="both"/>
      </w:pPr>
      <w:r w:rsidRPr="00B84120">
        <w:rPr>
          <w:b/>
        </w:rPr>
        <w:t>3.3. Подрядчик имеет право:</w:t>
      </w:r>
    </w:p>
    <w:p w:rsidR="00320167" w:rsidRPr="00B84120" w:rsidRDefault="00320167" w:rsidP="00C2416B">
      <w:pPr>
        <w:numPr>
          <w:ilvl w:val="2"/>
          <w:numId w:val="4"/>
        </w:numPr>
        <w:tabs>
          <w:tab w:val="clear" w:pos="1571"/>
        </w:tabs>
        <w:autoSpaceDE w:val="0"/>
        <w:ind w:left="0" w:firstLine="0"/>
        <w:jc w:val="both"/>
      </w:pPr>
      <w:r w:rsidRPr="00B84120">
        <w:t>Досрочно сдать результат работ Заказчику.</w:t>
      </w:r>
    </w:p>
    <w:p w:rsidR="00320167" w:rsidRPr="00B84120" w:rsidRDefault="00320167" w:rsidP="00C2416B">
      <w:pPr>
        <w:autoSpaceDE w:val="0"/>
        <w:jc w:val="both"/>
      </w:pPr>
      <w:r w:rsidRPr="00B84120">
        <w:rPr>
          <w:b/>
        </w:rPr>
        <w:t>3.4. Заказчик имеет право:</w:t>
      </w:r>
    </w:p>
    <w:p w:rsidR="00320167" w:rsidRPr="00B84120" w:rsidRDefault="00320167" w:rsidP="00C2416B">
      <w:pPr>
        <w:autoSpaceDE w:val="0"/>
        <w:jc w:val="both"/>
      </w:pPr>
      <w:r w:rsidRPr="00B84120">
        <w:t>3.4.</w:t>
      </w:r>
      <w:proofErr w:type="gramStart"/>
      <w:r w:rsidRPr="00B84120">
        <w:t>1.Осуществлять</w:t>
      </w:r>
      <w:proofErr w:type="gramEnd"/>
      <w:r w:rsidRPr="00B84120">
        <w:t xml:space="preserve">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320167" w:rsidRPr="00B84120" w:rsidRDefault="00320167" w:rsidP="00C2416B">
      <w:pPr>
        <w:autoSpaceDE w:val="0"/>
        <w:jc w:val="both"/>
      </w:pPr>
      <w:r w:rsidRPr="00B84120">
        <w:t>3.4.2. Расторгнуть договор в одностороннем порядке, а также обратиться в суд с иском о возмещении убытков, если Подрядчик не приступает своевременно к исполнению настоящего договора или выполняет работу настолько медленно, что это приведет к нарушению сроков выполнения работ, установленных в настоящем договоре.</w:t>
      </w:r>
    </w:p>
    <w:p w:rsidR="00320167" w:rsidRPr="00B84120" w:rsidRDefault="00320167" w:rsidP="00C2416B">
      <w:pPr>
        <w:autoSpaceDE w:val="0"/>
        <w:jc w:val="both"/>
      </w:pPr>
      <w:r w:rsidRPr="00B84120">
        <w:t>3.4.3. Назначить Подрядчику разумный срок для устранения недостатков (но не более семи дней), если будут обнаружены некачественно выполненные работы. При неисполнении Подрядчиком в назначенный срок этого требования, Заказчик вправе расторгнуть договор в одностороннем порядке, а также обратиться в суд с иском о возмещении убытков.</w:t>
      </w:r>
    </w:p>
    <w:p w:rsidR="0072572B" w:rsidRPr="00B84120" w:rsidRDefault="0072572B" w:rsidP="00C2416B">
      <w:pPr>
        <w:autoSpaceDE w:val="0"/>
        <w:jc w:val="both"/>
        <w:rPr>
          <w:b/>
        </w:rPr>
      </w:pPr>
    </w:p>
    <w:p w:rsidR="00320167" w:rsidRPr="00B84120" w:rsidRDefault="00320167" w:rsidP="00C2416B">
      <w:pPr>
        <w:autoSpaceDE w:val="0"/>
        <w:jc w:val="center"/>
        <w:rPr>
          <w:b/>
        </w:rPr>
      </w:pPr>
      <w:r w:rsidRPr="00B84120">
        <w:rPr>
          <w:b/>
        </w:rPr>
        <w:t>4.</w:t>
      </w:r>
      <w:r w:rsidR="008F335E" w:rsidRPr="00B84120">
        <w:rPr>
          <w:b/>
        </w:rPr>
        <w:t xml:space="preserve"> </w:t>
      </w:r>
      <w:r w:rsidRPr="00B84120">
        <w:rPr>
          <w:b/>
        </w:rPr>
        <w:t>Стоимость работ</w:t>
      </w:r>
      <w:r w:rsidRPr="00B84120">
        <w:t xml:space="preserve"> </w:t>
      </w:r>
      <w:r w:rsidRPr="00B84120">
        <w:rPr>
          <w:b/>
        </w:rPr>
        <w:t>и порядок расчетов</w:t>
      </w:r>
    </w:p>
    <w:p w:rsidR="00320167" w:rsidRPr="00B84120" w:rsidRDefault="00320167" w:rsidP="00C2416B">
      <w:pPr>
        <w:autoSpaceDE w:val="0"/>
        <w:jc w:val="both"/>
      </w:pPr>
      <w:r w:rsidRPr="00B84120">
        <w:t>4.1. Стоимость работ по настоящему</w:t>
      </w:r>
      <w:r w:rsidR="00C7247C" w:rsidRPr="00B84120">
        <w:t xml:space="preserve"> договору составляет</w:t>
      </w:r>
      <w:r w:rsidR="008C0184">
        <w:rPr>
          <w:b/>
        </w:rPr>
        <w:t>_________</w:t>
      </w:r>
      <w:r w:rsidR="006C49FC" w:rsidRPr="00B84120">
        <w:rPr>
          <w:bCs/>
        </w:rPr>
        <w:t xml:space="preserve">, в том числе НДС </w:t>
      </w:r>
      <w:r w:rsidR="008C0184">
        <w:rPr>
          <w:bCs/>
        </w:rPr>
        <w:t xml:space="preserve">(если есть) </w:t>
      </w:r>
      <w:r w:rsidR="00B20111" w:rsidRPr="00B84120">
        <w:rPr>
          <w:bCs/>
        </w:rPr>
        <w:t>2</w:t>
      </w:r>
      <w:r w:rsidR="00696B6C" w:rsidRPr="00B84120">
        <w:rPr>
          <w:bCs/>
        </w:rPr>
        <w:t>0</w:t>
      </w:r>
      <w:r w:rsidR="006C49FC" w:rsidRPr="00B84120">
        <w:rPr>
          <w:bCs/>
        </w:rPr>
        <w:t>%</w:t>
      </w:r>
      <w:r w:rsidR="00C77837" w:rsidRPr="00B84120">
        <w:rPr>
          <w:bCs/>
        </w:rPr>
        <w:t xml:space="preserve"> </w:t>
      </w:r>
      <w:r w:rsidR="008C0184">
        <w:rPr>
          <w:bCs/>
        </w:rPr>
        <w:t>_____</w:t>
      </w:r>
      <w:r w:rsidRPr="00B84120">
        <w:t>. В цену договора входит стоимость работ и материалов, демонтаж, уборка мусора, все налоговые платежи, сборы и другие обязательные платежи в соответствии с д</w:t>
      </w:r>
      <w:r w:rsidR="006C49FC" w:rsidRPr="00B84120">
        <w:t>ействующим законодательством РФ</w:t>
      </w:r>
      <w:r w:rsidRPr="00B84120">
        <w:t>.</w:t>
      </w:r>
    </w:p>
    <w:p w:rsidR="00320167" w:rsidRPr="00B84120" w:rsidRDefault="00320167" w:rsidP="00C2416B">
      <w:pPr>
        <w:autoSpaceDE w:val="0"/>
        <w:jc w:val="both"/>
      </w:pPr>
      <w:r w:rsidRPr="00B84120">
        <w:t>4.</w:t>
      </w:r>
      <w:r w:rsidR="007E1BF1" w:rsidRPr="00B84120">
        <w:t>2</w:t>
      </w:r>
      <w:r w:rsidRPr="00B84120">
        <w:t xml:space="preserve">. Цена договора является твердой и определяется на весь срок исполнения договора.                     </w:t>
      </w:r>
    </w:p>
    <w:p w:rsidR="00320167" w:rsidRPr="00B84120" w:rsidRDefault="00320167" w:rsidP="00C2416B">
      <w:pPr>
        <w:autoSpaceDE w:val="0"/>
        <w:jc w:val="both"/>
      </w:pPr>
      <w:r w:rsidRPr="00B84120">
        <w:lastRenderedPageBreak/>
        <w:t>4.</w:t>
      </w:r>
      <w:r w:rsidR="007E1BF1" w:rsidRPr="00B84120">
        <w:t>3</w:t>
      </w:r>
      <w:r w:rsidRPr="00B84120">
        <w:t>.</w:t>
      </w:r>
      <w:r w:rsidR="0072572B" w:rsidRPr="00B84120">
        <w:t xml:space="preserve"> </w:t>
      </w:r>
      <w:r w:rsidRPr="00B84120">
        <w:t xml:space="preserve">Цена настоящего договора может быть снижена по соглашению сторон без изменения предусмотренных настоящим договором объема работ, </w:t>
      </w:r>
      <w:r w:rsidR="008F335E" w:rsidRPr="00B84120">
        <w:t xml:space="preserve">предусмотренного </w:t>
      </w:r>
      <w:r w:rsidRPr="00B84120">
        <w:t>в Приложении № 1 к настоящему договору и иных условий исполнения настоящего договора.</w:t>
      </w:r>
    </w:p>
    <w:p w:rsidR="00320167" w:rsidRPr="00B84120" w:rsidRDefault="00320167" w:rsidP="00C2416B">
      <w:pPr>
        <w:jc w:val="both"/>
      </w:pPr>
      <w:r w:rsidRPr="00B84120">
        <w:t>4.</w:t>
      </w:r>
      <w:r w:rsidR="007E1BF1" w:rsidRPr="00B84120">
        <w:t>4</w:t>
      </w:r>
      <w:r w:rsidRPr="00B84120">
        <w:t xml:space="preserve">. Цена договора может быть изменена, если по предложению Заказчика увеличивается предусмотренный договором объем выполняемых работ не более чем на 10% (десять) или уменьшается предусмотренный договором объем выполняемых работ, более чем на 10% (десять).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выполняемых работ исходя из установленной в договоре цены единицы выполняемых работ по настоящему договору, но не более чем на 10% (десять) цены договора. При уменьшении предусмотренного договором объема выполняемых работ, стороны договора обязаны уменьшить цену договора исходя из цены единицы выполняемых работ по настоящему договору. </w:t>
      </w:r>
    </w:p>
    <w:p w:rsidR="006C49FC" w:rsidRPr="00B84120" w:rsidRDefault="00320167" w:rsidP="00C2416B">
      <w:pPr>
        <w:pStyle w:val="12"/>
        <w:spacing w:before="0" w:after="0" w:line="240" w:lineRule="auto"/>
        <w:jc w:val="both"/>
        <w:rPr>
          <w:rFonts w:ascii="Times New Roman" w:hAnsi="Times New Roman"/>
        </w:rPr>
      </w:pPr>
      <w:r w:rsidRPr="00B84120">
        <w:rPr>
          <w:rFonts w:ascii="Times New Roman" w:hAnsi="Times New Roman"/>
        </w:rPr>
        <w:t>4.</w:t>
      </w:r>
      <w:r w:rsidR="007E1BF1" w:rsidRPr="00B84120">
        <w:rPr>
          <w:rFonts w:ascii="Times New Roman" w:hAnsi="Times New Roman"/>
        </w:rPr>
        <w:t>5</w:t>
      </w:r>
      <w:r w:rsidRPr="00B84120">
        <w:rPr>
          <w:rFonts w:ascii="Times New Roman" w:hAnsi="Times New Roman"/>
        </w:rPr>
        <w:t>.</w:t>
      </w:r>
      <w:r w:rsidR="00B336EB" w:rsidRPr="00B84120">
        <w:rPr>
          <w:rFonts w:ascii="Times New Roman" w:hAnsi="Times New Roman"/>
        </w:rPr>
        <w:t xml:space="preserve">  Оплата производиться в следующем порядке:</w:t>
      </w:r>
    </w:p>
    <w:p w:rsidR="00B336EB" w:rsidRPr="00B84120" w:rsidRDefault="004A321C" w:rsidP="00C2416B">
      <w:pPr>
        <w:pStyle w:val="12"/>
        <w:spacing w:before="0" w:after="0" w:line="240" w:lineRule="auto"/>
        <w:jc w:val="both"/>
        <w:rPr>
          <w:rFonts w:ascii="Times New Roman" w:hAnsi="Times New Roman"/>
        </w:rPr>
      </w:pPr>
      <w:r w:rsidRPr="00B84120">
        <w:rPr>
          <w:rFonts w:ascii="Times New Roman" w:hAnsi="Times New Roman"/>
        </w:rPr>
        <w:t xml:space="preserve"> </w:t>
      </w:r>
      <w:r w:rsidR="006B484F" w:rsidRPr="00B84120">
        <w:rPr>
          <w:rFonts w:ascii="Times New Roman" w:hAnsi="Times New Roman"/>
        </w:rPr>
        <w:t>-</w:t>
      </w:r>
      <w:r w:rsidR="008C41C0" w:rsidRPr="00B84120">
        <w:rPr>
          <w:rFonts w:ascii="Times New Roman" w:hAnsi="Times New Roman"/>
        </w:rPr>
        <w:t xml:space="preserve">в течение </w:t>
      </w:r>
      <w:r w:rsidR="004D33C3" w:rsidRPr="00B84120">
        <w:rPr>
          <w:rFonts w:ascii="Times New Roman" w:hAnsi="Times New Roman"/>
        </w:rPr>
        <w:t>30</w:t>
      </w:r>
      <w:r w:rsidR="006C49FC" w:rsidRPr="00B84120">
        <w:rPr>
          <w:rFonts w:ascii="Times New Roman" w:hAnsi="Times New Roman"/>
        </w:rPr>
        <w:t xml:space="preserve"> </w:t>
      </w:r>
      <w:r w:rsidR="005D38DA">
        <w:rPr>
          <w:rFonts w:ascii="Times New Roman" w:hAnsi="Times New Roman"/>
        </w:rPr>
        <w:t>календарных</w:t>
      </w:r>
      <w:r w:rsidR="006C49FC" w:rsidRPr="00B84120">
        <w:rPr>
          <w:rFonts w:ascii="Times New Roman" w:hAnsi="Times New Roman"/>
        </w:rPr>
        <w:t xml:space="preserve"> дней</w:t>
      </w:r>
      <w:r w:rsidR="00B336EB" w:rsidRPr="00B84120">
        <w:rPr>
          <w:rFonts w:ascii="Times New Roman" w:hAnsi="Times New Roman"/>
        </w:rPr>
        <w:t xml:space="preserve">, со дня подписания акта выполненных работ, либо акта об устранении недостатков и предоставления Подрядчиком необходимых документов на оплату, путем перечисления денежных средств на расчетный счет </w:t>
      </w:r>
      <w:r w:rsidR="00DA106E" w:rsidRPr="00B84120">
        <w:rPr>
          <w:rFonts w:ascii="Times New Roman" w:hAnsi="Times New Roman"/>
        </w:rPr>
        <w:t>Подрядчика</w:t>
      </w:r>
      <w:r w:rsidR="00B336EB" w:rsidRPr="00B84120">
        <w:rPr>
          <w:rFonts w:ascii="Times New Roman" w:hAnsi="Times New Roman"/>
        </w:rPr>
        <w:t>.</w:t>
      </w:r>
    </w:p>
    <w:p w:rsidR="00DA106E" w:rsidRPr="00B84120" w:rsidRDefault="00DA106E" w:rsidP="00C2416B">
      <w:pPr>
        <w:pStyle w:val="12"/>
        <w:spacing w:before="0" w:after="0" w:line="240" w:lineRule="auto"/>
        <w:jc w:val="both"/>
        <w:rPr>
          <w:rFonts w:ascii="Times New Roman" w:hAnsi="Times New Roman"/>
        </w:rPr>
      </w:pPr>
    </w:p>
    <w:p w:rsidR="00320167" w:rsidRPr="00B84120" w:rsidRDefault="00320167" w:rsidP="00C2416B">
      <w:pPr>
        <w:autoSpaceDE w:val="0"/>
        <w:jc w:val="both"/>
        <w:rPr>
          <w:b/>
        </w:rPr>
      </w:pPr>
      <w:r w:rsidRPr="00B84120">
        <w:t xml:space="preserve">                                                            </w:t>
      </w:r>
      <w:r w:rsidRPr="00B84120">
        <w:rPr>
          <w:b/>
        </w:rPr>
        <w:t>5. Порядок приемки работ</w:t>
      </w:r>
    </w:p>
    <w:p w:rsidR="00320167" w:rsidRPr="00B84120" w:rsidRDefault="00320167" w:rsidP="00C2416B">
      <w:pPr>
        <w:autoSpaceDE w:val="0"/>
        <w:jc w:val="both"/>
      </w:pPr>
      <w:r w:rsidRPr="00B84120">
        <w:t>5.1. Подрядчик, по окончанию выполнения работ, предусмотренных настоящим договором, в письменной форме извещает Заказчика о факте выполнения работ.</w:t>
      </w:r>
    </w:p>
    <w:p w:rsidR="0072572B" w:rsidRPr="00B84120" w:rsidRDefault="00320167" w:rsidP="00C2416B">
      <w:pPr>
        <w:autoSpaceDE w:val="0"/>
        <w:jc w:val="both"/>
      </w:pPr>
      <w:r w:rsidRPr="00B84120">
        <w:t>5.2. Не позднее 1 рабочего дня, следующего за днем получения Заказчиком уведомления, указанного в п. 5.1. договора, Подрядчик передает Заказчику один экземпляр исполнительной документации, предусмотренной договором и акт выполненных работ, подписанный Под</w:t>
      </w:r>
      <w:r w:rsidR="0072572B" w:rsidRPr="00B84120">
        <w:t>рядчиком в 2 (двух) экземплярах.</w:t>
      </w:r>
    </w:p>
    <w:p w:rsidR="0072572B" w:rsidRPr="00B84120" w:rsidRDefault="00320167" w:rsidP="00C2416B">
      <w:pPr>
        <w:autoSpaceDE w:val="0"/>
        <w:jc w:val="both"/>
      </w:pPr>
      <w:r w:rsidRPr="00B84120">
        <w:t xml:space="preserve">5.3. Приемка выполненных </w:t>
      </w:r>
      <w:r w:rsidR="008F335E" w:rsidRPr="00B84120">
        <w:t>работ осуществляется Заказчиком не</w:t>
      </w:r>
      <w:r w:rsidRPr="00B84120">
        <w:t xml:space="preserve"> позднее 5 (пяти) рабочих дней после получения от Подрядчика документов, указанных в п. 5.2. Договора, Заказчик рассматривает результаты и осуществляет приемку выполненных работ по настоящему договору на предмет их объема, качества, требованиям, изложенным в настоящем договоре и направляет Подрядчику подписанный Заказчиком 1 (один) экземпляр акта выполненных работ, либо мотивированный отказ от принятия результатов выполненных работ, или акт выявленных недостатков, с указанием сроков их исправлений. Заказчик вправе уменьшить сумму договора, подлежащую оплате, на сумму не выполненных работ.</w:t>
      </w:r>
    </w:p>
    <w:p w:rsidR="0072572B" w:rsidRPr="00B84120" w:rsidRDefault="00320167" w:rsidP="00C2416B">
      <w:pPr>
        <w:autoSpaceDE w:val="0"/>
        <w:jc w:val="both"/>
      </w:pPr>
      <w:r w:rsidRPr="00B84120">
        <w:t>5.4.</w:t>
      </w:r>
      <w:r w:rsidR="008F335E" w:rsidRPr="00B84120">
        <w:t xml:space="preserve"> </w:t>
      </w:r>
      <w:r w:rsidRPr="00B84120">
        <w:t>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3.1.5. настоящего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72572B" w:rsidRPr="00B84120" w:rsidRDefault="00320167" w:rsidP="00C2416B">
      <w:pPr>
        <w:autoSpaceDE w:val="0"/>
        <w:jc w:val="both"/>
      </w:pPr>
      <w:r w:rsidRPr="00B84120">
        <w:t>5.5. Для проверки соответствия качества выполненных работ, требованиям, установленным настоящим договором, Заказчик вправе привлекать независимых экспертов.</w:t>
      </w:r>
    </w:p>
    <w:p w:rsidR="0072572B" w:rsidRPr="00B84120" w:rsidRDefault="00320167" w:rsidP="00C2416B">
      <w:pPr>
        <w:autoSpaceDE w:val="0"/>
        <w:jc w:val="both"/>
      </w:pPr>
      <w:r w:rsidRPr="00B84120">
        <w:t>5.6. Подписанный Заказчиком и Подрядчиком Акт выполненных работ, либо акт об устранении недостатков и предъявленный Подрядчиком Заказчику счет на оплату цены договора являются основанием для оплаты Подрядчику выполненных работ.</w:t>
      </w:r>
    </w:p>
    <w:p w:rsidR="0072572B" w:rsidRPr="00B84120" w:rsidRDefault="00320167" w:rsidP="00C2416B">
      <w:pPr>
        <w:autoSpaceDE w:val="0"/>
        <w:jc w:val="both"/>
      </w:pPr>
      <w:r w:rsidRPr="00B84120">
        <w:t>5.7.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72572B" w:rsidRPr="00B84120" w:rsidRDefault="00320167" w:rsidP="00C2416B">
      <w:pPr>
        <w:autoSpaceDE w:val="0"/>
        <w:jc w:val="both"/>
      </w:pPr>
      <w:r w:rsidRPr="00B84120">
        <w:t xml:space="preserve">5.8. Датой выполнения работ считается дата подписания акта выполненных работ или акта устранения недостатков Заказчиком, Подрядчиком. </w:t>
      </w:r>
    </w:p>
    <w:p w:rsidR="001F245F" w:rsidRPr="00B84120" w:rsidRDefault="00320167" w:rsidP="00C2416B">
      <w:pPr>
        <w:autoSpaceDE w:val="0"/>
        <w:jc w:val="both"/>
      </w:pPr>
      <w:r w:rsidRPr="00B84120">
        <w:t>5.9.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1F245F" w:rsidRPr="00B84120" w:rsidRDefault="001F245F" w:rsidP="00C2416B">
      <w:pPr>
        <w:tabs>
          <w:tab w:val="left" w:pos="720"/>
        </w:tabs>
        <w:autoSpaceDE w:val="0"/>
        <w:jc w:val="both"/>
      </w:pPr>
    </w:p>
    <w:p w:rsidR="00320167" w:rsidRPr="00B84120" w:rsidRDefault="00320167" w:rsidP="00C2416B">
      <w:pPr>
        <w:tabs>
          <w:tab w:val="left" w:pos="720"/>
        </w:tabs>
        <w:autoSpaceDE w:val="0"/>
        <w:jc w:val="center"/>
        <w:rPr>
          <w:b/>
        </w:rPr>
      </w:pPr>
      <w:r w:rsidRPr="00B84120">
        <w:rPr>
          <w:b/>
        </w:rPr>
        <w:t>6.Скрытые работы</w:t>
      </w:r>
    </w:p>
    <w:p w:rsidR="0072572B" w:rsidRPr="00B84120" w:rsidRDefault="00320167" w:rsidP="00C2416B">
      <w:pPr>
        <w:autoSpaceDE w:val="0"/>
        <w:jc w:val="both"/>
      </w:pPr>
      <w:r w:rsidRPr="00B84120">
        <w:t xml:space="preserve">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w:t>
      </w:r>
      <w:r w:rsidRPr="00B84120">
        <w:lastRenderedPageBreak/>
        <w:t>выполненных работ с Подрядчика снимается. Вскрытие работ в этом случае по требованию Заказчика производится за счет Заказчика</w:t>
      </w:r>
      <w:r w:rsidR="0072572B" w:rsidRPr="00B84120">
        <w:t>.</w:t>
      </w:r>
    </w:p>
    <w:p w:rsidR="0072572B" w:rsidRPr="00B84120" w:rsidRDefault="00320167" w:rsidP="00C2416B">
      <w:pPr>
        <w:autoSpaceDE w:val="0"/>
        <w:jc w:val="both"/>
      </w:pPr>
      <w:r w:rsidRPr="00B84120">
        <w:t>6.2. В случае, если представителем Заказчика внесены в «журнал контроля за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w:t>
      </w:r>
      <w:r w:rsidR="0072572B" w:rsidRPr="00B84120">
        <w:t>ика, а затем – восстановить ее.</w:t>
      </w:r>
    </w:p>
    <w:p w:rsidR="00320167" w:rsidRPr="00B84120" w:rsidRDefault="00320167" w:rsidP="00C2416B">
      <w:pPr>
        <w:autoSpaceDE w:val="0"/>
        <w:jc w:val="both"/>
        <w:rPr>
          <w:b/>
        </w:rPr>
      </w:pPr>
      <w:r w:rsidRPr="00B84120">
        <w:t>6.3. Готовность принимаемых скрытых работ подтверждается подписанием Заказчиком и Подрядчиком актов освидетельствования скрытых работ.</w:t>
      </w:r>
    </w:p>
    <w:p w:rsidR="00320167" w:rsidRPr="00B84120" w:rsidRDefault="00320167" w:rsidP="00C2416B">
      <w:pPr>
        <w:autoSpaceDE w:val="0"/>
        <w:jc w:val="both"/>
        <w:rPr>
          <w:b/>
        </w:rPr>
      </w:pPr>
    </w:p>
    <w:p w:rsidR="00320167" w:rsidRPr="00B84120" w:rsidRDefault="00320167" w:rsidP="00C2416B">
      <w:pPr>
        <w:pStyle w:val="2"/>
        <w:tabs>
          <w:tab w:val="left" w:pos="360"/>
        </w:tabs>
        <w:ind w:left="0" w:firstLine="0"/>
        <w:rPr>
          <w:sz w:val="24"/>
          <w:szCs w:val="24"/>
        </w:rPr>
      </w:pPr>
      <w:r w:rsidRPr="00B84120">
        <w:rPr>
          <w:sz w:val="24"/>
          <w:szCs w:val="24"/>
        </w:rPr>
        <w:t>7. Гарантии качества по сданным работам</w:t>
      </w:r>
    </w:p>
    <w:p w:rsidR="00320167" w:rsidRPr="00B84120" w:rsidRDefault="00320167" w:rsidP="00C2416B">
      <w:pPr>
        <w:autoSpaceDE w:val="0"/>
        <w:jc w:val="both"/>
      </w:pPr>
      <w:r w:rsidRPr="00B84120">
        <w:t xml:space="preserve">7.1. Подрядчик гарантирует </w:t>
      </w:r>
    </w:p>
    <w:p w:rsidR="00320167" w:rsidRPr="00B84120" w:rsidRDefault="00320167" w:rsidP="00C2416B">
      <w:pPr>
        <w:tabs>
          <w:tab w:val="left" w:pos="720"/>
        </w:tabs>
        <w:autoSpaceDE w:val="0"/>
        <w:jc w:val="both"/>
      </w:pPr>
      <w:r w:rsidRPr="00B84120">
        <w:t>- надлежащее качество используемых товаров (материалов) и соответствие их требованиям договора;</w:t>
      </w:r>
    </w:p>
    <w:p w:rsidR="00320167" w:rsidRPr="00B84120" w:rsidRDefault="00320167" w:rsidP="00C2416B">
      <w:pPr>
        <w:tabs>
          <w:tab w:val="left" w:pos="720"/>
        </w:tabs>
        <w:autoSpaceDE w:val="0"/>
        <w:jc w:val="both"/>
      </w:pPr>
      <w:r w:rsidRPr="00B84120">
        <w:t xml:space="preserve">- качество выполнения всех работ в соответствии с требованиями договора и </w:t>
      </w:r>
      <w:proofErr w:type="gramStart"/>
      <w:r w:rsidRPr="00B84120">
        <w:t>действующими строительными нормами</w:t>
      </w:r>
      <w:proofErr w:type="gramEnd"/>
      <w:r w:rsidRPr="00B84120">
        <w:t xml:space="preserve"> и правилами;</w:t>
      </w:r>
    </w:p>
    <w:p w:rsidR="00320167" w:rsidRPr="00B84120" w:rsidRDefault="00320167" w:rsidP="00C2416B">
      <w:pPr>
        <w:tabs>
          <w:tab w:val="left" w:pos="720"/>
        </w:tabs>
        <w:autoSpaceDE w:val="0"/>
        <w:jc w:val="both"/>
      </w:pPr>
      <w:r w:rsidRPr="00B84120">
        <w:t>- бесперебойное функционирование всех инженерных систем и оборудования при эксплуатации объекта.</w:t>
      </w:r>
    </w:p>
    <w:p w:rsidR="00320167" w:rsidRPr="00B84120" w:rsidRDefault="00320167" w:rsidP="00C2416B">
      <w:pPr>
        <w:tabs>
          <w:tab w:val="left" w:pos="720"/>
        </w:tabs>
        <w:autoSpaceDE w:val="0"/>
        <w:jc w:val="both"/>
      </w:pPr>
      <w:r w:rsidRPr="00B84120">
        <w:t xml:space="preserve"> 7.2. </w:t>
      </w:r>
      <w:r w:rsidR="001C3064" w:rsidRPr="00B84120">
        <w:t xml:space="preserve">Гарантийный срок на результат выполненных работ составляет </w:t>
      </w:r>
      <w:r w:rsidR="008C41C0" w:rsidRPr="00B84120">
        <w:t>36 месяцев</w:t>
      </w:r>
      <w:r w:rsidR="008A1337" w:rsidRPr="00B84120">
        <w:t xml:space="preserve"> (</w:t>
      </w:r>
      <w:r w:rsidR="008C41C0" w:rsidRPr="00B84120">
        <w:t>3</w:t>
      </w:r>
      <w:r w:rsidR="00224EA4" w:rsidRPr="00B84120">
        <w:t xml:space="preserve"> </w:t>
      </w:r>
      <w:r w:rsidR="008A1337" w:rsidRPr="00B84120">
        <w:t>года)</w:t>
      </w:r>
      <w:r w:rsidR="001C3064" w:rsidRPr="00B84120">
        <w:t xml:space="preserve"> с момента приемки работ. Гарантийный срок на оборудование и материалы устанавливается не ниже гарантии производителя, при этом Подрядчик обязан предоставить на них гарантийные документы.</w:t>
      </w:r>
    </w:p>
    <w:p w:rsidR="00320167" w:rsidRPr="00B84120" w:rsidRDefault="00320167" w:rsidP="00C2416B">
      <w:pPr>
        <w:tabs>
          <w:tab w:val="left" w:pos="720"/>
        </w:tabs>
        <w:autoSpaceDE w:val="0"/>
        <w:jc w:val="both"/>
      </w:pPr>
      <w:r w:rsidRPr="00B84120">
        <w:t xml:space="preserve"> 7.3.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1C3064" w:rsidRPr="00B84120" w:rsidRDefault="00320167" w:rsidP="00C2416B">
      <w:pPr>
        <w:tabs>
          <w:tab w:val="left" w:pos="720"/>
        </w:tabs>
        <w:autoSpaceDE w:val="0"/>
        <w:jc w:val="both"/>
      </w:pPr>
      <w:r w:rsidRPr="00B84120">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607315" w:rsidRPr="00B84120" w:rsidRDefault="00607315" w:rsidP="00C2416B">
      <w:pPr>
        <w:tabs>
          <w:tab w:val="left" w:pos="720"/>
        </w:tabs>
        <w:autoSpaceDE w:val="0"/>
        <w:jc w:val="both"/>
      </w:pPr>
    </w:p>
    <w:p w:rsidR="001C3064" w:rsidRPr="00B84120" w:rsidRDefault="001C3064" w:rsidP="00C2416B">
      <w:pPr>
        <w:numPr>
          <w:ilvl w:val="0"/>
          <w:numId w:val="9"/>
        </w:numPr>
        <w:suppressAutoHyphens w:val="0"/>
        <w:autoSpaceDE w:val="0"/>
        <w:autoSpaceDN w:val="0"/>
        <w:adjustRightInd w:val="0"/>
        <w:ind w:left="0" w:firstLine="0"/>
        <w:jc w:val="center"/>
        <w:rPr>
          <w:b/>
        </w:rPr>
      </w:pPr>
      <w:r w:rsidRPr="00B84120">
        <w:rPr>
          <w:b/>
        </w:rPr>
        <w:t xml:space="preserve">Ответственность сторон </w:t>
      </w:r>
    </w:p>
    <w:p w:rsidR="001C3064" w:rsidRPr="00B84120" w:rsidRDefault="001C3064" w:rsidP="00C2416B">
      <w:pPr>
        <w:pStyle w:val="ConsNormal"/>
        <w:widowControl/>
        <w:ind w:firstLine="0"/>
        <w:jc w:val="both"/>
        <w:rPr>
          <w:rFonts w:ascii="Times New Roman" w:hAnsi="Times New Roman" w:cs="Times New Roman"/>
          <w:sz w:val="24"/>
          <w:szCs w:val="24"/>
        </w:rPr>
      </w:pPr>
      <w:r w:rsidRPr="00B84120">
        <w:rPr>
          <w:rFonts w:ascii="Times New Roman" w:hAnsi="Times New Roman" w:cs="Times New Roman"/>
          <w:sz w:val="24"/>
          <w:szCs w:val="24"/>
        </w:rPr>
        <w:t>8.1.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РФ.</w:t>
      </w:r>
    </w:p>
    <w:p w:rsidR="001F245F" w:rsidRPr="00B84120" w:rsidRDefault="001C3064" w:rsidP="00C2416B">
      <w:pPr>
        <w:pStyle w:val="a3"/>
        <w:spacing w:after="0"/>
        <w:jc w:val="both"/>
      </w:pPr>
      <w:r w:rsidRPr="00B84120">
        <w:t xml:space="preserve">8.2. В случае просрочки исполнения Заказчиком обязательств, предусмотренных настоящим договором, Подрядчик вправе потребовать уплаты пени в размере одной трехсотой действующей на дату уплаты пени ставки рефинансирования Центрального банка РФ от не уплаченной в срок суммы за каждый день просрочки исполнения обязательств, предусмотренных настоящим договором, начиная со дня, </w:t>
      </w:r>
      <w:r w:rsidR="00FC0286" w:rsidRPr="00B84120">
        <w:t>следующего после дня истечения,</w:t>
      </w:r>
      <w:r w:rsidRPr="00B84120">
        <w:t xml:space="preserve"> установленного настоящим договором срока исполнения обязательств.</w:t>
      </w:r>
    </w:p>
    <w:p w:rsidR="001C3064" w:rsidRPr="00B84120" w:rsidRDefault="001C3064" w:rsidP="00C2416B">
      <w:pPr>
        <w:pStyle w:val="a3"/>
        <w:spacing w:after="0"/>
        <w:jc w:val="both"/>
        <w:rPr>
          <w:bCs/>
        </w:rPr>
      </w:pPr>
      <w:r w:rsidRPr="00B84120">
        <w:t xml:space="preserve">8.3. </w:t>
      </w:r>
      <w:r w:rsidRPr="00B84120">
        <w:rPr>
          <w:bCs/>
        </w:rPr>
        <w:t>В случае просрочки исполнения Подрядчиком обязательств по настоящему договору, (в том числе гарантийного обязательства), Подрядчик выплачивает Заказчику пени.</w:t>
      </w:r>
    </w:p>
    <w:p w:rsidR="001C3064" w:rsidRPr="00B84120" w:rsidRDefault="001C3064" w:rsidP="00C2416B">
      <w:pPr>
        <w:autoSpaceDE w:val="0"/>
        <w:autoSpaceDN w:val="0"/>
        <w:adjustRightInd w:val="0"/>
        <w:jc w:val="both"/>
        <w:rPr>
          <w:bCs/>
        </w:rPr>
      </w:pPr>
      <w:r w:rsidRPr="00B84120">
        <w:rPr>
          <w:bCs/>
        </w:rPr>
        <w:t>Пени начисляются за каждый день просрочки исполнения Подрядчиком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w:t>
      </w:r>
    </w:p>
    <w:p w:rsidR="001C3064" w:rsidRPr="00B84120" w:rsidRDefault="001C3064" w:rsidP="00C2416B">
      <w:pPr>
        <w:autoSpaceDE w:val="0"/>
        <w:autoSpaceDN w:val="0"/>
        <w:adjustRightInd w:val="0"/>
        <w:jc w:val="both"/>
        <w:rPr>
          <w:bCs/>
        </w:rPr>
      </w:pPr>
      <w:r w:rsidRPr="00B84120">
        <w:rPr>
          <w:bCs/>
        </w:rPr>
        <w:t>П = (Ц - В) x С,</w:t>
      </w:r>
    </w:p>
    <w:p w:rsidR="001C3064" w:rsidRPr="00B84120" w:rsidRDefault="001C3064" w:rsidP="00C2416B">
      <w:pPr>
        <w:autoSpaceDE w:val="0"/>
        <w:autoSpaceDN w:val="0"/>
        <w:adjustRightInd w:val="0"/>
        <w:jc w:val="both"/>
        <w:rPr>
          <w:bCs/>
        </w:rPr>
      </w:pPr>
      <w:r w:rsidRPr="00B84120">
        <w:rPr>
          <w:bCs/>
        </w:rPr>
        <w:t>где:</w:t>
      </w:r>
    </w:p>
    <w:p w:rsidR="001C3064" w:rsidRPr="00B84120" w:rsidRDefault="001C3064" w:rsidP="00C2416B">
      <w:pPr>
        <w:autoSpaceDE w:val="0"/>
        <w:autoSpaceDN w:val="0"/>
        <w:adjustRightInd w:val="0"/>
        <w:jc w:val="both"/>
        <w:rPr>
          <w:bCs/>
        </w:rPr>
      </w:pPr>
      <w:r w:rsidRPr="00B84120">
        <w:rPr>
          <w:bCs/>
        </w:rPr>
        <w:t>Ц - цена договора;</w:t>
      </w:r>
    </w:p>
    <w:p w:rsidR="001C3064" w:rsidRPr="00B84120" w:rsidRDefault="001C3064" w:rsidP="00C2416B">
      <w:pPr>
        <w:autoSpaceDE w:val="0"/>
        <w:autoSpaceDN w:val="0"/>
        <w:adjustRightInd w:val="0"/>
        <w:jc w:val="both"/>
        <w:rPr>
          <w:bCs/>
        </w:rPr>
      </w:pPr>
      <w:r w:rsidRPr="00B84120">
        <w:rPr>
          <w:bCs/>
        </w:rPr>
        <w:lastRenderedPageBreak/>
        <w:t>В - стоимость фактически исполненного в установленный срок Подрядчиком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w:t>
      </w:r>
    </w:p>
    <w:p w:rsidR="001C3064" w:rsidRPr="00B84120" w:rsidRDefault="001C3064" w:rsidP="00C2416B">
      <w:pPr>
        <w:autoSpaceDE w:val="0"/>
        <w:autoSpaceDN w:val="0"/>
        <w:adjustRightInd w:val="0"/>
        <w:jc w:val="both"/>
        <w:rPr>
          <w:bCs/>
        </w:rPr>
      </w:pPr>
      <w:r w:rsidRPr="00B84120">
        <w:rPr>
          <w:bCs/>
        </w:rPr>
        <w:t>С - размер ставки.</w:t>
      </w:r>
    </w:p>
    <w:p w:rsidR="001C3064" w:rsidRPr="00B84120" w:rsidRDefault="001C3064" w:rsidP="00C2416B">
      <w:pPr>
        <w:autoSpaceDE w:val="0"/>
        <w:autoSpaceDN w:val="0"/>
        <w:adjustRightInd w:val="0"/>
        <w:jc w:val="both"/>
        <w:rPr>
          <w:bCs/>
        </w:rPr>
      </w:pPr>
      <w:r w:rsidRPr="00B84120">
        <w:rPr>
          <w:bCs/>
        </w:rPr>
        <w:t>Размер ставки определяется по формуле:</w:t>
      </w:r>
    </w:p>
    <w:p w:rsidR="001C3064" w:rsidRPr="00B84120" w:rsidRDefault="00837C24" w:rsidP="00C2416B">
      <w:pPr>
        <w:autoSpaceDE w:val="0"/>
        <w:autoSpaceDN w:val="0"/>
        <w:adjustRightInd w:val="0"/>
        <w:jc w:val="both"/>
        <w:rPr>
          <w:bCs/>
        </w:rPr>
      </w:pPr>
      <w:r w:rsidRPr="00B84120">
        <w:rPr>
          <w:noProof/>
          <w:lang w:eastAsia="ru-RU"/>
        </w:rPr>
        <w:drawing>
          <wp:inline distT="0" distB="0" distL="0" distR="0">
            <wp:extent cx="1009650" cy="285750"/>
            <wp:effectExtent l="19050" t="0" r="0" b="0"/>
            <wp:docPr id="1" name="Рисунок 3" descr="Описание: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Рисунок 3"/>
                    <pic:cNvPicPr>
                      <a:picLocks noChangeAspect="1" noChangeArrowheads="1"/>
                    </pic:cNvPicPr>
                  </pic:nvPicPr>
                  <pic:blipFill>
                    <a:blip r:embed="rId5"/>
                    <a:srcRect/>
                    <a:stretch>
                      <a:fillRect/>
                    </a:stretch>
                  </pic:blipFill>
                  <pic:spPr bwMode="auto">
                    <a:xfrm>
                      <a:off x="0" y="0"/>
                      <a:ext cx="1009650" cy="285750"/>
                    </a:xfrm>
                    <a:prstGeom prst="rect">
                      <a:avLst/>
                    </a:prstGeom>
                    <a:noFill/>
                    <a:ln w="9525">
                      <a:noFill/>
                      <a:miter lim="800000"/>
                      <a:headEnd/>
                      <a:tailEnd/>
                    </a:ln>
                  </pic:spPr>
                </pic:pic>
              </a:graphicData>
            </a:graphic>
          </wp:inline>
        </w:drawing>
      </w:r>
    </w:p>
    <w:p w:rsidR="001C3064" w:rsidRPr="00B84120" w:rsidRDefault="001C3064" w:rsidP="00C2416B">
      <w:pPr>
        <w:autoSpaceDE w:val="0"/>
        <w:autoSpaceDN w:val="0"/>
        <w:adjustRightInd w:val="0"/>
        <w:jc w:val="both"/>
        <w:rPr>
          <w:bCs/>
        </w:rPr>
      </w:pPr>
      <w:r w:rsidRPr="00B84120">
        <w:rPr>
          <w:bCs/>
        </w:rPr>
        <w:t>где:</w:t>
      </w:r>
    </w:p>
    <w:p w:rsidR="001C3064" w:rsidRPr="00B84120" w:rsidRDefault="001C3064" w:rsidP="00C2416B">
      <w:pPr>
        <w:autoSpaceDE w:val="0"/>
        <w:autoSpaceDN w:val="0"/>
        <w:adjustRightInd w:val="0"/>
        <w:jc w:val="both"/>
        <w:rPr>
          <w:bCs/>
        </w:rPr>
      </w:pPr>
      <w:r w:rsidRPr="00B84120">
        <w:rPr>
          <w:bCs/>
        </w:rPr>
        <w:t xml:space="preserve"> - </w:t>
      </w:r>
      <w:r w:rsidR="00837C24" w:rsidRPr="00B84120">
        <w:rPr>
          <w:noProof/>
          <w:lang w:eastAsia="ru-RU"/>
        </w:rPr>
        <w:drawing>
          <wp:inline distT="0" distB="0" distL="0" distR="0">
            <wp:extent cx="361950" cy="285750"/>
            <wp:effectExtent l="19050" t="0" r="0" b="0"/>
            <wp:docPr id="2" name="Рисунок 2" descr="Описание: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Рисунок 4"/>
                    <pic:cNvPicPr>
                      <a:picLocks noChangeAspect="1" noChangeArrowheads="1"/>
                    </pic:cNvPicPr>
                  </pic:nvPicPr>
                  <pic:blipFill>
                    <a:blip r:embed="rId6"/>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Pr="00B84120">
        <w:rPr>
          <w:bCs/>
        </w:rPr>
        <w:t>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1C3064" w:rsidRPr="00B84120" w:rsidRDefault="001C3064" w:rsidP="00C2416B">
      <w:pPr>
        <w:autoSpaceDE w:val="0"/>
        <w:autoSpaceDN w:val="0"/>
        <w:adjustRightInd w:val="0"/>
        <w:jc w:val="both"/>
        <w:rPr>
          <w:bCs/>
        </w:rPr>
      </w:pPr>
      <w:r w:rsidRPr="00B84120">
        <w:rPr>
          <w:bCs/>
        </w:rPr>
        <w:t>ДП - количество дней просрочки.</w:t>
      </w:r>
    </w:p>
    <w:p w:rsidR="001C3064" w:rsidRPr="00B84120" w:rsidRDefault="001C3064" w:rsidP="00C2416B">
      <w:pPr>
        <w:autoSpaceDE w:val="0"/>
        <w:autoSpaceDN w:val="0"/>
        <w:adjustRightInd w:val="0"/>
        <w:jc w:val="both"/>
        <w:rPr>
          <w:bCs/>
        </w:rPr>
      </w:pPr>
      <w:r w:rsidRPr="00B84120">
        <w:rPr>
          <w:bCs/>
        </w:rPr>
        <w:t> </w:t>
      </w:r>
    </w:p>
    <w:p w:rsidR="001C3064" w:rsidRPr="00B84120" w:rsidRDefault="001C3064" w:rsidP="00C2416B">
      <w:pPr>
        <w:autoSpaceDE w:val="0"/>
        <w:autoSpaceDN w:val="0"/>
        <w:adjustRightInd w:val="0"/>
        <w:jc w:val="both"/>
        <w:rPr>
          <w:bCs/>
        </w:rPr>
      </w:pPr>
      <w:proofErr w:type="gramStart"/>
      <w:r w:rsidRPr="00B84120">
        <w:rPr>
          <w:bCs/>
        </w:rPr>
        <w:t>Коэффициент К</w:t>
      </w:r>
      <w:proofErr w:type="gramEnd"/>
      <w:r w:rsidRPr="00B84120">
        <w:rPr>
          <w:bCs/>
        </w:rPr>
        <w:t xml:space="preserve"> определяется по формуле:</w:t>
      </w:r>
    </w:p>
    <w:p w:rsidR="001C3064" w:rsidRPr="00B84120" w:rsidRDefault="00837C24" w:rsidP="00C2416B">
      <w:pPr>
        <w:autoSpaceDE w:val="0"/>
        <w:autoSpaceDN w:val="0"/>
        <w:adjustRightInd w:val="0"/>
        <w:jc w:val="both"/>
        <w:rPr>
          <w:bCs/>
        </w:rPr>
      </w:pPr>
      <w:r w:rsidRPr="00B84120">
        <w:rPr>
          <w:noProof/>
          <w:lang w:eastAsia="ru-RU"/>
        </w:rPr>
        <w:drawing>
          <wp:inline distT="0" distB="0" distL="0" distR="0">
            <wp:extent cx="1200150" cy="457200"/>
            <wp:effectExtent l="19050" t="0" r="0" b="0"/>
            <wp:docPr id="3" name="Рисунок 1" descr="Описание: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исунок 5"/>
                    <pic:cNvPicPr>
                      <a:picLocks noChangeAspect="1" noChangeArrowheads="1"/>
                    </pic:cNvPicPr>
                  </pic:nvPicPr>
                  <pic:blipFill>
                    <a:blip r:embed="rId7"/>
                    <a:srcRect/>
                    <a:stretch>
                      <a:fillRect/>
                    </a:stretch>
                  </pic:blipFill>
                  <pic:spPr bwMode="auto">
                    <a:xfrm>
                      <a:off x="0" y="0"/>
                      <a:ext cx="1200150" cy="457200"/>
                    </a:xfrm>
                    <a:prstGeom prst="rect">
                      <a:avLst/>
                    </a:prstGeom>
                    <a:noFill/>
                    <a:ln w="9525">
                      <a:noFill/>
                      <a:miter lim="800000"/>
                      <a:headEnd/>
                      <a:tailEnd/>
                    </a:ln>
                  </pic:spPr>
                </pic:pic>
              </a:graphicData>
            </a:graphic>
          </wp:inline>
        </w:drawing>
      </w:r>
    </w:p>
    <w:p w:rsidR="001C3064" w:rsidRPr="00B84120" w:rsidRDefault="001C3064" w:rsidP="00C2416B">
      <w:pPr>
        <w:autoSpaceDE w:val="0"/>
        <w:autoSpaceDN w:val="0"/>
        <w:adjustRightInd w:val="0"/>
        <w:jc w:val="both"/>
        <w:rPr>
          <w:bCs/>
        </w:rPr>
      </w:pPr>
      <w:r w:rsidRPr="00B84120">
        <w:rPr>
          <w:bCs/>
        </w:rPr>
        <w:t xml:space="preserve">        где:</w:t>
      </w:r>
    </w:p>
    <w:p w:rsidR="001C3064" w:rsidRPr="00B84120" w:rsidRDefault="001C3064" w:rsidP="00C2416B">
      <w:pPr>
        <w:autoSpaceDE w:val="0"/>
        <w:autoSpaceDN w:val="0"/>
        <w:adjustRightInd w:val="0"/>
        <w:jc w:val="both"/>
        <w:rPr>
          <w:bCs/>
        </w:rPr>
      </w:pPr>
      <w:r w:rsidRPr="00B84120">
        <w:rPr>
          <w:bCs/>
        </w:rPr>
        <w:t>ДП - количество дней просрочки;</w:t>
      </w:r>
    </w:p>
    <w:p w:rsidR="001C3064" w:rsidRPr="00B84120" w:rsidRDefault="001C3064" w:rsidP="00C2416B">
      <w:pPr>
        <w:autoSpaceDE w:val="0"/>
        <w:autoSpaceDN w:val="0"/>
        <w:adjustRightInd w:val="0"/>
        <w:jc w:val="both"/>
        <w:rPr>
          <w:bCs/>
        </w:rPr>
      </w:pPr>
      <w:r w:rsidRPr="00B84120">
        <w:rPr>
          <w:bCs/>
        </w:rPr>
        <w:t>ДК - срок исполнения обязательства по договору (количество дней).</w:t>
      </w:r>
    </w:p>
    <w:p w:rsidR="001C3064" w:rsidRPr="00B84120" w:rsidRDefault="001C3064" w:rsidP="00C2416B">
      <w:pPr>
        <w:autoSpaceDE w:val="0"/>
        <w:autoSpaceDN w:val="0"/>
        <w:adjustRightInd w:val="0"/>
        <w:jc w:val="both"/>
        <w:rPr>
          <w:bCs/>
        </w:rPr>
      </w:pPr>
      <w:r w:rsidRPr="00B84120">
        <w:rPr>
          <w:bC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C3064" w:rsidRPr="00B84120" w:rsidRDefault="001C3064" w:rsidP="00C2416B">
      <w:pPr>
        <w:autoSpaceDE w:val="0"/>
        <w:autoSpaceDN w:val="0"/>
        <w:adjustRightInd w:val="0"/>
        <w:jc w:val="both"/>
        <w:rPr>
          <w:bCs/>
        </w:rPr>
      </w:pPr>
      <w:r w:rsidRPr="00B84120">
        <w:rPr>
          <w:bC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C3064" w:rsidRPr="00B84120" w:rsidRDefault="001C3064" w:rsidP="00C2416B">
      <w:pPr>
        <w:autoSpaceDE w:val="0"/>
        <w:autoSpaceDN w:val="0"/>
        <w:adjustRightInd w:val="0"/>
        <w:jc w:val="both"/>
        <w:rPr>
          <w:bCs/>
        </w:rPr>
      </w:pPr>
      <w:r w:rsidRPr="00B84120">
        <w:rPr>
          <w:bC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C3064" w:rsidRPr="00B84120" w:rsidRDefault="001C3064" w:rsidP="00C2416B">
      <w:pPr>
        <w:autoSpaceDE w:val="0"/>
        <w:autoSpaceDN w:val="0"/>
        <w:adjustRightInd w:val="0"/>
        <w:jc w:val="both"/>
        <w:rPr>
          <w:bCs/>
        </w:rPr>
      </w:pPr>
      <w:r w:rsidRPr="00B84120">
        <w:rPr>
          <w:bCs/>
        </w:rPr>
        <w:t>В случае  просрочки Подрядчиком обязательств, предусмотренных контрактом, Подрядчик выплачивает Заказчику пени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C2416B" w:rsidRPr="00B84120" w:rsidRDefault="001C3064" w:rsidP="00C2416B">
      <w:pPr>
        <w:pStyle w:val="a3"/>
        <w:spacing w:after="0"/>
        <w:jc w:val="both"/>
      </w:pPr>
      <w:r w:rsidRPr="00B84120">
        <w:t xml:space="preserve">8.4. </w:t>
      </w:r>
      <w:r w:rsidRPr="00B84120">
        <w:rPr>
          <w:bCs/>
        </w:rPr>
        <w:t xml:space="preserve">При неисполнении или ненадлежащем исполнении </w:t>
      </w:r>
      <w:r w:rsidRPr="00B84120">
        <w:t>Подрядчиком</w:t>
      </w:r>
      <w:r w:rsidRPr="00B84120">
        <w:rPr>
          <w:bCs/>
        </w:rPr>
        <w:t xml:space="preserve"> обязательств по договору, за исключением просрочки исполнения </w:t>
      </w:r>
      <w:r w:rsidRPr="00B84120">
        <w:t>Подрядчиком</w:t>
      </w:r>
      <w:r w:rsidRPr="00B84120">
        <w:rPr>
          <w:bCs/>
        </w:rPr>
        <w:t xml:space="preserve"> обязательств (в том числе гарантийного обязательства), предусмотренных договором, </w:t>
      </w:r>
      <w:r w:rsidRPr="00B84120">
        <w:t>Подрядчик</w:t>
      </w:r>
      <w:r w:rsidRPr="00B84120">
        <w:rPr>
          <w:bCs/>
        </w:rPr>
        <w:t xml:space="preserve"> выплачивает Заказчику штраф, в размере 10</w:t>
      </w:r>
      <w:proofErr w:type="gramStart"/>
      <w:r w:rsidRPr="00B84120">
        <w:rPr>
          <w:bCs/>
        </w:rPr>
        <w:t>%  цены</w:t>
      </w:r>
      <w:proofErr w:type="gramEnd"/>
      <w:r w:rsidRPr="00B84120">
        <w:rPr>
          <w:bCs/>
        </w:rPr>
        <w:t xml:space="preserve"> </w:t>
      </w:r>
      <w:r w:rsidR="00C2416B" w:rsidRPr="00B84120">
        <w:t>договора.</w:t>
      </w:r>
    </w:p>
    <w:p w:rsidR="001C3064" w:rsidRPr="00B84120" w:rsidRDefault="001C3064" w:rsidP="00C2416B">
      <w:pPr>
        <w:pStyle w:val="a3"/>
        <w:spacing w:after="0"/>
        <w:jc w:val="both"/>
      </w:pPr>
      <w:r w:rsidRPr="00B84120">
        <w:t xml:space="preserve">8.5. </w:t>
      </w:r>
      <w:r w:rsidRPr="00B84120">
        <w:rPr>
          <w:bCs/>
        </w:rPr>
        <w:t xml:space="preserve">При неисполнении или ненадлежащем исполнении Заказчиком обязательств по </w:t>
      </w:r>
      <w:r w:rsidRPr="00B84120">
        <w:t xml:space="preserve">договору </w:t>
      </w:r>
      <w:r w:rsidRPr="00B84120">
        <w:rPr>
          <w:bCs/>
        </w:rPr>
        <w:t xml:space="preserve">исключением просрочки исполнения обязательств, предусмотренных </w:t>
      </w:r>
      <w:r w:rsidRPr="00B84120">
        <w:t>договором</w:t>
      </w:r>
      <w:r w:rsidRPr="00B84120">
        <w:rPr>
          <w:bCs/>
        </w:rPr>
        <w:t xml:space="preserve">, Заказчик выплачивает </w:t>
      </w:r>
      <w:r w:rsidRPr="00B84120">
        <w:t>Подрядчику</w:t>
      </w:r>
      <w:r w:rsidRPr="00B84120">
        <w:rPr>
          <w:bCs/>
        </w:rPr>
        <w:t xml:space="preserve"> штраф, в размере </w:t>
      </w:r>
      <w:r w:rsidR="00224EA4" w:rsidRPr="00B84120">
        <w:rPr>
          <w:bCs/>
        </w:rPr>
        <w:t>10</w:t>
      </w:r>
      <w:r w:rsidRPr="00B84120">
        <w:rPr>
          <w:bCs/>
        </w:rPr>
        <w:t xml:space="preserve">% от цены </w:t>
      </w:r>
      <w:r w:rsidRPr="00B84120">
        <w:t>договора</w:t>
      </w:r>
    </w:p>
    <w:p w:rsidR="001C3064" w:rsidRPr="00B84120" w:rsidRDefault="001C3064" w:rsidP="00C2416B">
      <w:pPr>
        <w:jc w:val="both"/>
        <w:rPr>
          <w:color w:val="000000"/>
        </w:rPr>
      </w:pPr>
      <w:r w:rsidRPr="00B84120">
        <w:rPr>
          <w:color w:val="000000"/>
        </w:rPr>
        <w:t>8.6. В случае неисполнения или ненадлежащего исполнения Подрядчиком обязательств (в том числе гарантийного обязательства), предусмотренных настоящим договором, Заказчик направляет Подрядчику письменное требование об уплате неустойки (пени, штрафа).</w:t>
      </w:r>
    </w:p>
    <w:p w:rsidR="001C3064" w:rsidRPr="00B84120" w:rsidRDefault="001C3064" w:rsidP="00C2416B">
      <w:pPr>
        <w:jc w:val="both"/>
        <w:rPr>
          <w:color w:val="000000"/>
        </w:rPr>
      </w:pPr>
      <w:r w:rsidRPr="00B84120">
        <w:rPr>
          <w:color w:val="000000"/>
        </w:rPr>
        <w:t>8.7. Неустойка (пени, штраф) уплачиваются Подрядчиком в течение пяти рабочих дней с момента предъявления Заказчиком письменного требования об уплате неустойки (пени, штрафа).</w:t>
      </w:r>
    </w:p>
    <w:p w:rsidR="001C3064" w:rsidRPr="00B84120" w:rsidRDefault="001C3064" w:rsidP="00C2416B">
      <w:pPr>
        <w:pStyle w:val="ConsNormal"/>
        <w:widowControl/>
        <w:ind w:firstLine="0"/>
        <w:jc w:val="both"/>
        <w:rPr>
          <w:rFonts w:ascii="Times New Roman" w:hAnsi="Times New Roman" w:cs="Times New Roman"/>
          <w:color w:val="000000"/>
          <w:sz w:val="24"/>
          <w:szCs w:val="24"/>
        </w:rPr>
      </w:pPr>
      <w:r w:rsidRPr="00B84120">
        <w:rPr>
          <w:rFonts w:ascii="Times New Roman" w:hAnsi="Times New Roman" w:cs="Times New Roman"/>
          <w:color w:val="000000"/>
          <w:sz w:val="24"/>
          <w:szCs w:val="24"/>
        </w:rPr>
        <w:t xml:space="preserve">8.8. Уплата неустоек (пеней, штрафов) не освобождает Стороны от исполнения обязательств, принятых на себя по настоящему договору. </w:t>
      </w:r>
    </w:p>
    <w:p w:rsidR="001F245F" w:rsidRPr="00B84120" w:rsidRDefault="001C3064" w:rsidP="00C2416B">
      <w:pPr>
        <w:jc w:val="both"/>
        <w:rPr>
          <w:color w:val="000000"/>
        </w:rPr>
      </w:pPr>
      <w:r w:rsidRPr="00B84120">
        <w:rPr>
          <w:color w:val="000000"/>
        </w:rPr>
        <w:t>8.9. Сторона освобождаются от уплаты неустоек (пеней, штрафов),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1C3064" w:rsidRPr="00B84120" w:rsidRDefault="001C3064" w:rsidP="00C2416B">
      <w:pPr>
        <w:pStyle w:val="ConsNormal"/>
        <w:widowControl/>
        <w:ind w:firstLine="0"/>
        <w:jc w:val="both"/>
        <w:rPr>
          <w:rFonts w:ascii="Times New Roman" w:hAnsi="Times New Roman" w:cs="Times New Roman"/>
          <w:sz w:val="24"/>
          <w:szCs w:val="24"/>
        </w:rPr>
      </w:pPr>
      <w:r w:rsidRPr="00B84120">
        <w:rPr>
          <w:rFonts w:ascii="Times New Roman" w:hAnsi="Times New Roman" w:cs="Times New Roman"/>
          <w:sz w:val="24"/>
          <w:szCs w:val="24"/>
        </w:rPr>
        <w:t xml:space="preserve">  </w:t>
      </w:r>
    </w:p>
    <w:p w:rsidR="001C3064" w:rsidRPr="00B84120" w:rsidRDefault="001C3064" w:rsidP="00C2416B">
      <w:pPr>
        <w:jc w:val="center"/>
        <w:rPr>
          <w:b/>
        </w:rPr>
      </w:pPr>
      <w:r w:rsidRPr="00B84120">
        <w:rPr>
          <w:b/>
        </w:rPr>
        <w:t>9. Обстоятельства непреодолимой силы</w:t>
      </w:r>
    </w:p>
    <w:p w:rsidR="001C3064" w:rsidRPr="00B84120" w:rsidRDefault="001C3064" w:rsidP="00C2416B">
      <w:pPr>
        <w:autoSpaceDE w:val="0"/>
        <w:jc w:val="both"/>
      </w:pPr>
      <w:r w:rsidRPr="00B84120">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7E1BF1" w:rsidRPr="00B84120" w:rsidRDefault="001C3064" w:rsidP="00C2416B">
      <w:pPr>
        <w:autoSpaceDE w:val="0"/>
        <w:jc w:val="both"/>
      </w:pPr>
      <w:r w:rsidRPr="00B84120">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w:t>
      </w:r>
      <w:r w:rsidRPr="00B84120">
        <w:lastRenderedPageBreak/>
        <w:t xml:space="preserve">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rsidR="001C3064" w:rsidRPr="00B84120" w:rsidRDefault="001C3064" w:rsidP="00C2416B">
      <w:pPr>
        <w:autoSpaceDE w:val="0"/>
        <w:jc w:val="both"/>
      </w:pPr>
      <w:r w:rsidRPr="00B84120">
        <w:t>9.2.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C3064" w:rsidRPr="00B84120" w:rsidRDefault="001C3064" w:rsidP="00C2416B">
      <w:pPr>
        <w:autoSpaceDE w:val="0"/>
        <w:jc w:val="both"/>
      </w:pPr>
      <w:r w:rsidRPr="00B84120">
        <w:t xml:space="preserve">9.3. По прекращению действия обстоятельств непреодолимой силы, Сторона, ссылающаяся на них, должна в сроки, указанные в п. </w:t>
      </w:r>
      <w:r w:rsidR="0072572B" w:rsidRPr="00B84120">
        <w:t>9</w:t>
      </w:r>
      <w:r w:rsidRPr="00B84120">
        <w:t>.2 настоящего договора, известить об этом другую Сторону в письменном виде.</w:t>
      </w:r>
    </w:p>
    <w:p w:rsidR="001C3064" w:rsidRPr="00B84120" w:rsidRDefault="001C3064" w:rsidP="00C2416B">
      <w:pPr>
        <w:autoSpaceDE w:val="0"/>
        <w:jc w:val="both"/>
      </w:pPr>
      <w:r w:rsidRPr="00B84120">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r w:rsidR="00FC0286" w:rsidRPr="00B84120">
        <w:t>не извещением</w:t>
      </w:r>
      <w:r w:rsidRPr="00B84120">
        <w:t xml:space="preserve"> или несвоевременным извещением.</w:t>
      </w:r>
    </w:p>
    <w:p w:rsidR="001C3064" w:rsidRPr="00B84120" w:rsidRDefault="001C3064" w:rsidP="00C2416B">
      <w:pPr>
        <w:autoSpaceDE w:val="0"/>
        <w:jc w:val="center"/>
        <w:rPr>
          <w:b/>
        </w:rPr>
      </w:pPr>
    </w:p>
    <w:p w:rsidR="001C3064" w:rsidRPr="00B84120" w:rsidRDefault="007E1BF1" w:rsidP="00C2416B">
      <w:pPr>
        <w:autoSpaceDE w:val="0"/>
        <w:autoSpaceDN w:val="0"/>
        <w:adjustRightInd w:val="0"/>
        <w:jc w:val="center"/>
        <w:rPr>
          <w:b/>
        </w:rPr>
      </w:pPr>
      <w:r w:rsidRPr="00B84120">
        <w:rPr>
          <w:b/>
        </w:rPr>
        <w:t>10</w:t>
      </w:r>
      <w:r w:rsidR="001C3064" w:rsidRPr="00B84120">
        <w:rPr>
          <w:b/>
        </w:rPr>
        <w:t>. Прочие условия</w:t>
      </w:r>
    </w:p>
    <w:p w:rsidR="001C3064" w:rsidRPr="00B84120" w:rsidRDefault="001C3064" w:rsidP="00C2416B">
      <w:pPr>
        <w:autoSpaceDE w:val="0"/>
        <w:autoSpaceDN w:val="0"/>
        <w:adjustRightInd w:val="0"/>
        <w:jc w:val="both"/>
      </w:pPr>
      <w:r w:rsidRPr="00B84120">
        <w:t>1</w:t>
      </w:r>
      <w:r w:rsidR="007E1BF1" w:rsidRPr="00B84120">
        <w:t>0</w:t>
      </w:r>
      <w:r w:rsidRPr="00B84120">
        <w:t>.1. Настоящий договор вступает в силу с момента</w:t>
      </w:r>
      <w:r w:rsidR="00C7247C" w:rsidRPr="00B84120">
        <w:t xml:space="preserve"> подписания и</w:t>
      </w:r>
      <w:r w:rsidR="00E11626" w:rsidRPr="00B84120">
        <w:t xml:space="preserve"> действует до</w:t>
      </w:r>
      <w:r w:rsidR="00E11626" w:rsidRPr="00B84120">
        <w:br/>
        <w:t xml:space="preserve"> «31» </w:t>
      </w:r>
      <w:r w:rsidR="005D38DA">
        <w:t>декабря</w:t>
      </w:r>
      <w:r w:rsidR="00E11626" w:rsidRPr="00B84120">
        <w:t xml:space="preserve"> 20</w:t>
      </w:r>
      <w:r w:rsidR="006B484F" w:rsidRPr="00B84120">
        <w:t>2</w:t>
      </w:r>
      <w:r w:rsidR="005D38DA">
        <w:t>1</w:t>
      </w:r>
      <w:r w:rsidRPr="00B84120">
        <w:t>г.</w:t>
      </w:r>
    </w:p>
    <w:p w:rsidR="001C3064" w:rsidRPr="00B84120" w:rsidRDefault="001C3064" w:rsidP="00C2416B">
      <w:pPr>
        <w:autoSpaceDE w:val="0"/>
        <w:autoSpaceDN w:val="0"/>
        <w:adjustRightInd w:val="0"/>
        <w:jc w:val="both"/>
      </w:pPr>
      <w:r w:rsidRPr="00B84120">
        <w:t>1</w:t>
      </w:r>
      <w:r w:rsidR="007E1BF1" w:rsidRPr="00B84120">
        <w:t>0</w:t>
      </w:r>
      <w:r w:rsidR="00E5005F" w:rsidRPr="00B84120">
        <w:t>.2</w:t>
      </w:r>
      <w:r w:rsidRPr="00B84120">
        <w:t xml:space="preserve">.  </w:t>
      </w:r>
      <w:r w:rsidR="001F245F" w:rsidRPr="00B84120">
        <w:t xml:space="preserve">Настоящий договор может быть расторгнут по соглашению Сторон, решению суда, в случае </w:t>
      </w:r>
      <w:r w:rsidRPr="00B84120">
        <w:t>односторонн</w:t>
      </w:r>
      <w:r w:rsidR="001F245F" w:rsidRPr="00B84120">
        <w:t>его отказа</w:t>
      </w:r>
      <w:r w:rsidRPr="00B84120">
        <w:t xml:space="preserve"> стороны договора от исполнения договора в соответствии с</w:t>
      </w:r>
      <w:r w:rsidR="007E1BF1" w:rsidRPr="00B84120">
        <w:t xml:space="preserve"> действующим</w:t>
      </w:r>
      <w:r w:rsidRPr="00B84120">
        <w:t xml:space="preserve"> гражданским законодательством</w:t>
      </w:r>
      <w:r w:rsidR="001F245F" w:rsidRPr="00B84120">
        <w:t>.</w:t>
      </w:r>
    </w:p>
    <w:p w:rsidR="001C3064" w:rsidRPr="00B84120" w:rsidRDefault="001C3064" w:rsidP="00C2416B">
      <w:pPr>
        <w:pStyle w:val="Default"/>
        <w:jc w:val="both"/>
        <w:rPr>
          <w:rFonts w:ascii="Times New Roman" w:hAnsi="Times New Roman" w:cs="Times New Roman"/>
          <w:color w:val="auto"/>
        </w:rPr>
      </w:pPr>
      <w:r w:rsidRPr="00B84120">
        <w:rPr>
          <w:rFonts w:ascii="Times New Roman" w:hAnsi="Times New Roman" w:cs="Times New Roman"/>
          <w:color w:val="auto"/>
        </w:rPr>
        <w:t>1</w:t>
      </w:r>
      <w:r w:rsidR="007E1BF1" w:rsidRPr="00B84120">
        <w:rPr>
          <w:rFonts w:ascii="Times New Roman" w:hAnsi="Times New Roman" w:cs="Times New Roman"/>
          <w:color w:val="auto"/>
        </w:rPr>
        <w:t>0</w:t>
      </w:r>
      <w:r w:rsidRPr="00B84120">
        <w:rPr>
          <w:rFonts w:ascii="Times New Roman" w:hAnsi="Times New Roman" w:cs="Times New Roman"/>
          <w:color w:val="auto"/>
        </w:rPr>
        <w:t>.</w:t>
      </w:r>
      <w:r w:rsidR="00E5005F" w:rsidRPr="00B84120">
        <w:rPr>
          <w:rFonts w:ascii="Times New Roman" w:hAnsi="Times New Roman" w:cs="Times New Roman"/>
          <w:color w:val="auto"/>
        </w:rPr>
        <w:t>3</w:t>
      </w:r>
      <w:r w:rsidRPr="00B84120">
        <w:rPr>
          <w:rFonts w:ascii="Times New Roman" w:hAnsi="Times New Roman" w:cs="Times New Roman"/>
          <w:color w:val="auto"/>
        </w:rPr>
        <w:t xml:space="preserve">. Отношения сторон, не урегулированные настоящим </w:t>
      </w:r>
      <w:r w:rsidRPr="00B84120">
        <w:rPr>
          <w:rFonts w:ascii="Times New Roman" w:hAnsi="Times New Roman" w:cs="Times New Roman"/>
        </w:rPr>
        <w:t>договором</w:t>
      </w:r>
      <w:r w:rsidRPr="00B84120">
        <w:rPr>
          <w:rFonts w:ascii="Times New Roman" w:hAnsi="Times New Roman" w:cs="Times New Roman"/>
          <w:color w:val="auto"/>
        </w:rPr>
        <w:t>, регулируются действующим законодательством РФ.</w:t>
      </w:r>
    </w:p>
    <w:p w:rsidR="001C3064" w:rsidRPr="00B84120" w:rsidRDefault="001C3064" w:rsidP="00C2416B">
      <w:pPr>
        <w:pStyle w:val="Default"/>
        <w:jc w:val="both"/>
        <w:rPr>
          <w:rFonts w:ascii="Times New Roman" w:hAnsi="Times New Roman" w:cs="Times New Roman"/>
        </w:rPr>
      </w:pPr>
      <w:r w:rsidRPr="00B84120">
        <w:rPr>
          <w:rFonts w:ascii="Times New Roman" w:hAnsi="Times New Roman" w:cs="Times New Roman"/>
        </w:rPr>
        <w:t>1</w:t>
      </w:r>
      <w:r w:rsidR="007E1BF1" w:rsidRPr="00B84120">
        <w:rPr>
          <w:rFonts w:ascii="Times New Roman" w:hAnsi="Times New Roman" w:cs="Times New Roman"/>
        </w:rPr>
        <w:t>0</w:t>
      </w:r>
      <w:r w:rsidRPr="00B84120">
        <w:rPr>
          <w:rFonts w:ascii="Times New Roman" w:hAnsi="Times New Roman" w:cs="Times New Roman"/>
        </w:rPr>
        <w:t>.</w:t>
      </w:r>
      <w:r w:rsidR="00E5005F" w:rsidRPr="00B84120">
        <w:rPr>
          <w:rFonts w:ascii="Times New Roman" w:hAnsi="Times New Roman" w:cs="Times New Roman"/>
        </w:rPr>
        <w:t>4</w:t>
      </w:r>
      <w:r w:rsidRPr="00B84120">
        <w:rPr>
          <w:rFonts w:ascii="Times New Roman" w:hAnsi="Times New Roman" w:cs="Times New Roman"/>
        </w:rPr>
        <w:t xml:space="preserve">. </w:t>
      </w:r>
      <w:r w:rsidR="007E1BF1" w:rsidRPr="00B84120">
        <w:rPr>
          <w:rFonts w:ascii="Times New Roman" w:hAnsi="Times New Roman" w:cs="Times New Roman"/>
        </w:rPr>
        <w:t xml:space="preserve">Разногласия, возникающие между Заказчиком и Подрядчиком при заключении, исполнении, изменении и расторжении настоящего договора рассматриваются путем переговоров, а, при </w:t>
      </w:r>
      <w:r w:rsidR="00FC0286" w:rsidRPr="00B84120">
        <w:rPr>
          <w:rFonts w:ascii="Times New Roman" w:hAnsi="Times New Roman" w:cs="Times New Roman"/>
        </w:rPr>
        <w:t>не достижении</w:t>
      </w:r>
      <w:r w:rsidR="007E1BF1" w:rsidRPr="00B84120">
        <w:rPr>
          <w:rFonts w:ascii="Times New Roman" w:hAnsi="Times New Roman" w:cs="Times New Roman"/>
        </w:rPr>
        <w:t xml:space="preserve"> соглашения по спорному вопросу, путем направления претензий в письменной форме</w:t>
      </w:r>
    </w:p>
    <w:p w:rsidR="001C3064" w:rsidRPr="00B84120" w:rsidRDefault="001C3064" w:rsidP="00C2416B">
      <w:pPr>
        <w:pStyle w:val="Default"/>
        <w:jc w:val="both"/>
        <w:rPr>
          <w:rFonts w:ascii="Times New Roman" w:hAnsi="Times New Roman" w:cs="Times New Roman"/>
          <w:color w:val="auto"/>
        </w:rPr>
      </w:pPr>
      <w:r w:rsidRPr="00B84120">
        <w:rPr>
          <w:rFonts w:ascii="Times New Roman" w:hAnsi="Times New Roman" w:cs="Times New Roman"/>
          <w:color w:val="auto"/>
        </w:rPr>
        <w:t>1</w:t>
      </w:r>
      <w:r w:rsidR="007E1BF1" w:rsidRPr="00B84120">
        <w:rPr>
          <w:rFonts w:ascii="Times New Roman" w:hAnsi="Times New Roman" w:cs="Times New Roman"/>
          <w:color w:val="auto"/>
        </w:rPr>
        <w:t>0</w:t>
      </w:r>
      <w:r w:rsidRPr="00B84120">
        <w:rPr>
          <w:rFonts w:ascii="Times New Roman" w:hAnsi="Times New Roman" w:cs="Times New Roman"/>
          <w:color w:val="auto"/>
        </w:rPr>
        <w:t>.</w:t>
      </w:r>
      <w:r w:rsidR="00E5005F" w:rsidRPr="00B84120">
        <w:rPr>
          <w:rFonts w:ascii="Times New Roman" w:hAnsi="Times New Roman" w:cs="Times New Roman"/>
          <w:color w:val="auto"/>
        </w:rPr>
        <w:t>5</w:t>
      </w:r>
      <w:r w:rsidRPr="00B84120">
        <w:rPr>
          <w:rFonts w:ascii="Times New Roman" w:hAnsi="Times New Roman" w:cs="Times New Roman"/>
          <w:color w:val="auto"/>
        </w:rPr>
        <w:t>. Все споры между сторонами, по которым не было достигнуто соглашение, разрешаются Арбитражным судом Челябинской области.</w:t>
      </w:r>
    </w:p>
    <w:p w:rsidR="001C3064" w:rsidRPr="00B84120" w:rsidRDefault="001C3064" w:rsidP="00C2416B">
      <w:pPr>
        <w:pStyle w:val="Default"/>
        <w:jc w:val="both"/>
        <w:rPr>
          <w:rFonts w:ascii="Times New Roman" w:hAnsi="Times New Roman" w:cs="Times New Roman"/>
          <w:color w:val="auto"/>
        </w:rPr>
      </w:pPr>
      <w:r w:rsidRPr="00B84120">
        <w:rPr>
          <w:rFonts w:ascii="Times New Roman" w:hAnsi="Times New Roman" w:cs="Times New Roman"/>
        </w:rPr>
        <w:t>1</w:t>
      </w:r>
      <w:r w:rsidR="007E1BF1" w:rsidRPr="00B84120">
        <w:rPr>
          <w:rFonts w:ascii="Times New Roman" w:hAnsi="Times New Roman" w:cs="Times New Roman"/>
        </w:rPr>
        <w:t>0</w:t>
      </w:r>
      <w:r w:rsidRPr="00B84120">
        <w:rPr>
          <w:rFonts w:ascii="Times New Roman" w:hAnsi="Times New Roman" w:cs="Times New Roman"/>
        </w:rPr>
        <w:t>.</w:t>
      </w:r>
      <w:r w:rsidR="00E5005F" w:rsidRPr="00B84120">
        <w:rPr>
          <w:rFonts w:ascii="Times New Roman" w:hAnsi="Times New Roman" w:cs="Times New Roman"/>
        </w:rPr>
        <w:t>6</w:t>
      </w:r>
      <w:r w:rsidRPr="00B84120">
        <w:rPr>
          <w:rFonts w:ascii="Times New Roman" w:hAnsi="Times New Roman" w:cs="Times New Roman"/>
        </w:rPr>
        <w:t>.  Настоящий договор имеет 1 приложение</w:t>
      </w:r>
      <w:r w:rsidR="00F14903" w:rsidRPr="00B84120">
        <w:rPr>
          <w:rFonts w:ascii="Times New Roman" w:hAnsi="Times New Roman" w:cs="Times New Roman"/>
        </w:rPr>
        <w:t xml:space="preserve"> (смета)</w:t>
      </w:r>
      <w:r w:rsidRPr="00B84120">
        <w:rPr>
          <w:rFonts w:ascii="Times New Roman" w:hAnsi="Times New Roman" w:cs="Times New Roman"/>
        </w:rPr>
        <w:t>, являющееся неотъемлемой частью настоящего договора.</w:t>
      </w:r>
    </w:p>
    <w:p w:rsidR="001C3064" w:rsidRPr="00B84120" w:rsidRDefault="001C3064" w:rsidP="00C2416B">
      <w:pPr>
        <w:autoSpaceDE w:val="0"/>
        <w:autoSpaceDN w:val="0"/>
        <w:adjustRightInd w:val="0"/>
        <w:jc w:val="both"/>
        <w:rPr>
          <w:b/>
        </w:rPr>
      </w:pPr>
    </w:p>
    <w:p w:rsidR="001C3064" w:rsidRPr="00B84120" w:rsidRDefault="001F245F" w:rsidP="00C2416B">
      <w:pPr>
        <w:tabs>
          <w:tab w:val="left" w:pos="720"/>
        </w:tabs>
        <w:autoSpaceDE w:val="0"/>
        <w:jc w:val="center"/>
        <w:rPr>
          <w:b/>
        </w:rPr>
      </w:pPr>
      <w:r w:rsidRPr="00B84120">
        <w:rPr>
          <w:b/>
        </w:rPr>
        <w:t>1</w:t>
      </w:r>
      <w:r w:rsidR="007E1BF1" w:rsidRPr="00B84120">
        <w:rPr>
          <w:b/>
        </w:rPr>
        <w:t>1</w:t>
      </w:r>
      <w:r w:rsidRPr="00B84120">
        <w:rPr>
          <w:b/>
        </w:rPr>
        <w:t>. Реквизиты сторон</w:t>
      </w:r>
    </w:p>
    <w:tbl>
      <w:tblPr>
        <w:tblpPr w:leftFromText="180" w:rightFromText="180" w:vertAnchor="text" w:horzAnchor="margin" w:tblpY="160"/>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2"/>
      </w:tblGrid>
      <w:tr w:rsidR="006116F7" w:rsidRPr="00B84120" w:rsidTr="00B84120">
        <w:tc>
          <w:tcPr>
            <w:tcW w:w="4962" w:type="dxa"/>
            <w:tcBorders>
              <w:top w:val="nil"/>
              <w:left w:val="nil"/>
              <w:bottom w:val="nil"/>
              <w:right w:val="nil"/>
            </w:tcBorders>
            <w:shd w:val="clear" w:color="auto" w:fill="auto"/>
          </w:tcPr>
          <w:p w:rsidR="006116F7" w:rsidRPr="00B84120" w:rsidRDefault="006116F7" w:rsidP="006116F7">
            <w:pPr>
              <w:tabs>
                <w:tab w:val="left" w:pos="360"/>
              </w:tabs>
              <w:ind w:left="-540" w:firstLine="540"/>
              <w:jc w:val="center"/>
              <w:rPr>
                <w:b/>
                <w:bCs/>
              </w:rPr>
            </w:pPr>
            <w:r w:rsidRPr="00B84120">
              <w:rPr>
                <w:b/>
                <w:bCs/>
              </w:rPr>
              <w:t>«Заказчик»</w:t>
            </w:r>
          </w:p>
          <w:p w:rsidR="005D38DA" w:rsidRPr="005D38DA" w:rsidRDefault="005D38DA" w:rsidP="005D38DA">
            <w:pPr>
              <w:autoSpaceDE w:val="0"/>
              <w:autoSpaceDN w:val="0"/>
              <w:adjustRightInd w:val="0"/>
              <w:ind w:right="-426"/>
              <w:jc w:val="both"/>
            </w:pPr>
            <w:r w:rsidRPr="005D38DA">
              <w:t>Муниципальное бюджетное</w:t>
            </w:r>
          </w:p>
          <w:p w:rsidR="005D38DA" w:rsidRPr="005D38DA" w:rsidRDefault="005D38DA" w:rsidP="005D38DA">
            <w:pPr>
              <w:autoSpaceDE w:val="0"/>
              <w:autoSpaceDN w:val="0"/>
              <w:adjustRightInd w:val="0"/>
              <w:ind w:right="-70"/>
              <w:jc w:val="both"/>
            </w:pPr>
            <w:r w:rsidRPr="005D38DA">
              <w:t>общеобразовательное учреждение «Средняя</w:t>
            </w:r>
          </w:p>
          <w:p w:rsidR="005D38DA" w:rsidRPr="005D38DA" w:rsidRDefault="005D38DA" w:rsidP="005D38DA">
            <w:pPr>
              <w:autoSpaceDE w:val="0"/>
              <w:autoSpaceDN w:val="0"/>
              <w:adjustRightInd w:val="0"/>
              <w:ind w:right="-70"/>
              <w:jc w:val="both"/>
            </w:pPr>
            <w:r w:rsidRPr="005D38DA">
              <w:t>общеобразовательная школа № 75</w:t>
            </w:r>
          </w:p>
          <w:p w:rsidR="005D38DA" w:rsidRPr="005D38DA" w:rsidRDefault="005D38DA" w:rsidP="005D38DA">
            <w:pPr>
              <w:tabs>
                <w:tab w:val="left" w:pos="5529"/>
              </w:tabs>
              <w:autoSpaceDE w:val="0"/>
              <w:autoSpaceDN w:val="0"/>
              <w:adjustRightInd w:val="0"/>
              <w:ind w:right="-70"/>
              <w:jc w:val="both"/>
            </w:pPr>
            <w:r w:rsidRPr="005D38DA">
              <w:t>г. Челябинска»</w:t>
            </w:r>
          </w:p>
          <w:p w:rsidR="005D38DA" w:rsidRPr="005D38DA" w:rsidRDefault="005D38DA" w:rsidP="005D38DA">
            <w:pPr>
              <w:widowControl w:val="0"/>
              <w:autoSpaceDE w:val="0"/>
              <w:autoSpaceDN w:val="0"/>
              <w:adjustRightInd w:val="0"/>
              <w:jc w:val="both"/>
            </w:pPr>
            <w:r w:rsidRPr="005D38DA">
              <w:t xml:space="preserve">454010, г. Челябинск, </w:t>
            </w:r>
          </w:p>
          <w:p w:rsidR="005D38DA" w:rsidRPr="005D38DA" w:rsidRDefault="005D38DA" w:rsidP="005D38DA">
            <w:pPr>
              <w:widowControl w:val="0"/>
              <w:autoSpaceDE w:val="0"/>
              <w:autoSpaceDN w:val="0"/>
              <w:adjustRightInd w:val="0"/>
              <w:jc w:val="both"/>
            </w:pPr>
            <w:r w:rsidRPr="005D38DA">
              <w:t>ул. Пограничная, 1</w:t>
            </w:r>
          </w:p>
          <w:p w:rsidR="005D38DA" w:rsidRPr="005D38DA" w:rsidRDefault="005D38DA" w:rsidP="005D38DA">
            <w:pPr>
              <w:widowControl w:val="0"/>
              <w:autoSpaceDE w:val="0"/>
              <w:autoSpaceDN w:val="0"/>
              <w:adjustRightInd w:val="0"/>
              <w:jc w:val="both"/>
            </w:pPr>
            <w:r w:rsidRPr="005D38DA">
              <w:t>ИНН/КПП 7449017330/744901001</w:t>
            </w:r>
          </w:p>
          <w:p w:rsidR="005D38DA" w:rsidRPr="005D38DA" w:rsidRDefault="005D38DA" w:rsidP="005D38DA">
            <w:pPr>
              <w:widowControl w:val="0"/>
              <w:jc w:val="both"/>
              <w:rPr>
                <w:lang w:eastAsia="en-US"/>
              </w:rPr>
            </w:pPr>
            <w:r w:rsidRPr="005D38DA">
              <w:rPr>
                <w:lang w:eastAsia="en-US"/>
              </w:rPr>
              <w:t>к/с: 40102810645370000062</w:t>
            </w:r>
          </w:p>
          <w:p w:rsidR="005D38DA" w:rsidRPr="005D38DA" w:rsidRDefault="005D38DA" w:rsidP="005D38DA">
            <w:pPr>
              <w:widowControl w:val="0"/>
              <w:autoSpaceDE w:val="0"/>
              <w:autoSpaceDN w:val="0"/>
              <w:adjustRightInd w:val="0"/>
              <w:jc w:val="both"/>
            </w:pPr>
            <w:r w:rsidRPr="005D38DA">
              <w:rPr>
                <w:lang w:eastAsia="en-US"/>
              </w:rPr>
              <w:t>Расчетный счет: 03234643757010006900</w:t>
            </w:r>
          </w:p>
          <w:p w:rsidR="005D38DA" w:rsidRPr="005D38DA" w:rsidRDefault="005D38DA" w:rsidP="005D38DA">
            <w:pPr>
              <w:widowControl w:val="0"/>
              <w:autoSpaceDE w:val="0"/>
              <w:autoSpaceDN w:val="0"/>
              <w:adjustRightInd w:val="0"/>
              <w:jc w:val="both"/>
            </w:pPr>
            <w:r w:rsidRPr="005D38DA">
              <w:t>р/с 40701810400003000001 в Отделении</w:t>
            </w:r>
          </w:p>
          <w:p w:rsidR="005D38DA" w:rsidRPr="005D38DA" w:rsidRDefault="005D38DA" w:rsidP="005D38DA">
            <w:pPr>
              <w:widowControl w:val="0"/>
              <w:autoSpaceDE w:val="0"/>
              <w:autoSpaceDN w:val="0"/>
              <w:adjustRightInd w:val="0"/>
              <w:jc w:val="both"/>
            </w:pPr>
            <w:r w:rsidRPr="005D38DA">
              <w:t>Челябинск город Челябинск</w:t>
            </w:r>
          </w:p>
          <w:p w:rsidR="005D38DA" w:rsidRPr="005D38DA" w:rsidRDefault="005D38DA" w:rsidP="005D38DA">
            <w:pPr>
              <w:widowControl w:val="0"/>
              <w:autoSpaceDE w:val="0"/>
              <w:autoSpaceDN w:val="0"/>
              <w:adjustRightInd w:val="0"/>
              <w:jc w:val="both"/>
            </w:pPr>
            <w:r w:rsidRPr="005D38DA">
              <w:t xml:space="preserve">БИК </w:t>
            </w:r>
            <w:r w:rsidRPr="005D38DA">
              <w:rPr>
                <w:lang w:eastAsia="en-US"/>
              </w:rPr>
              <w:t>017501500</w:t>
            </w:r>
          </w:p>
          <w:p w:rsidR="005D38DA" w:rsidRPr="005D38DA" w:rsidRDefault="005D38DA" w:rsidP="005D38DA">
            <w:pPr>
              <w:jc w:val="both"/>
              <w:rPr>
                <w:lang w:eastAsia="en-US"/>
              </w:rPr>
            </w:pPr>
            <w:r w:rsidRPr="005D38DA">
              <w:rPr>
                <w:lang w:eastAsia="en-US"/>
              </w:rPr>
              <w:t>Лицевой счет: ЛС 2047303095Н в УФК по Челябинской области</w:t>
            </w:r>
          </w:p>
          <w:p w:rsidR="006116F7" w:rsidRPr="00B84120" w:rsidRDefault="006116F7" w:rsidP="00B84120">
            <w:r w:rsidRPr="00B84120">
              <w:t xml:space="preserve">Тел/факс 256-36-43, </w:t>
            </w:r>
            <w:r w:rsidRPr="00B84120">
              <w:rPr>
                <w:lang w:val="en-US"/>
              </w:rPr>
              <w:t>Email</w:t>
            </w:r>
            <w:r w:rsidRPr="00B84120">
              <w:t xml:space="preserve">: </w:t>
            </w:r>
            <w:proofErr w:type="spellStart"/>
            <w:r w:rsidRPr="00B84120">
              <w:rPr>
                <w:lang w:val="en-US"/>
              </w:rPr>
              <w:t>shcola</w:t>
            </w:r>
            <w:proofErr w:type="spellEnd"/>
            <w:r w:rsidRPr="00B84120">
              <w:t>75@</w:t>
            </w:r>
            <w:r w:rsidRPr="00B84120">
              <w:rPr>
                <w:lang w:val="en-US"/>
              </w:rPr>
              <w:t>mail</w:t>
            </w:r>
            <w:r w:rsidRPr="00B84120">
              <w:t>.</w:t>
            </w:r>
            <w:proofErr w:type="spellStart"/>
            <w:r w:rsidRPr="00B84120">
              <w:rPr>
                <w:lang w:val="en-US"/>
              </w:rPr>
              <w:t>ru</w:t>
            </w:r>
            <w:proofErr w:type="spellEnd"/>
          </w:p>
          <w:p w:rsidR="006116F7" w:rsidRPr="00B84120" w:rsidRDefault="006116F7" w:rsidP="00B84120">
            <w:pPr>
              <w:ind w:left="-540" w:firstLine="540"/>
            </w:pPr>
            <w:r w:rsidRPr="00B84120">
              <w:t xml:space="preserve">  </w:t>
            </w:r>
          </w:p>
          <w:p w:rsidR="006116F7" w:rsidRPr="00B84120" w:rsidRDefault="006116F7" w:rsidP="00B84120">
            <w:pPr>
              <w:ind w:left="-540" w:firstLine="540"/>
            </w:pPr>
            <w:r w:rsidRPr="00B84120">
              <w:rPr>
                <w:b/>
              </w:rPr>
              <w:t>__________________ Е.А. Пагнаева</w:t>
            </w:r>
          </w:p>
        </w:tc>
        <w:tc>
          <w:tcPr>
            <w:tcW w:w="5382" w:type="dxa"/>
            <w:tcBorders>
              <w:top w:val="nil"/>
              <w:left w:val="nil"/>
              <w:bottom w:val="nil"/>
              <w:right w:val="nil"/>
            </w:tcBorders>
            <w:shd w:val="clear" w:color="auto" w:fill="auto"/>
          </w:tcPr>
          <w:p w:rsidR="00B84120" w:rsidRPr="0043559F" w:rsidRDefault="00B84120" w:rsidP="00B84120">
            <w:pPr>
              <w:tabs>
                <w:tab w:val="left" w:pos="360"/>
              </w:tabs>
              <w:jc w:val="center"/>
            </w:pPr>
            <w:r w:rsidRPr="0043559F">
              <w:rPr>
                <w:b/>
                <w:bCs/>
              </w:rPr>
              <w:t xml:space="preserve"> «Подрядчик»</w:t>
            </w:r>
          </w:p>
          <w:p w:rsidR="005D38DA" w:rsidRDefault="005D38DA" w:rsidP="00B84120">
            <w:pPr>
              <w:ind w:left="744"/>
              <w:rPr>
                <w:b/>
              </w:rPr>
            </w:pPr>
          </w:p>
          <w:p w:rsidR="005D38DA" w:rsidRDefault="005D38DA" w:rsidP="00B84120">
            <w:pPr>
              <w:ind w:left="744"/>
              <w:rPr>
                <w:b/>
                <w:bCs/>
                <w:iCs/>
              </w:rPr>
            </w:pPr>
          </w:p>
          <w:p w:rsidR="005D38DA" w:rsidRDefault="005D38DA" w:rsidP="00B84120">
            <w:pPr>
              <w:ind w:left="744"/>
              <w:rPr>
                <w:b/>
                <w:bCs/>
                <w:iCs/>
              </w:rPr>
            </w:pPr>
          </w:p>
          <w:p w:rsidR="005D38DA" w:rsidRDefault="005D38DA" w:rsidP="00B84120">
            <w:pPr>
              <w:ind w:left="744"/>
              <w:rPr>
                <w:b/>
                <w:bCs/>
                <w:iCs/>
              </w:rPr>
            </w:pPr>
          </w:p>
          <w:p w:rsidR="005D38DA" w:rsidRDefault="005D38DA" w:rsidP="00B84120">
            <w:pPr>
              <w:ind w:left="744"/>
              <w:rPr>
                <w:b/>
                <w:bCs/>
                <w:iCs/>
              </w:rPr>
            </w:pPr>
          </w:p>
          <w:p w:rsidR="005D38DA" w:rsidRDefault="005D38DA" w:rsidP="00B84120">
            <w:pPr>
              <w:ind w:left="744"/>
              <w:rPr>
                <w:b/>
                <w:bCs/>
                <w:iCs/>
              </w:rPr>
            </w:pPr>
          </w:p>
          <w:p w:rsidR="005D38DA" w:rsidRDefault="005D38DA" w:rsidP="00B84120">
            <w:pPr>
              <w:ind w:left="744"/>
              <w:rPr>
                <w:b/>
                <w:bCs/>
                <w:iCs/>
              </w:rPr>
            </w:pPr>
          </w:p>
          <w:p w:rsidR="005D38DA" w:rsidRDefault="005D38DA" w:rsidP="00B84120">
            <w:pPr>
              <w:ind w:left="744"/>
              <w:rPr>
                <w:b/>
                <w:bCs/>
                <w:iCs/>
              </w:rPr>
            </w:pPr>
          </w:p>
          <w:p w:rsidR="005D38DA" w:rsidRDefault="005D38DA" w:rsidP="00B84120">
            <w:pPr>
              <w:ind w:left="744"/>
              <w:rPr>
                <w:b/>
                <w:bCs/>
                <w:iCs/>
              </w:rPr>
            </w:pPr>
          </w:p>
          <w:p w:rsidR="005D38DA" w:rsidRDefault="005D38DA" w:rsidP="00B84120">
            <w:pPr>
              <w:ind w:left="744"/>
              <w:rPr>
                <w:b/>
                <w:bCs/>
                <w:iCs/>
              </w:rPr>
            </w:pPr>
          </w:p>
          <w:p w:rsidR="005D38DA" w:rsidRDefault="005D38DA" w:rsidP="00B84120">
            <w:pPr>
              <w:ind w:left="744"/>
              <w:rPr>
                <w:b/>
                <w:bCs/>
                <w:iCs/>
              </w:rPr>
            </w:pPr>
          </w:p>
          <w:p w:rsidR="00B84120" w:rsidRPr="0043559F" w:rsidRDefault="00B84120" w:rsidP="00B84120">
            <w:pPr>
              <w:ind w:left="744"/>
              <w:rPr>
                <w:b/>
              </w:rPr>
            </w:pPr>
            <w:r w:rsidRPr="0043559F">
              <w:rPr>
                <w:b/>
                <w:bCs/>
                <w:iCs/>
              </w:rPr>
              <w:t>__________________</w:t>
            </w:r>
            <w:r>
              <w:rPr>
                <w:b/>
                <w:bCs/>
                <w:iCs/>
              </w:rPr>
              <w:t>.</w:t>
            </w:r>
            <w:r w:rsidRPr="0043559F">
              <w:rPr>
                <w:b/>
              </w:rPr>
              <w:t xml:space="preserve"> </w:t>
            </w:r>
          </w:p>
          <w:p w:rsidR="006116F7" w:rsidRPr="00B84120" w:rsidRDefault="006116F7" w:rsidP="006116F7">
            <w:pPr>
              <w:ind w:left="-540" w:firstLine="540"/>
              <w:jc w:val="center"/>
              <w:rPr>
                <w:b/>
              </w:rPr>
            </w:pPr>
          </w:p>
        </w:tc>
      </w:tr>
    </w:tbl>
    <w:p w:rsidR="00607315" w:rsidRPr="00B84120" w:rsidRDefault="001F245F" w:rsidP="00C2416B">
      <w:r w:rsidRPr="00B84120">
        <w:t xml:space="preserve">                                                                                           </w:t>
      </w:r>
    </w:p>
    <w:p w:rsidR="00607315" w:rsidRPr="00B84120" w:rsidRDefault="00607315" w:rsidP="00C2416B"/>
    <w:sectPr w:rsidR="00607315" w:rsidRPr="00B84120" w:rsidSect="005D38DA">
      <w:pgSz w:w="11906" w:h="16838"/>
      <w:pgMar w:top="284"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 w15:restartNumberingAfterBreak="0">
    <w:nsid w:val="00000005"/>
    <w:multiLevelType w:val="multilevel"/>
    <w:tmpl w:val="00000005"/>
    <w:name w:val="WW8Num7"/>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15:restartNumberingAfterBreak="0">
    <w:nsid w:val="00000007"/>
    <w:multiLevelType w:val="multilevel"/>
    <w:tmpl w:val="00000007"/>
    <w:name w:val="WW8Num12"/>
    <w:lvl w:ilvl="0">
      <w:start w:val="3"/>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853"/>
        </w:tabs>
        <w:ind w:left="853" w:hanging="495"/>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794"/>
        </w:tabs>
        <w:ind w:left="1794" w:hanging="720"/>
      </w:pPr>
      <w:rPr>
        <w:rFonts w:cs="Times New Roman" w:hint="default"/>
      </w:rPr>
    </w:lvl>
    <w:lvl w:ilvl="4">
      <w:start w:val="1"/>
      <w:numFmt w:val="decimal"/>
      <w:lvlText w:val="%1.%2.%3.%4.%5."/>
      <w:lvlJc w:val="left"/>
      <w:pPr>
        <w:tabs>
          <w:tab w:val="num" w:pos="2512"/>
        </w:tabs>
        <w:ind w:left="2512" w:hanging="1080"/>
      </w:pPr>
      <w:rPr>
        <w:rFonts w:cs="Times New Roman" w:hint="default"/>
      </w:rPr>
    </w:lvl>
    <w:lvl w:ilvl="5">
      <w:start w:val="1"/>
      <w:numFmt w:val="decimal"/>
      <w:lvlText w:val="%1.%2.%3.%4.%5.%6."/>
      <w:lvlJc w:val="left"/>
      <w:pPr>
        <w:tabs>
          <w:tab w:val="num" w:pos="2870"/>
        </w:tabs>
        <w:ind w:left="2870" w:hanging="1080"/>
      </w:pPr>
      <w:rPr>
        <w:rFonts w:cs="Times New Roman" w:hint="default"/>
      </w:rPr>
    </w:lvl>
    <w:lvl w:ilvl="6">
      <w:start w:val="1"/>
      <w:numFmt w:val="decimal"/>
      <w:lvlText w:val="%1.%2.%3.%4.%5.%6.%7."/>
      <w:lvlJc w:val="left"/>
      <w:pPr>
        <w:tabs>
          <w:tab w:val="num" w:pos="3588"/>
        </w:tabs>
        <w:ind w:left="3588" w:hanging="1440"/>
      </w:pPr>
      <w:rPr>
        <w:rFonts w:cs="Times New Roman" w:hint="default"/>
      </w:rPr>
    </w:lvl>
    <w:lvl w:ilvl="7">
      <w:start w:val="1"/>
      <w:numFmt w:val="decimal"/>
      <w:lvlText w:val="%1.%2.%3.%4.%5.%6.%7.%8."/>
      <w:lvlJc w:val="left"/>
      <w:pPr>
        <w:tabs>
          <w:tab w:val="num" w:pos="3946"/>
        </w:tabs>
        <w:ind w:left="3946" w:hanging="1440"/>
      </w:pPr>
      <w:rPr>
        <w:rFonts w:cs="Times New Roman" w:hint="default"/>
      </w:rPr>
    </w:lvl>
    <w:lvl w:ilvl="8">
      <w:start w:val="1"/>
      <w:numFmt w:val="decimal"/>
      <w:lvlText w:val="%1.%2.%3.%4.%5.%6.%7.%8.%9."/>
      <w:lvlJc w:val="left"/>
      <w:pPr>
        <w:tabs>
          <w:tab w:val="num" w:pos="4664"/>
        </w:tabs>
        <w:ind w:left="4664" w:hanging="1800"/>
      </w:pPr>
      <w:rPr>
        <w:rFonts w:cs="Times New Roman" w:hint="default"/>
      </w:rPr>
    </w:lvl>
  </w:abstractNum>
  <w:abstractNum w:abstractNumId="4" w15:restartNumberingAfterBreak="0">
    <w:nsid w:val="00000008"/>
    <w:multiLevelType w:val="multilevel"/>
    <w:tmpl w:val="00000008"/>
    <w:name w:val="WW8Num15"/>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00000009"/>
    <w:multiLevelType w:val="multilevel"/>
    <w:tmpl w:val="00000009"/>
    <w:name w:val="WW8Num16"/>
    <w:lvl w:ilvl="0">
      <w:start w:val="3"/>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0"/>
        </w:tabs>
        <w:ind w:left="0" w:firstLine="360"/>
      </w:pPr>
      <w:rPr>
        <w:rFonts w:cs="Times New Roman" w:hint="default"/>
        <w:b w:val="0"/>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1.%2.%3.%4."/>
      <w:lvlJc w:val="left"/>
      <w:pPr>
        <w:tabs>
          <w:tab w:val="num" w:pos="1830"/>
        </w:tabs>
        <w:ind w:left="1830" w:hanging="7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000000A"/>
    <w:multiLevelType w:val="singleLevel"/>
    <w:tmpl w:val="0000000A"/>
    <w:name w:val="WW8Num17"/>
    <w:lvl w:ilvl="0">
      <w:start w:val="11"/>
      <w:numFmt w:val="decimal"/>
      <w:lvlText w:val="%1."/>
      <w:lvlJc w:val="left"/>
      <w:pPr>
        <w:tabs>
          <w:tab w:val="num" w:pos="0"/>
        </w:tabs>
        <w:ind w:left="720" w:hanging="360"/>
      </w:pPr>
      <w:rPr>
        <w:rFonts w:cs="Times New Roman" w:hint="default"/>
      </w:rPr>
    </w:lvl>
  </w:abstractNum>
  <w:abstractNum w:abstractNumId="7" w15:restartNumberingAfterBreak="0">
    <w:nsid w:val="0000000B"/>
    <w:multiLevelType w:val="multilevel"/>
    <w:tmpl w:val="0000000B"/>
    <w:name w:val="WW8Num20"/>
    <w:lvl w:ilvl="0">
      <w:start w:val="2"/>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0"/>
        </w:tabs>
        <w:ind w:left="0" w:firstLine="360"/>
      </w:pPr>
      <w:rPr>
        <w:rFonts w:cs="Times New Roman" w:hint="default"/>
        <w:b w:val="0"/>
      </w:rPr>
    </w:lvl>
    <w:lvl w:ilvl="2">
      <w:start w:val="1"/>
      <w:numFmt w:val="decimal"/>
      <w:lvlText w:val="%1.%2.%3."/>
      <w:lvlJc w:val="left"/>
      <w:pPr>
        <w:tabs>
          <w:tab w:val="num" w:pos="1470"/>
        </w:tabs>
        <w:ind w:left="1470" w:hanging="750"/>
      </w:pPr>
      <w:rPr>
        <w:rFonts w:cs="Times New Roman" w:hint="default"/>
      </w:rPr>
    </w:lvl>
    <w:lvl w:ilvl="3">
      <w:start w:val="1"/>
      <w:numFmt w:val="decimal"/>
      <w:lvlText w:val="%1.%2.%3.%4."/>
      <w:lvlJc w:val="left"/>
      <w:pPr>
        <w:tabs>
          <w:tab w:val="num" w:pos="1830"/>
        </w:tabs>
        <w:ind w:left="1830" w:hanging="7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2B2A242C"/>
    <w:multiLevelType w:val="multilevel"/>
    <w:tmpl w:val="BA8E715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67"/>
    <w:rsid w:val="000032A4"/>
    <w:rsid w:val="00025BD1"/>
    <w:rsid w:val="00057068"/>
    <w:rsid w:val="000A4856"/>
    <w:rsid w:val="000C351E"/>
    <w:rsid w:val="00137F8E"/>
    <w:rsid w:val="001550EC"/>
    <w:rsid w:val="00166883"/>
    <w:rsid w:val="00167C2C"/>
    <w:rsid w:val="00191898"/>
    <w:rsid w:val="001C3064"/>
    <w:rsid w:val="001F245F"/>
    <w:rsid w:val="0020389D"/>
    <w:rsid w:val="00224EA4"/>
    <w:rsid w:val="00267947"/>
    <w:rsid w:val="00304570"/>
    <w:rsid w:val="00320167"/>
    <w:rsid w:val="00326859"/>
    <w:rsid w:val="003D55D2"/>
    <w:rsid w:val="003F5CF0"/>
    <w:rsid w:val="004079ED"/>
    <w:rsid w:val="00423F07"/>
    <w:rsid w:val="00446461"/>
    <w:rsid w:val="00473E9D"/>
    <w:rsid w:val="004A321C"/>
    <w:rsid w:val="004B310E"/>
    <w:rsid w:val="004D33C3"/>
    <w:rsid w:val="005C0A49"/>
    <w:rsid w:val="005D38DA"/>
    <w:rsid w:val="00607315"/>
    <w:rsid w:val="006116F7"/>
    <w:rsid w:val="006720F4"/>
    <w:rsid w:val="00696B6C"/>
    <w:rsid w:val="006B484F"/>
    <w:rsid w:val="006C49FC"/>
    <w:rsid w:val="0072572B"/>
    <w:rsid w:val="0073610E"/>
    <w:rsid w:val="0075498B"/>
    <w:rsid w:val="007E1BF1"/>
    <w:rsid w:val="007F3AA4"/>
    <w:rsid w:val="00802751"/>
    <w:rsid w:val="00807032"/>
    <w:rsid w:val="00837C24"/>
    <w:rsid w:val="00844C9E"/>
    <w:rsid w:val="008646F7"/>
    <w:rsid w:val="00884EBE"/>
    <w:rsid w:val="008A0C38"/>
    <w:rsid w:val="008A1337"/>
    <w:rsid w:val="008A4C3E"/>
    <w:rsid w:val="008C0184"/>
    <w:rsid w:val="008C41C0"/>
    <w:rsid w:val="008F335E"/>
    <w:rsid w:val="00904581"/>
    <w:rsid w:val="00915E26"/>
    <w:rsid w:val="00927C59"/>
    <w:rsid w:val="00944B55"/>
    <w:rsid w:val="00986111"/>
    <w:rsid w:val="00987785"/>
    <w:rsid w:val="00A4627B"/>
    <w:rsid w:val="00A546E6"/>
    <w:rsid w:val="00AE40C1"/>
    <w:rsid w:val="00AE47E4"/>
    <w:rsid w:val="00B16DF2"/>
    <w:rsid w:val="00B20111"/>
    <w:rsid w:val="00B336EB"/>
    <w:rsid w:val="00B51F86"/>
    <w:rsid w:val="00B84120"/>
    <w:rsid w:val="00BA05C6"/>
    <w:rsid w:val="00C2416B"/>
    <w:rsid w:val="00C46507"/>
    <w:rsid w:val="00C6592C"/>
    <w:rsid w:val="00C661DD"/>
    <w:rsid w:val="00C7247C"/>
    <w:rsid w:val="00C77837"/>
    <w:rsid w:val="00CD7FF9"/>
    <w:rsid w:val="00CF6DE3"/>
    <w:rsid w:val="00CF7E0B"/>
    <w:rsid w:val="00D65B15"/>
    <w:rsid w:val="00DA106E"/>
    <w:rsid w:val="00DB0143"/>
    <w:rsid w:val="00DF078B"/>
    <w:rsid w:val="00E11626"/>
    <w:rsid w:val="00E13401"/>
    <w:rsid w:val="00E207B2"/>
    <w:rsid w:val="00E5005F"/>
    <w:rsid w:val="00E539D9"/>
    <w:rsid w:val="00EC4AD4"/>
    <w:rsid w:val="00F14903"/>
    <w:rsid w:val="00FC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5A28"/>
  <w15:docId w15:val="{DD50EAAA-74E9-47EA-823B-991390FE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167"/>
    <w:pPr>
      <w:suppressAutoHyphens/>
    </w:pPr>
    <w:rPr>
      <w:rFonts w:ascii="Times New Roman" w:hAnsi="Times New Roman"/>
      <w:sz w:val="24"/>
      <w:szCs w:val="24"/>
      <w:lang w:eastAsia="ar-SA"/>
    </w:rPr>
  </w:style>
  <w:style w:type="paragraph" w:styleId="1">
    <w:name w:val="heading 1"/>
    <w:basedOn w:val="a"/>
    <w:next w:val="a"/>
    <w:link w:val="10"/>
    <w:qFormat/>
    <w:rsid w:val="00320167"/>
    <w:pPr>
      <w:keepNext/>
      <w:numPr>
        <w:numId w:val="1"/>
      </w:numPr>
      <w:ind w:left="0" w:firstLine="567"/>
      <w:jc w:val="both"/>
      <w:outlineLvl w:val="0"/>
    </w:pPr>
    <w:rPr>
      <w:b/>
      <w:bCs/>
      <w:sz w:val="22"/>
      <w:szCs w:val="22"/>
    </w:rPr>
  </w:style>
  <w:style w:type="paragraph" w:styleId="2">
    <w:name w:val="heading 2"/>
    <w:basedOn w:val="a"/>
    <w:next w:val="a"/>
    <w:link w:val="20"/>
    <w:qFormat/>
    <w:rsid w:val="00320167"/>
    <w:pPr>
      <w:keepNext/>
      <w:widowControl w:val="0"/>
      <w:numPr>
        <w:ilvl w:val="1"/>
        <w:numId w:val="1"/>
      </w:numPr>
      <w:autoSpaceDE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0167"/>
    <w:rPr>
      <w:rFonts w:ascii="Times New Roman" w:eastAsia="Calibri" w:hAnsi="Times New Roman" w:cs="Times New Roman"/>
      <w:b/>
      <w:bCs/>
      <w:lang w:eastAsia="ar-SA"/>
    </w:rPr>
  </w:style>
  <w:style w:type="character" w:customStyle="1" w:styleId="20">
    <w:name w:val="Заголовок 2 Знак"/>
    <w:link w:val="2"/>
    <w:rsid w:val="00320167"/>
    <w:rPr>
      <w:rFonts w:ascii="Times New Roman" w:eastAsia="Calibri" w:hAnsi="Times New Roman" w:cs="Times New Roman"/>
      <w:b/>
      <w:bCs/>
      <w:sz w:val="28"/>
      <w:szCs w:val="28"/>
      <w:lang w:eastAsia="ar-SA"/>
    </w:rPr>
  </w:style>
  <w:style w:type="paragraph" w:styleId="a3">
    <w:name w:val="Body Text"/>
    <w:basedOn w:val="a"/>
    <w:link w:val="a4"/>
    <w:rsid w:val="00320167"/>
    <w:pPr>
      <w:spacing w:after="120"/>
    </w:pPr>
  </w:style>
  <w:style w:type="character" w:customStyle="1" w:styleId="a4">
    <w:name w:val="Основной текст Знак"/>
    <w:link w:val="a3"/>
    <w:rsid w:val="00320167"/>
    <w:rPr>
      <w:rFonts w:ascii="Times New Roman" w:eastAsia="Calibri" w:hAnsi="Times New Roman" w:cs="Times New Roman"/>
      <w:sz w:val="24"/>
      <w:szCs w:val="24"/>
      <w:lang w:eastAsia="ar-SA"/>
    </w:rPr>
  </w:style>
  <w:style w:type="paragraph" w:customStyle="1" w:styleId="ConsNormal">
    <w:name w:val="ConsNormal"/>
    <w:rsid w:val="00320167"/>
    <w:pPr>
      <w:widowControl w:val="0"/>
      <w:suppressAutoHyphens/>
      <w:ind w:firstLine="720"/>
    </w:pPr>
    <w:rPr>
      <w:rFonts w:ascii="Arial" w:hAnsi="Arial" w:cs="Arial"/>
      <w:lang w:eastAsia="ar-SA"/>
    </w:rPr>
  </w:style>
  <w:style w:type="paragraph" w:customStyle="1" w:styleId="a5">
    <w:name w:val="Íîðìàëüíûé"/>
    <w:rsid w:val="00320167"/>
    <w:pPr>
      <w:suppressAutoHyphens/>
    </w:pPr>
    <w:rPr>
      <w:rFonts w:ascii="Courier" w:eastAsia="Times New Roman" w:hAnsi="Courier" w:cs="Courier"/>
      <w:sz w:val="24"/>
      <w:szCs w:val="24"/>
      <w:lang w:val="en-GB" w:eastAsia="ar-SA"/>
    </w:rPr>
  </w:style>
  <w:style w:type="paragraph" w:styleId="a6">
    <w:name w:val="No Spacing"/>
    <w:link w:val="a7"/>
    <w:uiPriority w:val="99"/>
    <w:qFormat/>
    <w:rsid w:val="00C6592C"/>
    <w:rPr>
      <w:sz w:val="22"/>
      <w:szCs w:val="22"/>
      <w:lang w:eastAsia="en-US"/>
    </w:rPr>
  </w:style>
  <w:style w:type="character" w:customStyle="1" w:styleId="a7">
    <w:name w:val="Без интервала Знак"/>
    <w:link w:val="a6"/>
    <w:uiPriority w:val="99"/>
    <w:locked/>
    <w:rsid w:val="00C6592C"/>
    <w:rPr>
      <w:sz w:val="22"/>
      <w:szCs w:val="22"/>
      <w:lang w:eastAsia="en-US" w:bidi="ar-SA"/>
    </w:rPr>
  </w:style>
  <w:style w:type="paragraph" w:customStyle="1" w:styleId="Default">
    <w:name w:val="Default"/>
    <w:rsid w:val="001C3064"/>
    <w:pPr>
      <w:autoSpaceDE w:val="0"/>
      <w:autoSpaceDN w:val="0"/>
      <w:adjustRightInd w:val="0"/>
    </w:pPr>
    <w:rPr>
      <w:rFonts w:ascii="Arial" w:hAnsi="Arial" w:cs="Arial"/>
      <w:color w:val="000000"/>
      <w:sz w:val="24"/>
      <w:szCs w:val="24"/>
      <w:lang w:eastAsia="en-US"/>
    </w:rPr>
  </w:style>
  <w:style w:type="paragraph" w:customStyle="1" w:styleId="11">
    <w:name w:val="Обычный1"/>
    <w:uiPriority w:val="99"/>
    <w:rsid w:val="001F245F"/>
    <w:pPr>
      <w:autoSpaceDE w:val="0"/>
      <w:autoSpaceDN w:val="0"/>
      <w:jc w:val="both"/>
    </w:pPr>
    <w:rPr>
      <w:rFonts w:ascii="TimesET" w:eastAsia="Times New Roman" w:hAnsi="TimesET" w:cs="TimesET"/>
      <w:sz w:val="24"/>
      <w:szCs w:val="24"/>
    </w:rPr>
  </w:style>
  <w:style w:type="paragraph" w:styleId="a8">
    <w:name w:val="Balloon Text"/>
    <w:basedOn w:val="a"/>
    <w:link w:val="a9"/>
    <w:uiPriority w:val="99"/>
    <w:semiHidden/>
    <w:unhideWhenUsed/>
    <w:rsid w:val="00025BD1"/>
    <w:rPr>
      <w:rFonts w:ascii="Tahoma" w:hAnsi="Tahoma" w:cs="Tahoma"/>
      <w:sz w:val="16"/>
      <w:szCs w:val="16"/>
    </w:rPr>
  </w:style>
  <w:style w:type="character" w:customStyle="1" w:styleId="a9">
    <w:name w:val="Текст выноски Знак"/>
    <w:link w:val="a8"/>
    <w:uiPriority w:val="99"/>
    <w:semiHidden/>
    <w:rsid w:val="00025BD1"/>
    <w:rPr>
      <w:rFonts w:ascii="Tahoma" w:hAnsi="Tahoma" w:cs="Tahoma"/>
      <w:sz w:val="16"/>
      <w:szCs w:val="16"/>
      <w:lang w:eastAsia="ar-SA"/>
    </w:rPr>
  </w:style>
  <w:style w:type="paragraph" w:styleId="aa">
    <w:name w:val="annotation text"/>
    <w:basedOn w:val="a"/>
    <w:link w:val="ab"/>
    <w:uiPriority w:val="99"/>
    <w:semiHidden/>
    <w:rsid w:val="00B336EB"/>
    <w:pPr>
      <w:spacing w:after="200" w:line="276" w:lineRule="auto"/>
    </w:pPr>
    <w:rPr>
      <w:rFonts w:ascii="Calibri" w:eastAsia="Times New Roman" w:hAnsi="Calibri" w:cs="Calibri"/>
      <w:sz w:val="20"/>
      <w:szCs w:val="20"/>
    </w:rPr>
  </w:style>
  <w:style w:type="character" w:customStyle="1" w:styleId="ab">
    <w:name w:val="Текст примечания Знак"/>
    <w:link w:val="aa"/>
    <w:uiPriority w:val="99"/>
    <w:semiHidden/>
    <w:rsid w:val="00B336EB"/>
    <w:rPr>
      <w:rFonts w:eastAsia="Times New Roman" w:cs="Calibri"/>
      <w:lang w:eastAsia="ar-SA"/>
    </w:rPr>
  </w:style>
  <w:style w:type="character" w:customStyle="1" w:styleId="ac">
    <w:name w:val="Основной текст_"/>
    <w:link w:val="12"/>
    <w:uiPriority w:val="99"/>
    <w:locked/>
    <w:rsid w:val="00B336EB"/>
    <w:rPr>
      <w:sz w:val="24"/>
      <w:szCs w:val="24"/>
      <w:shd w:val="clear" w:color="auto" w:fill="FFFFFF"/>
    </w:rPr>
  </w:style>
  <w:style w:type="paragraph" w:customStyle="1" w:styleId="12">
    <w:name w:val="Основной текст1"/>
    <w:basedOn w:val="a"/>
    <w:link w:val="ac"/>
    <w:uiPriority w:val="99"/>
    <w:rsid w:val="00B336EB"/>
    <w:pPr>
      <w:shd w:val="clear" w:color="auto" w:fill="FFFFFF"/>
      <w:suppressAutoHyphens w:val="0"/>
      <w:spacing w:before="240" w:after="600" w:line="240" w:lineRule="atLeast"/>
    </w:pPr>
    <w:rPr>
      <w:rFonts w:ascii="Calibri" w:hAnsi="Calibri"/>
      <w:lang w:eastAsia="ru-RU"/>
    </w:rPr>
  </w:style>
  <w:style w:type="character" w:styleId="ad">
    <w:name w:val="annotation reference"/>
    <w:uiPriority w:val="99"/>
    <w:semiHidden/>
    <w:unhideWhenUsed/>
    <w:rsid w:val="00B336E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3286</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Ями Ями</cp:lastModifiedBy>
  <cp:revision>4</cp:revision>
  <cp:lastPrinted>2020-10-23T07:09:00Z</cp:lastPrinted>
  <dcterms:created xsi:type="dcterms:W3CDTF">2021-07-07T05:53:00Z</dcterms:created>
  <dcterms:modified xsi:type="dcterms:W3CDTF">2021-07-07T07:42:00Z</dcterms:modified>
</cp:coreProperties>
</file>