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B0" w:rsidRDefault="001708B0" w:rsidP="00A51C4B">
      <w:pPr>
        <w:jc w:val="right"/>
        <w:rPr>
          <w:sz w:val="20"/>
          <w:szCs w:val="20"/>
        </w:rPr>
      </w:pPr>
    </w:p>
    <w:p w:rsidR="001708B0" w:rsidRDefault="001708B0" w:rsidP="00A51C4B">
      <w:pPr>
        <w:jc w:val="right"/>
        <w:rPr>
          <w:sz w:val="20"/>
          <w:szCs w:val="20"/>
        </w:rPr>
      </w:pPr>
    </w:p>
    <w:p w:rsidR="00726EDF" w:rsidRPr="00726EDF" w:rsidRDefault="00726EDF" w:rsidP="00726EDF">
      <w:pPr>
        <w:widowControl w:val="0"/>
        <w:contextualSpacing/>
        <w:jc w:val="right"/>
        <w:rPr>
          <w:b/>
        </w:rPr>
      </w:pPr>
    </w:p>
    <w:p w:rsidR="00726EDF" w:rsidRPr="00726EDF" w:rsidRDefault="008E3E69" w:rsidP="00726EDF">
      <w:pPr>
        <w:contextualSpacing/>
        <w:jc w:val="center"/>
        <w:rPr>
          <w:b/>
        </w:rPr>
      </w:pPr>
      <w:r>
        <w:rPr>
          <w:b/>
          <w:bCs/>
        </w:rPr>
        <w:t>Контракт</w:t>
      </w:r>
      <w:r w:rsidR="00726EDF" w:rsidRPr="00726EDF">
        <w:rPr>
          <w:b/>
          <w:bCs/>
        </w:rPr>
        <w:t xml:space="preserve"> №</w:t>
      </w:r>
      <w:r w:rsidR="004B6093">
        <w:rPr>
          <w:b/>
        </w:rPr>
        <w:t>______</w:t>
      </w:r>
    </w:p>
    <w:p w:rsidR="00726EDF" w:rsidRPr="00726EDF" w:rsidRDefault="00726EDF" w:rsidP="00726EDF">
      <w:pPr>
        <w:contextualSpacing/>
        <w:jc w:val="center"/>
        <w:rPr>
          <w:b/>
        </w:rPr>
      </w:pPr>
      <w:r w:rsidRPr="00726EDF">
        <w:rPr>
          <w:b/>
          <w:bCs/>
        </w:rPr>
        <w:t>на поставку товаров для муниципальных нужд</w:t>
      </w:r>
    </w:p>
    <w:p w:rsidR="00726EDF" w:rsidRPr="008E3E69" w:rsidRDefault="007C7478" w:rsidP="004B6093">
      <w:pPr>
        <w:widowControl w:val="0"/>
        <w:spacing w:line="276" w:lineRule="auto"/>
        <w:jc w:val="both"/>
        <w:rPr>
          <w:color w:val="000000" w:themeColor="text1"/>
          <w:sz w:val="22"/>
          <w:szCs w:val="22"/>
          <w:lang w:eastAsia="en-US"/>
        </w:rPr>
      </w:pPr>
      <w:r>
        <w:rPr>
          <w:b/>
          <w:color w:val="000000"/>
        </w:rPr>
        <w:t xml:space="preserve">           </w:t>
      </w:r>
      <w:r w:rsidR="004B6093">
        <w:rPr>
          <w:b/>
          <w:color w:val="000000"/>
        </w:rPr>
        <w:t xml:space="preserve">                            </w:t>
      </w:r>
    </w:p>
    <w:p w:rsidR="00726EDF" w:rsidRPr="008E3E69" w:rsidRDefault="00726EDF" w:rsidP="00726EDF">
      <w:pPr>
        <w:tabs>
          <w:tab w:val="left" w:pos="0"/>
          <w:tab w:val="left" w:pos="142"/>
          <w:tab w:val="left" w:pos="8364"/>
        </w:tabs>
        <w:contextualSpacing/>
        <w:rPr>
          <w:sz w:val="22"/>
          <w:szCs w:val="22"/>
        </w:rPr>
      </w:pPr>
      <w:r w:rsidRPr="008E3E69">
        <w:rPr>
          <w:sz w:val="22"/>
          <w:szCs w:val="22"/>
        </w:rPr>
        <w:t xml:space="preserve">г. Челябинск                                                                                          </w:t>
      </w:r>
      <w:r w:rsidR="004B6093">
        <w:rPr>
          <w:sz w:val="22"/>
          <w:szCs w:val="22"/>
        </w:rPr>
        <w:t xml:space="preserve">            «___»  ____________</w:t>
      </w:r>
      <w:r w:rsidR="007C7478">
        <w:rPr>
          <w:sz w:val="22"/>
          <w:szCs w:val="22"/>
        </w:rPr>
        <w:t xml:space="preserve"> </w:t>
      </w:r>
      <w:r w:rsidR="008E3E69" w:rsidRPr="008E3E69">
        <w:rPr>
          <w:sz w:val="22"/>
          <w:szCs w:val="22"/>
        </w:rPr>
        <w:t>2020</w:t>
      </w:r>
      <w:r w:rsidRPr="008E3E69">
        <w:rPr>
          <w:sz w:val="22"/>
          <w:szCs w:val="22"/>
        </w:rPr>
        <w:t xml:space="preserve"> г.</w:t>
      </w:r>
    </w:p>
    <w:p w:rsidR="00726EDF" w:rsidRPr="008E3E69" w:rsidRDefault="00726EDF" w:rsidP="00726EDF">
      <w:pPr>
        <w:widowControl w:val="0"/>
        <w:contextualSpacing/>
        <w:jc w:val="both"/>
        <w:rPr>
          <w:sz w:val="22"/>
          <w:szCs w:val="22"/>
        </w:rPr>
      </w:pPr>
    </w:p>
    <w:p w:rsidR="00726EDF" w:rsidRPr="008E3E69" w:rsidRDefault="00726EDF" w:rsidP="00726EDF">
      <w:pPr>
        <w:widowControl w:val="0"/>
        <w:ind w:firstLine="709"/>
        <w:contextualSpacing/>
        <w:jc w:val="both"/>
        <w:rPr>
          <w:sz w:val="22"/>
          <w:szCs w:val="22"/>
        </w:rPr>
      </w:pPr>
      <w:proofErr w:type="gramStart"/>
      <w:r w:rsidRPr="008E3E69">
        <w:rPr>
          <w:b/>
          <w:sz w:val="22"/>
          <w:szCs w:val="22"/>
        </w:rPr>
        <w:t>Муниципальное бюджетное дошкольное образовательно</w:t>
      </w:r>
      <w:r w:rsidR="00DD6669">
        <w:rPr>
          <w:b/>
          <w:sz w:val="22"/>
          <w:szCs w:val="22"/>
        </w:rPr>
        <w:t xml:space="preserve">е учреждение «Детский сад № 73 «Росинка» </w:t>
      </w:r>
      <w:r w:rsidRPr="008E3E69">
        <w:rPr>
          <w:b/>
          <w:sz w:val="22"/>
          <w:szCs w:val="22"/>
        </w:rPr>
        <w:t>г. Челябинска»,</w:t>
      </w:r>
      <w:r w:rsidRPr="008E3E69">
        <w:rPr>
          <w:sz w:val="22"/>
          <w:szCs w:val="22"/>
        </w:rPr>
        <w:t xml:space="preserve">  в лице Заве</w:t>
      </w:r>
      <w:r w:rsidR="00DD6669">
        <w:rPr>
          <w:sz w:val="22"/>
          <w:szCs w:val="22"/>
        </w:rPr>
        <w:t xml:space="preserve">дующего </w:t>
      </w:r>
      <w:proofErr w:type="spellStart"/>
      <w:r w:rsidR="00DD6669">
        <w:rPr>
          <w:sz w:val="22"/>
          <w:szCs w:val="22"/>
        </w:rPr>
        <w:t>Аб</w:t>
      </w:r>
      <w:r w:rsidR="0035027D">
        <w:rPr>
          <w:sz w:val="22"/>
          <w:szCs w:val="22"/>
        </w:rPr>
        <w:t>д</w:t>
      </w:r>
      <w:r w:rsidR="00DD6669">
        <w:rPr>
          <w:sz w:val="22"/>
          <w:szCs w:val="22"/>
        </w:rPr>
        <w:t>рахмановой</w:t>
      </w:r>
      <w:proofErr w:type="spellEnd"/>
      <w:r w:rsidR="00DD6669">
        <w:rPr>
          <w:sz w:val="22"/>
          <w:szCs w:val="22"/>
        </w:rPr>
        <w:t xml:space="preserve"> </w:t>
      </w:r>
      <w:proofErr w:type="spellStart"/>
      <w:r w:rsidR="00DD6669">
        <w:rPr>
          <w:sz w:val="22"/>
          <w:szCs w:val="22"/>
        </w:rPr>
        <w:t>Гльфии</w:t>
      </w:r>
      <w:proofErr w:type="spellEnd"/>
      <w:r w:rsidR="00DD6669">
        <w:rPr>
          <w:sz w:val="22"/>
          <w:szCs w:val="22"/>
        </w:rPr>
        <w:t xml:space="preserve"> </w:t>
      </w:r>
      <w:proofErr w:type="spellStart"/>
      <w:r w:rsidR="00DD6669">
        <w:rPr>
          <w:sz w:val="22"/>
          <w:szCs w:val="22"/>
        </w:rPr>
        <w:t>Рамазановны</w:t>
      </w:r>
      <w:r w:rsidRPr="008E3E69">
        <w:rPr>
          <w:snapToGrid w:val="0"/>
          <w:sz w:val="22"/>
          <w:szCs w:val="22"/>
        </w:rPr>
        <w:t>действующего</w:t>
      </w:r>
      <w:proofErr w:type="spellEnd"/>
      <w:r w:rsidRPr="008E3E69">
        <w:rPr>
          <w:snapToGrid w:val="0"/>
          <w:sz w:val="22"/>
          <w:szCs w:val="22"/>
        </w:rPr>
        <w:t xml:space="preserve"> на основании Устава именуемое в дальнейшем "Заказчик" с одной стороны, и</w:t>
      </w:r>
      <w:r w:rsidR="004B6093">
        <w:rPr>
          <w:snapToGrid w:val="0"/>
          <w:sz w:val="22"/>
          <w:szCs w:val="22"/>
        </w:rPr>
        <w:t xml:space="preserve"> </w:t>
      </w:r>
      <w:r w:rsidR="004B6093">
        <w:t>___________________________</w:t>
      </w:r>
      <w:r w:rsidR="0023477F">
        <w:rPr>
          <w:sz w:val="22"/>
          <w:szCs w:val="22"/>
        </w:rPr>
        <w:t>, дейст</w:t>
      </w:r>
      <w:r w:rsidR="004B6093">
        <w:rPr>
          <w:sz w:val="22"/>
          <w:szCs w:val="22"/>
        </w:rPr>
        <w:t>вующий на основании _________</w:t>
      </w:r>
      <w:r w:rsidRPr="008E3E69">
        <w:rPr>
          <w:sz w:val="22"/>
          <w:szCs w:val="22"/>
        </w:rPr>
        <w:t xml:space="preserve"> именуемое в дальнейшем "Поставщик", с другой стороны, вместе именуемые «Стороны», заключили  настоящий  </w:t>
      </w:r>
      <w:r w:rsidR="008E3E69" w:rsidRPr="008E3E69">
        <w:rPr>
          <w:sz w:val="22"/>
          <w:szCs w:val="22"/>
        </w:rPr>
        <w:t>контракт</w:t>
      </w:r>
      <w:r w:rsidRPr="008E3E69">
        <w:rPr>
          <w:sz w:val="22"/>
          <w:szCs w:val="22"/>
        </w:rPr>
        <w:t xml:space="preserve"> (далее – </w:t>
      </w:r>
      <w:r w:rsidR="008E3E69" w:rsidRPr="008E3E69">
        <w:rPr>
          <w:sz w:val="22"/>
          <w:szCs w:val="22"/>
        </w:rPr>
        <w:t>Контракт</w:t>
      </w:r>
      <w:r w:rsidR="004B6093">
        <w:rPr>
          <w:sz w:val="22"/>
          <w:szCs w:val="22"/>
        </w:rPr>
        <w:t xml:space="preserve">)   </w:t>
      </w:r>
      <w:r w:rsidRPr="008E3E69">
        <w:rPr>
          <w:sz w:val="22"/>
          <w:szCs w:val="22"/>
        </w:rPr>
        <w:t>о нижеследующем:</w:t>
      </w:r>
      <w:proofErr w:type="gramEnd"/>
    </w:p>
    <w:p w:rsidR="00A51C4B" w:rsidRPr="008E3E69" w:rsidRDefault="00A51C4B" w:rsidP="000048B5">
      <w:pPr>
        <w:rPr>
          <w:b/>
          <w:color w:val="000000"/>
          <w:sz w:val="22"/>
          <w:szCs w:val="22"/>
        </w:rPr>
      </w:pPr>
    </w:p>
    <w:p w:rsidR="00D424D7" w:rsidRPr="008E3E69" w:rsidRDefault="00D424D7">
      <w:pPr>
        <w:jc w:val="center"/>
        <w:rPr>
          <w:sz w:val="22"/>
          <w:szCs w:val="22"/>
          <w:lang w:eastAsia="ar-SA"/>
        </w:rPr>
      </w:pPr>
      <w:r w:rsidRPr="008E3E69">
        <w:rPr>
          <w:b/>
          <w:color w:val="000000"/>
          <w:sz w:val="22"/>
          <w:szCs w:val="22"/>
        </w:rPr>
        <w:tab/>
      </w:r>
      <w:r w:rsidRPr="008E3E69">
        <w:rPr>
          <w:b/>
          <w:bCs/>
          <w:sz w:val="22"/>
          <w:szCs w:val="22"/>
        </w:rPr>
        <w:t xml:space="preserve">1. Предмет  </w:t>
      </w:r>
      <w:r w:rsidR="008E3E69" w:rsidRPr="008E3E69">
        <w:rPr>
          <w:b/>
          <w:bCs/>
          <w:sz w:val="22"/>
          <w:szCs w:val="22"/>
        </w:rPr>
        <w:t>контракт</w:t>
      </w:r>
      <w:r w:rsidRPr="008E3E69">
        <w:rPr>
          <w:b/>
          <w:bCs/>
          <w:sz w:val="22"/>
          <w:szCs w:val="22"/>
        </w:rPr>
        <w:t>а</w:t>
      </w:r>
    </w:p>
    <w:p w:rsidR="00A51C4B" w:rsidRPr="008E3E69" w:rsidRDefault="00D424D7" w:rsidP="00A51C4B">
      <w:pPr>
        <w:widowControl w:val="0"/>
        <w:numPr>
          <w:ilvl w:val="1"/>
          <w:numId w:val="12"/>
        </w:numPr>
        <w:tabs>
          <w:tab w:val="clear" w:pos="1000"/>
        </w:tabs>
        <w:ind w:left="0" w:firstLine="567"/>
        <w:jc w:val="both"/>
        <w:rPr>
          <w:sz w:val="22"/>
          <w:szCs w:val="22"/>
          <w:lang w:eastAsia="ar-SA"/>
        </w:rPr>
      </w:pPr>
      <w:r w:rsidRPr="008E3E69">
        <w:rPr>
          <w:sz w:val="22"/>
          <w:szCs w:val="22"/>
        </w:rPr>
        <w:t xml:space="preserve">Предметом настоящего </w:t>
      </w:r>
      <w:r w:rsidR="008E3E69" w:rsidRPr="008E3E69">
        <w:rPr>
          <w:sz w:val="22"/>
          <w:szCs w:val="22"/>
        </w:rPr>
        <w:t>Контракт</w:t>
      </w:r>
      <w:r w:rsidRPr="008E3E69">
        <w:rPr>
          <w:sz w:val="22"/>
          <w:szCs w:val="22"/>
        </w:rPr>
        <w:t>а является</w:t>
      </w:r>
      <w:r w:rsidR="004B6093" w:rsidRPr="00DA7AA2">
        <w:rPr>
          <w:b/>
          <w:sz w:val="22"/>
          <w:szCs w:val="22"/>
        </w:rPr>
        <w:t xml:space="preserve"> </w:t>
      </w:r>
      <w:r w:rsidR="00081C35" w:rsidRPr="00DA7AA2">
        <w:rPr>
          <w:b/>
          <w:sz w:val="22"/>
          <w:szCs w:val="22"/>
        </w:rPr>
        <w:t>поставка</w:t>
      </w:r>
      <w:r w:rsidR="00081C35" w:rsidRPr="008E3E69">
        <w:rPr>
          <w:sz w:val="22"/>
          <w:szCs w:val="22"/>
        </w:rPr>
        <w:t xml:space="preserve"> </w:t>
      </w:r>
      <w:r w:rsidR="00081C35" w:rsidRPr="00584285">
        <w:rPr>
          <w:b/>
          <w:sz w:val="22"/>
          <w:szCs w:val="22"/>
        </w:rPr>
        <w:t>сока</w:t>
      </w:r>
      <w:r w:rsidR="006A6BA4">
        <w:rPr>
          <w:b/>
          <w:sz w:val="22"/>
          <w:szCs w:val="22"/>
        </w:rPr>
        <w:t xml:space="preserve"> из фруктов</w:t>
      </w:r>
      <w:r w:rsidRPr="008E3E69">
        <w:rPr>
          <w:bCs/>
          <w:sz w:val="22"/>
          <w:szCs w:val="22"/>
          <w:lang w:eastAsia="ar-SA"/>
        </w:rPr>
        <w:t xml:space="preserve">, </w:t>
      </w:r>
      <w:r w:rsidRPr="008E3E69">
        <w:rPr>
          <w:sz w:val="22"/>
          <w:szCs w:val="22"/>
        </w:rPr>
        <w:t xml:space="preserve">в соответствии со спецификацией (Приложением № 1, </w:t>
      </w:r>
      <w:bookmarkStart w:id="0" w:name="OLE_LINK1"/>
      <w:bookmarkStart w:id="1" w:name="OLE_LINK2"/>
      <w:bookmarkStart w:id="2" w:name="OLE_LINK3"/>
      <w:r w:rsidRPr="008E3E69">
        <w:rPr>
          <w:sz w:val="22"/>
          <w:szCs w:val="22"/>
        </w:rPr>
        <w:t xml:space="preserve">являющимся неотъемлемой частью настоящего </w:t>
      </w:r>
      <w:r w:rsidR="008E3E69" w:rsidRPr="008E3E69">
        <w:rPr>
          <w:sz w:val="22"/>
          <w:szCs w:val="22"/>
        </w:rPr>
        <w:t>контракт</w:t>
      </w:r>
      <w:r w:rsidRPr="008E3E69">
        <w:rPr>
          <w:sz w:val="22"/>
          <w:szCs w:val="22"/>
        </w:rPr>
        <w:t>а</w:t>
      </w:r>
      <w:bookmarkEnd w:id="0"/>
      <w:bookmarkEnd w:id="1"/>
      <w:bookmarkEnd w:id="2"/>
      <w:r w:rsidRPr="008E3E69">
        <w:rPr>
          <w:sz w:val="22"/>
          <w:szCs w:val="22"/>
        </w:rPr>
        <w:t xml:space="preserve">) (далее - Товар), приобретаемого Заказчиком у Поставщика на условиях, в порядке и в сроки, определяемые сторонами в настоящем </w:t>
      </w:r>
      <w:r w:rsidR="008E3E69" w:rsidRPr="008E3E69">
        <w:rPr>
          <w:sz w:val="22"/>
          <w:szCs w:val="22"/>
        </w:rPr>
        <w:t>Контракт</w:t>
      </w:r>
      <w:r w:rsidRPr="008E3E69">
        <w:rPr>
          <w:sz w:val="22"/>
          <w:szCs w:val="22"/>
        </w:rPr>
        <w:t>е.</w:t>
      </w:r>
    </w:p>
    <w:p w:rsidR="00A51C4B" w:rsidRPr="008E3E69" w:rsidRDefault="00D424D7" w:rsidP="00A51C4B">
      <w:pPr>
        <w:widowControl w:val="0"/>
        <w:numPr>
          <w:ilvl w:val="1"/>
          <w:numId w:val="12"/>
        </w:numPr>
        <w:tabs>
          <w:tab w:val="clear" w:pos="1000"/>
        </w:tabs>
        <w:ind w:left="0" w:firstLine="567"/>
        <w:jc w:val="both"/>
        <w:rPr>
          <w:sz w:val="22"/>
          <w:szCs w:val="22"/>
          <w:lang w:eastAsia="ar-SA"/>
        </w:rPr>
      </w:pPr>
      <w:r w:rsidRPr="008E3E69">
        <w:rPr>
          <w:sz w:val="22"/>
          <w:szCs w:val="22"/>
        </w:rPr>
        <w:t xml:space="preserve">Поставляемые продукты питания должны иметь соответствующие документы, </w:t>
      </w:r>
      <w:r w:rsidRPr="008E3E69">
        <w:rPr>
          <w:sz w:val="22"/>
          <w:szCs w:val="22"/>
          <w:lang w:eastAsia="ar-SA"/>
        </w:rPr>
        <w:t>регламентирующие качество и безопасность прод</w:t>
      </w:r>
      <w:bookmarkStart w:id="3" w:name="_GoBack"/>
      <w:r w:rsidRPr="008E3E69">
        <w:rPr>
          <w:sz w:val="22"/>
          <w:szCs w:val="22"/>
          <w:lang w:eastAsia="ar-SA"/>
        </w:rPr>
        <w:t>у</w:t>
      </w:r>
      <w:bookmarkEnd w:id="3"/>
      <w:r w:rsidRPr="008E3E69">
        <w:rPr>
          <w:sz w:val="22"/>
          <w:szCs w:val="22"/>
          <w:lang w:eastAsia="ar-SA"/>
        </w:rPr>
        <w:t xml:space="preserve">кции, в соответствии с требованиями законодательства РФ </w:t>
      </w:r>
      <w:r w:rsidRPr="008E3E69">
        <w:rPr>
          <w:sz w:val="22"/>
          <w:szCs w:val="22"/>
        </w:rPr>
        <w:t>(декларация (сертификат) соответствия, подтверждающие качество поставляемой продукции в соответствии с законодательством РФ). Оригиналы и</w:t>
      </w:r>
      <w:r w:rsidR="00A55D60">
        <w:rPr>
          <w:sz w:val="22"/>
          <w:szCs w:val="22"/>
        </w:rPr>
        <w:t>/или</w:t>
      </w:r>
      <w:r w:rsidRPr="008E3E69">
        <w:rPr>
          <w:sz w:val="22"/>
          <w:szCs w:val="22"/>
        </w:rPr>
        <w:t xml:space="preserve"> копии этих документов должны быть предоставлены по требованию Заказчика.</w:t>
      </w:r>
    </w:p>
    <w:p w:rsidR="006A6BA4" w:rsidRPr="003971D9" w:rsidRDefault="006A6BA4" w:rsidP="006A6BA4">
      <w:pPr>
        <w:numPr>
          <w:ilvl w:val="1"/>
          <w:numId w:val="12"/>
        </w:numPr>
        <w:tabs>
          <w:tab w:val="num" w:pos="709"/>
        </w:tabs>
        <w:suppressAutoHyphens w:val="0"/>
        <w:rPr>
          <w:bCs/>
          <w:lang w:eastAsia="ar-SA"/>
        </w:rPr>
      </w:pPr>
      <w:r w:rsidRPr="003971D9">
        <w:rPr>
          <w:bCs/>
          <w:lang w:eastAsia="ar-SA"/>
        </w:rPr>
        <w:t xml:space="preserve">Остаточный срок годности поставляемого товара должен быть не менее 5 месяцев на момент поставки товара </w:t>
      </w:r>
    </w:p>
    <w:p w:rsidR="00A51C4B" w:rsidRPr="008E3E69" w:rsidRDefault="00D424D7" w:rsidP="00A51C4B">
      <w:pPr>
        <w:widowControl w:val="0"/>
        <w:numPr>
          <w:ilvl w:val="1"/>
          <w:numId w:val="12"/>
        </w:numPr>
        <w:tabs>
          <w:tab w:val="clear" w:pos="1000"/>
        </w:tabs>
        <w:ind w:left="0" w:firstLine="567"/>
        <w:jc w:val="both"/>
        <w:rPr>
          <w:sz w:val="22"/>
          <w:szCs w:val="22"/>
          <w:lang w:eastAsia="ar-SA"/>
        </w:rPr>
      </w:pPr>
      <w:r w:rsidRPr="008E3E69">
        <w:rPr>
          <w:sz w:val="22"/>
          <w:szCs w:val="22"/>
          <w:lang w:eastAsia="ar-SA"/>
        </w:rPr>
        <w:t xml:space="preserve">Срок поставки товара: с </w:t>
      </w:r>
      <w:r w:rsidR="005A7D27">
        <w:rPr>
          <w:sz w:val="22"/>
          <w:szCs w:val="22"/>
          <w:lang w:eastAsia="ar-SA"/>
        </w:rPr>
        <w:t xml:space="preserve"> 01.10.2020г</w:t>
      </w:r>
      <w:r w:rsidR="0044761F" w:rsidRPr="008E3E69">
        <w:rPr>
          <w:sz w:val="22"/>
          <w:szCs w:val="22"/>
          <w:lang w:eastAsia="ar-SA"/>
        </w:rPr>
        <w:t xml:space="preserve">  по </w:t>
      </w:r>
      <w:r w:rsidR="005A7D27">
        <w:rPr>
          <w:sz w:val="22"/>
          <w:szCs w:val="22"/>
          <w:lang w:eastAsia="ar-SA"/>
        </w:rPr>
        <w:t>31.12</w:t>
      </w:r>
      <w:r w:rsidRPr="008E3E69">
        <w:rPr>
          <w:sz w:val="22"/>
          <w:szCs w:val="22"/>
          <w:lang w:eastAsia="ar-SA"/>
        </w:rPr>
        <w:t>.20</w:t>
      </w:r>
      <w:r w:rsidR="008E3E69" w:rsidRPr="008E3E69">
        <w:rPr>
          <w:sz w:val="22"/>
          <w:szCs w:val="22"/>
          <w:lang w:eastAsia="ar-SA"/>
        </w:rPr>
        <w:t xml:space="preserve">20 </w:t>
      </w:r>
      <w:r w:rsidRPr="008E3E69">
        <w:rPr>
          <w:sz w:val="22"/>
          <w:szCs w:val="22"/>
          <w:lang w:eastAsia="ar-SA"/>
        </w:rPr>
        <w:t>г</w:t>
      </w:r>
      <w:r w:rsidRPr="008E3E69">
        <w:rPr>
          <w:sz w:val="22"/>
          <w:szCs w:val="22"/>
        </w:rPr>
        <w:t>. в соответствии с графиком поставки (Приложение № 2,</w:t>
      </w:r>
      <w:r w:rsidR="00A11B8A" w:rsidRPr="008E3E69">
        <w:rPr>
          <w:sz w:val="22"/>
          <w:szCs w:val="22"/>
        </w:rPr>
        <w:t>являющее</w:t>
      </w:r>
      <w:r w:rsidRPr="008E3E69">
        <w:rPr>
          <w:sz w:val="22"/>
          <w:szCs w:val="22"/>
        </w:rPr>
        <w:t xml:space="preserve">ся неотъемлемой частью настоящего </w:t>
      </w:r>
      <w:r w:rsidR="008E3E69" w:rsidRPr="008E3E69">
        <w:rPr>
          <w:sz w:val="22"/>
          <w:szCs w:val="22"/>
        </w:rPr>
        <w:t>контракт</w:t>
      </w:r>
      <w:r w:rsidRPr="008E3E69">
        <w:rPr>
          <w:sz w:val="22"/>
          <w:szCs w:val="22"/>
        </w:rPr>
        <w:t>а).</w:t>
      </w:r>
    </w:p>
    <w:p w:rsidR="00DD6669" w:rsidRPr="00DD6669" w:rsidRDefault="00AC7F08" w:rsidP="00DD6669">
      <w:pPr>
        <w:pStyle w:val="af0"/>
        <w:widowControl w:val="0"/>
        <w:numPr>
          <w:ilvl w:val="1"/>
          <w:numId w:val="12"/>
        </w:numPr>
        <w:tabs>
          <w:tab w:val="num" w:pos="1284"/>
        </w:tabs>
        <w:jc w:val="both"/>
        <w:rPr>
          <w:sz w:val="22"/>
          <w:szCs w:val="22"/>
        </w:rPr>
      </w:pPr>
      <w:r w:rsidRPr="008E3E69">
        <w:rPr>
          <w:sz w:val="22"/>
          <w:szCs w:val="22"/>
          <w:lang w:eastAsia="ar-SA"/>
        </w:rPr>
        <w:t xml:space="preserve">Место поставки: </w:t>
      </w:r>
      <w:proofErr w:type="spellStart"/>
      <w:r w:rsidR="00DD6669" w:rsidRPr="00DD6669">
        <w:rPr>
          <w:sz w:val="22"/>
          <w:szCs w:val="22"/>
        </w:rPr>
        <w:t>г</w:t>
      </w:r>
      <w:proofErr w:type="gramStart"/>
      <w:r w:rsidR="00DD6669" w:rsidRPr="00DD6669">
        <w:rPr>
          <w:sz w:val="22"/>
          <w:szCs w:val="22"/>
        </w:rPr>
        <w:t>.Ч</w:t>
      </w:r>
      <w:proofErr w:type="gramEnd"/>
      <w:r w:rsidR="00DD6669" w:rsidRPr="00DD6669">
        <w:rPr>
          <w:sz w:val="22"/>
          <w:szCs w:val="22"/>
        </w:rPr>
        <w:t>елябинск</w:t>
      </w:r>
      <w:proofErr w:type="spellEnd"/>
      <w:r w:rsidR="00DD6669" w:rsidRPr="00DD6669">
        <w:rPr>
          <w:sz w:val="22"/>
          <w:szCs w:val="22"/>
        </w:rPr>
        <w:t xml:space="preserve">, ул. Свободы 94 А - пищеблок, </w:t>
      </w:r>
      <w:proofErr w:type="spellStart"/>
      <w:r w:rsidR="00DD6669" w:rsidRPr="00DD6669">
        <w:rPr>
          <w:sz w:val="22"/>
          <w:szCs w:val="22"/>
        </w:rPr>
        <w:t>г.Челябинск</w:t>
      </w:r>
      <w:proofErr w:type="spellEnd"/>
      <w:r w:rsidR="00DD6669" w:rsidRPr="00DD6669">
        <w:rPr>
          <w:sz w:val="22"/>
          <w:szCs w:val="22"/>
        </w:rPr>
        <w:t xml:space="preserve">, ул. Свободы 108 - </w:t>
      </w:r>
      <w:proofErr w:type="spellStart"/>
      <w:r w:rsidR="00DD6669" w:rsidRPr="00DD6669">
        <w:rPr>
          <w:sz w:val="22"/>
          <w:szCs w:val="22"/>
        </w:rPr>
        <w:t>пищеблок,г.Челябинск</w:t>
      </w:r>
      <w:proofErr w:type="spellEnd"/>
      <w:r w:rsidR="00DD6669" w:rsidRPr="00DD6669">
        <w:rPr>
          <w:sz w:val="22"/>
          <w:szCs w:val="22"/>
        </w:rPr>
        <w:t xml:space="preserve">,  ул. Переселенческий пункт 31- пищеблок , </w:t>
      </w:r>
      <w:proofErr w:type="spellStart"/>
      <w:r w:rsidR="00DD6669" w:rsidRPr="00DD6669">
        <w:rPr>
          <w:sz w:val="22"/>
          <w:szCs w:val="22"/>
        </w:rPr>
        <w:t>г.Челябинск</w:t>
      </w:r>
      <w:proofErr w:type="spellEnd"/>
      <w:r w:rsidR="00DD6669" w:rsidRPr="00DD6669">
        <w:rPr>
          <w:sz w:val="22"/>
          <w:szCs w:val="22"/>
        </w:rPr>
        <w:t xml:space="preserve">, ул. Орджоникидзе 35а - пищеблок, г. Челябинск, ул. Евтеева 8а </w:t>
      </w:r>
      <w:r w:rsidR="00DD6669">
        <w:rPr>
          <w:sz w:val="22"/>
          <w:szCs w:val="22"/>
        </w:rPr>
        <w:t>–</w:t>
      </w:r>
      <w:r w:rsidR="00DD6669" w:rsidRPr="00DD6669">
        <w:rPr>
          <w:sz w:val="22"/>
          <w:szCs w:val="22"/>
        </w:rPr>
        <w:t xml:space="preserve"> пищеблок</w:t>
      </w:r>
      <w:r w:rsidR="00DD6669">
        <w:rPr>
          <w:sz w:val="22"/>
          <w:szCs w:val="22"/>
        </w:rPr>
        <w:t>.</w:t>
      </w:r>
    </w:p>
    <w:p w:rsidR="00CD66B8" w:rsidRPr="008E3E69" w:rsidRDefault="00CD66B8" w:rsidP="00CD66B8">
      <w:pPr>
        <w:pStyle w:val="af0"/>
        <w:widowControl w:val="0"/>
        <w:tabs>
          <w:tab w:val="num" w:pos="1284"/>
        </w:tabs>
        <w:ind w:left="1000"/>
        <w:jc w:val="both"/>
        <w:rPr>
          <w:sz w:val="22"/>
          <w:szCs w:val="22"/>
          <w:lang w:eastAsia="ar-SA"/>
        </w:rPr>
      </w:pPr>
    </w:p>
    <w:p w:rsidR="00D424D7" w:rsidRPr="008E3E69" w:rsidRDefault="006A6BA4" w:rsidP="006A6BA4">
      <w:pPr>
        <w:autoSpaceDE w:val="0"/>
        <w:ind w:left="360"/>
        <w:jc w:val="center"/>
        <w:rPr>
          <w:sz w:val="22"/>
          <w:szCs w:val="22"/>
          <w:lang w:eastAsia="ar-SA"/>
        </w:rPr>
      </w:pPr>
      <w:r>
        <w:rPr>
          <w:b/>
          <w:bCs/>
          <w:sz w:val="22"/>
          <w:szCs w:val="22"/>
        </w:rPr>
        <w:t>2.</w:t>
      </w:r>
      <w:r w:rsidR="00D424D7" w:rsidRPr="008E3E69">
        <w:rPr>
          <w:b/>
          <w:bCs/>
          <w:sz w:val="22"/>
          <w:szCs w:val="22"/>
        </w:rPr>
        <w:t>Права и обязанности сторон</w:t>
      </w:r>
    </w:p>
    <w:p w:rsidR="006A6BA4" w:rsidRPr="00FE53A3" w:rsidRDefault="006A6BA4" w:rsidP="006A6BA4">
      <w:pPr>
        <w:widowControl w:val="0"/>
        <w:tabs>
          <w:tab w:val="left" w:pos="1134"/>
        </w:tabs>
        <w:ind w:left="709"/>
        <w:jc w:val="both"/>
        <w:rPr>
          <w:lang w:eastAsia="ar-SA"/>
        </w:rPr>
      </w:pPr>
      <w:r w:rsidRPr="00FE53A3">
        <w:rPr>
          <w:lang w:eastAsia="ar-SA"/>
        </w:rPr>
        <w:t>Поставщик обязуется:</w:t>
      </w:r>
    </w:p>
    <w:p w:rsidR="006A6BA4" w:rsidRPr="00FE53A3" w:rsidRDefault="006A6BA4" w:rsidP="006A6BA4">
      <w:pPr>
        <w:widowControl w:val="0"/>
        <w:tabs>
          <w:tab w:val="num" w:pos="852"/>
          <w:tab w:val="left" w:pos="1134"/>
        </w:tabs>
        <w:jc w:val="both"/>
        <w:rPr>
          <w:u w:val="single"/>
          <w:lang w:eastAsia="ar-SA"/>
        </w:rPr>
      </w:pPr>
      <w:r>
        <w:rPr>
          <w:lang w:eastAsia="ar-SA"/>
        </w:rPr>
        <w:t xml:space="preserve">            2.1.</w:t>
      </w:r>
      <w:r w:rsidRPr="00FE53A3">
        <w:rPr>
          <w:lang w:eastAsia="ar-SA"/>
        </w:rPr>
        <w:t xml:space="preserve">Поставлять Товар надлежащего качества, </w:t>
      </w:r>
      <w:proofErr w:type="spellStart"/>
      <w:r w:rsidRPr="00FE53A3">
        <w:rPr>
          <w:lang w:eastAsia="ar-SA"/>
        </w:rPr>
        <w:t>количества</w:t>
      </w:r>
      <w:proofErr w:type="gramStart"/>
      <w:r w:rsidRPr="00FE53A3">
        <w:rPr>
          <w:lang w:eastAsia="ar-SA"/>
        </w:rPr>
        <w:t>,в</w:t>
      </w:r>
      <w:proofErr w:type="spellEnd"/>
      <w:proofErr w:type="gramEnd"/>
      <w:r w:rsidRPr="00FE53A3">
        <w:rPr>
          <w:lang w:eastAsia="ar-SA"/>
        </w:rPr>
        <w:t xml:space="preserve"> соответствии с</w:t>
      </w:r>
      <w:r>
        <w:rPr>
          <w:lang w:eastAsia="ar-SA"/>
        </w:rPr>
        <w:t xml:space="preserve"> условиями контракта, </w:t>
      </w:r>
      <w:r w:rsidRPr="00FE53A3">
        <w:rPr>
          <w:lang w:eastAsia="ar-SA"/>
        </w:rPr>
        <w:t>требованиями спецификации(</w:t>
      </w:r>
      <w:r w:rsidRPr="00BF4453">
        <w:rPr>
          <w:lang w:eastAsia="ar-SA"/>
        </w:rPr>
        <w:t xml:space="preserve">Приложением № 1, являющимся неотъемлемой частью настоящего </w:t>
      </w:r>
      <w:r>
        <w:rPr>
          <w:lang w:eastAsia="ar-SA"/>
        </w:rPr>
        <w:t>контракт</w:t>
      </w:r>
      <w:r w:rsidRPr="00BF4453">
        <w:rPr>
          <w:lang w:eastAsia="ar-SA"/>
        </w:rPr>
        <w:t>а</w:t>
      </w:r>
      <w:r w:rsidRPr="00FE53A3">
        <w:rPr>
          <w:lang w:eastAsia="ar-SA"/>
        </w:rPr>
        <w:t>), имеющий обязательное подтверждение соответствия.</w:t>
      </w:r>
    </w:p>
    <w:p w:rsidR="006A6BA4" w:rsidRPr="002E3C6B" w:rsidRDefault="006A6BA4" w:rsidP="006A6BA4">
      <w:pPr>
        <w:widowControl w:val="0"/>
        <w:tabs>
          <w:tab w:val="left" w:pos="1134"/>
        </w:tabs>
        <w:jc w:val="both"/>
        <w:rPr>
          <w:snapToGrid w:val="0"/>
          <w:u w:val="single"/>
          <w:lang w:eastAsia="ar-SA"/>
        </w:rPr>
      </w:pPr>
      <w:r>
        <w:rPr>
          <w:snapToGrid w:val="0"/>
          <w:lang w:eastAsia="ar-SA"/>
        </w:rPr>
        <w:t xml:space="preserve">            2.2.</w:t>
      </w:r>
      <w:r w:rsidRPr="002E3C6B">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w:t>
      </w:r>
      <w:r>
        <w:rPr>
          <w:snapToGrid w:val="0"/>
          <w:lang w:eastAsia="ar-SA"/>
        </w:rPr>
        <w:t>Контракт</w:t>
      </w:r>
      <w:r w:rsidRPr="002E3C6B">
        <w:rPr>
          <w:snapToGrid w:val="0"/>
          <w:lang w:eastAsia="ar-SA"/>
        </w:rPr>
        <w:t xml:space="preserve">ом. </w:t>
      </w:r>
    </w:p>
    <w:p w:rsidR="006A6BA4" w:rsidRPr="00FE53A3" w:rsidRDefault="006A6BA4" w:rsidP="006A6BA4">
      <w:pPr>
        <w:widowControl w:val="0"/>
        <w:tabs>
          <w:tab w:val="left" w:pos="1134"/>
        </w:tabs>
        <w:jc w:val="both"/>
        <w:rPr>
          <w:u w:val="single"/>
          <w:lang w:eastAsia="ar-SA"/>
        </w:rPr>
      </w:pPr>
      <w:r>
        <w:rPr>
          <w:snapToGrid w:val="0"/>
          <w:lang w:eastAsia="ar-SA"/>
        </w:rPr>
        <w:t xml:space="preserve">            2.3.</w:t>
      </w:r>
      <w:r w:rsidRPr="002E3C6B">
        <w:rPr>
          <w:snapToGrid w:val="0"/>
          <w:lang w:eastAsia="ar-SA"/>
        </w:rPr>
        <w:t xml:space="preserve">Осуществлять разгрузку Товара в помещение и место, указанное в </w:t>
      </w:r>
      <w:r w:rsidR="00A55D60">
        <w:rPr>
          <w:snapToGrid w:val="0"/>
          <w:lang w:eastAsia="ar-SA"/>
        </w:rPr>
        <w:t xml:space="preserve">п. </w:t>
      </w:r>
      <w:r w:rsidR="004B6093">
        <w:rPr>
          <w:snapToGrid w:val="0"/>
          <w:lang w:eastAsia="ar-SA"/>
        </w:rPr>
        <w:t>1.5</w:t>
      </w:r>
      <w:r w:rsidRPr="002E3C6B">
        <w:rPr>
          <w:snapToGrid w:val="0"/>
          <w:lang w:eastAsia="ar-SA"/>
        </w:rPr>
        <w:t xml:space="preserve">, настоящего </w:t>
      </w:r>
      <w:r>
        <w:rPr>
          <w:snapToGrid w:val="0"/>
          <w:lang w:eastAsia="ar-SA"/>
        </w:rPr>
        <w:t>контракт</w:t>
      </w:r>
      <w:r w:rsidRPr="002E3C6B">
        <w:rPr>
          <w:snapToGrid w:val="0"/>
          <w:lang w:eastAsia="ar-SA"/>
        </w:rPr>
        <w:t>а</w:t>
      </w:r>
      <w:r>
        <w:rPr>
          <w:snapToGrid w:val="0"/>
          <w:lang w:eastAsia="ar-SA"/>
        </w:rPr>
        <w:t>.</w:t>
      </w:r>
    </w:p>
    <w:p w:rsidR="006A6BA4" w:rsidRDefault="006A6BA4" w:rsidP="006A6BA4">
      <w:pPr>
        <w:pStyle w:val="16"/>
        <w:widowControl w:val="0"/>
        <w:tabs>
          <w:tab w:val="left" w:pos="1134"/>
        </w:tabs>
        <w:suppressAutoHyphens/>
        <w:ind w:left="0" w:firstLine="709"/>
        <w:jc w:val="both"/>
      </w:pPr>
      <w:r w:rsidRPr="00FE53A3">
        <w:rPr>
          <w:lang w:eastAsia="ar-SA"/>
        </w:rPr>
        <w:t xml:space="preserve">2.4. </w:t>
      </w:r>
      <w:proofErr w:type="gramStart"/>
      <w:r w:rsidRPr="00FE53A3">
        <w:rPr>
          <w:lang w:eastAsia="ar-SA"/>
        </w:rPr>
        <w:t xml:space="preserve">При поставке товара выполнять требования </w:t>
      </w:r>
      <w:r w:rsidRPr="00FE53A3">
        <w:t>следующих санитарно-эпидемиологические правил и нормативов:</w:t>
      </w:r>
      <w:proofErr w:type="gramEnd"/>
    </w:p>
    <w:p w:rsidR="006A6BA4" w:rsidRDefault="006A6BA4" w:rsidP="006A6BA4">
      <w:pPr>
        <w:pStyle w:val="16"/>
        <w:widowControl w:val="0"/>
        <w:tabs>
          <w:tab w:val="left" w:pos="1134"/>
        </w:tabs>
        <w:suppressAutoHyphens/>
        <w:ind w:left="0" w:firstLine="709"/>
        <w:jc w:val="both"/>
      </w:pPr>
      <w:r w:rsidRPr="00FE53A3">
        <w:t xml:space="preserve">- СанПиН 2.3.2.1324-03 «Гигиенические требования к срокам годности и условиям хранения пищевых продуктов»; </w:t>
      </w:r>
    </w:p>
    <w:p w:rsidR="006A6BA4" w:rsidRPr="00FE53A3" w:rsidRDefault="006A6BA4" w:rsidP="006A6BA4">
      <w:pPr>
        <w:pStyle w:val="16"/>
        <w:widowControl w:val="0"/>
        <w:tabs>
          <w:tab w:val="left" w:pos="1134"/>
        </w:tabs>
        <w:suppressAutoHyphens/>
        <w:ind w:left="0" w:firstLine="709"/>
        <w:jc w:val="both"/>
        <w:rPr>
          <w:b/>
        </w:rPr>
      </w:pPr>
      <w:r w:rsidRPr="00FE53A3">
        <w:t xml:space="preserve">- СанПиН 2.3.2.1078-01 «Гигиенические требования к безопасности и пищевой ценности пищевых продуктов»; </w:t>
      </w:r>
    </w:p>
    <w:p w:rsidR="006A6BA4" w:rsidRPr="00FE53A3" w:rsidRDefault="006A6BA4" w:rsidP="006A6BA4">
      <w:pPr>
        <w:pStyle w:val="1"/>
        <w:spacing w:before="0" w:line="240" w:lineRule="auto"/>
        <w:ind w:right="-1" w:firstLine="709"/>
        <w:jc w:val="both"/>
        <w:rPr>
          <w:rFonts w:ascii="Times New Roman" w:hAnsi="Times New Roman"/>
          <w:b w:val="0"/>
          <w:color w:val="auto"/>
          <w:sz w:val="24"/>
          <w:szCs w:val="24"/>
        </w:rPr>
      </w:pPr>
      <w:r w:rsidRPr="00FE53A3">
        <w:rPr>
          <w:rFonts w:ascii="Times New Roman" w:hAnsi="Times New Roman"/>
          <w:b w:val="0"/>
          <w:color w:val="auto"/>
          <w:sz w:val="24"/>
          <w:szCs w:val="24"/>
        </w:rPr>
        <w:t xml:space="preserve">- </w:t>
      </w:r>
      <w:proofErr w:type="spellStart"/>
      <w:r w:rsidRPr="00FE53A3">
        <w:rPr>
          <w:rFonts w:ascii="Times New Roman" w:hAnsi="Times New Roman"/>
          <w:b w:val="0"/>
          <w:color w:val="auto"/>
          <w:sz w:val="24"/>
          <w:szCs w:val="24"/>
        </w:rPr>
        <w:t>СанПин</w:t>
      </w:r>
      <w:proofErr w:type="spellEnd"/>
      <w:r w:rsidRPr="00FE53A3">
        <w:rPr>
          <w:rFonts w:ascii="Times New Roman" w:hAnsi="Times New Roman"/>
          <w:b w:val="0"/>
          <w:color w:val="auto"/>
          <w:sz w:val="24"/>
          <w:szCs w:val="24"/>
        </w:rPr>
        <w:t xml:space="preserve"> 2.3.2.1940-05 «Организация детского питания»;</w:t>
      </w:r>
    </w:p>
    <w:p w:rsidR="006A6BA4" w:rsidRDefault="006A6BA4" w:rsidP="006A6BA4">
      <w:pPr>
        <w:pStyle w:val="1"/>
        <w:spacing w:before="0" w:line="240" w:lineRule="auto"/>
        <w:ind w:right="-1" w:firstLine="709"/>
        <w:jc w:val="both"/>
        <w:rPr>
          <w:rFonts w:ascii="Times New Roman" w:hAnsi="Times New Roman"/>
          <w:b w:val="0"/>
          <w:color w:val="auto"/>
          <w:sz w:val="24"/>
          <w:szCs w:val="24"/>
        </w:rPr>
      </w:pPr>
      <w:r w:rsidRPr="00FE53A3">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r>
        <w:rPr>
          <w:rFonts w:ascii="Times New Roman" w:hAnsi="Times New Roman"/>
          <w:b w:val="0"/>
          <w:color w:val="auto"/>
          <w:sz w:val="24"/>
          <w:szCs w:val="24"/>
        </w:rPr>
        <w:t>.</w:t>
      </w:r>
    </w:p>
    <w:p w:rsidR="006A6BA4" w:rsidRPr="00346EDA" w:rsidRDefault="006A6BA4" w:rsidP="006A6BA4">
      <w:pPr>
        <w:tabs>
          <w:tab w:val="left" w:pos="709"/>
        </w:tabs>
        <w:ind w:firstLine="709"/>
      </w:pPr>
      <w:r>
        <w:t xml:space="preserve">2.4.1. </w:t>
      </w:r>
      <w:r w:rsidRPr="00346EDA">
        <w:t>Одновременно с отгруженной продукцией передать Заказчику надлежащим образом оформленные товарно-сопроводительные документы (счет, счет-фактура</w:t>
      </w:r>
      <w:r>
        <w:t xml:space="preserve"> (при наличии)</w:t>
      </w:r>
      <w:r w:rsidRPr="00346EDA">
        <w:t>, товарная накладна</w:t>
      </w:r>
      <w:proofErr w:type="gramStart"/>
      <w:r w:rsidRPr="00346EDA">
        <w:t>я</w:t>
      </w:r>
      <w:r w:rsidRPr="008466CD">
        <w:t>(</w:t>
      </w:r>
      <w:proofErr w:type="gramEnd"/>
      <w:r w:rsidRPr="008466CD">
        <w:t>универсальный передаточный документ)</w:t>
      </w:r>
      <w:r w:rsidRPr="00346EDA">
        <w:t>), а также доку</w:t>
      </w:r>
      <w:r>
        <w:t xml:space="preserve">менты, подтверждающие качество </w:t>
      </w:r>
      <w:r w:rsidRPr="00346EDA">
        <w:t>товара, соответствующие требованиям следующих документов:</w:t>
      </w:r>
    </w:p>
    <w:p w:rsidR="006A6BA4" w:rsidRPr="00346EDA" w:rsidRDefault="006A6BA4" w:rsidP="006A6BA4">
      <w:r w:rsidRPr="00346EDA">
        <w:t xml:space="preserve">Технический регламент Таможенного союза </w:t>
      </w:r>
      <w:proofErr w:type="gramStart"/>
      <w:r w:rsidRPr="00346EDA">
        <w:t>ТР</w:t>
      </w:r>
      <w:proofErr w:type="gramEnd"/>
      <w:r w:rsidRPr="00346EDA">
        <w:t xml:space="preserve"> ТС 021/2011 «О безопасности пищевой продукции» (Утвержден Решением Комиссии Таможенного союз</w:t>
      </w:r>
      <w:r w:rsidR="00A55D60">
        <w:t>а от 9 декабря 2011 г. N  880)</w:t>
      </w:r>
      <w:r w:rsidRPr="00346EDA">
        <w:t>.</w:t>
      </w:r>
    </w:p>
    <w:p w:rsidR="006A6BA4" w:rsidRPr="00FE53A3" w:rsidRDefault="006A6BA4" w:rsidP="006A6BA4">
      <w:pPr>
        <w:tabs>
          <w:tab w:val="left" w:pos="0"/>
        </w:tabs>
        <w:ind w:firstLine="709"/>
        <w:jc w:val="both"/>
        <w:rPr>
          <w:u w:val="single"/>
          <w:lang w:eastAsia="ar-SA"/>
        </w:rPr>
      </w:pPr>
      <w:r>
        <w:lastRenderedPageBreak/>
        <w:t>2.5</w:t>
      </w:r>
      <w:r w:rsidRPr="008165CB">
        <w:t>.</w:t>
      </w:r>
      <w: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двадцати четырех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t>дств св</w:t>
      </w:r>
      <w:proofErr w:type="gramEnd"/>
      <w:r>
        <w:t>язи</w:t>
      </w:r>
      <w:r w:rsidRPr="00FE53A3">
        <w:t>.</w:t>
      </w:r>
    </w:p>
    <w:p w:rsidR="006A6BA4" w:rsidRPr="00FE53A3" w:rsidRDefault="006A6BA4" w:rsidP="006A6BA4">
      <w:pPr>
        <w:widowControl w:val="0"/>
        <w:tabs>
          <w:tab w:val="left" w:pos="1134"/>
          <w:tab w:val="num" w:pos="1284"/>
        </w:tabs>
        <w:ind w:firstLine="709"/>
        <w:jc w:val="both"/>
        <w:rPr>
          <w:u w:val="single"/>
          <w:lang w:eastAsia="ar-SA"/>
        </w:rPr>
      </w:pPr>
      <w:r w:rsidRPr="00FE53A3">
        <w:rPr>
          <w:u w:val="single"/>
          <w:lang w:eastAsia="ar-SA"/>
        </w:rPr>
        <w:t>Заказчик обязуется:</w:t>
      </w:r>
    </w:p>
    <w:p w:rsidR="006A6BA4" w:rsidRPr="00FE53A3" w:rsidRDefault="006A6BA4" w:rsidP="006A6BA4">
      <w:pPr>
        <w:widowControl w:val="0"/>
        <w:tabs>
          <w:tab w:val="left" w:pos="1134"/>
        </w:tabs>
        <w:ind w:firstLine="709"/>
        <w:jc w:val="both"/>
        <w:rPr>
          <w:u w:val="single"/>
          <w:lang w:eastAsia="ar-SA"/>
        </w:rPr>
      </w:pPr>
      <w:r w:rsidRPr="00FE53A3">
        <w:rPr>
          <w:lang w:eastAsia="ar-SA"/>
        </w:rPr>
        <w:t>2.</w:t>
      </w:r>
      <w:r>
        <w:rPr>
          <w:lang w:eastAsia="ar-SA"/>
        </w:rPr>
        <w:t>6</w:t>
      </w:r>
      <w:r w:rsidRPr="00FE53A3">
        <w:rPr>
          <w:lang w:eastAsia="ar-SA"/>
        </w:rPr>
        <w:t xml:space="preserve">. Произвести оплату за поставляемый Товар по настоящему </w:t>
      </w:r>
      <w:r>
        <w:rPr>
          <w:lang w:eastAsia="ar-SA"/>
        </w:rPr>
        <w:t>Контракт</w:t>
      </w:r>
      <w:r w:rsidRPr="00FE53A3">
        <w:rPr>
          <w:lang w:eastAsia="ar-SA"/>
        </w:rPr>
        <w:t xml:space="preserve">у в соответствии с условиями настоящего </w:t>
      </w:r>
      <w:r>
        <w:rPr>
          <w:lang w:eastAsia="ar-SA"/>
        </w:rPr>
        <w:t>Контракт</w:t>
      </w:r>
      <w:r w:rsidRPr="00FE53A3">
        <w:rPr>
          <w:lang w:eastAsia="ar-SA"/>
        </w:rPr>
        <w:t>а.</w:t>
      </w:r>
    </w:p>
    <w:p w:rsidR="006A6BA4" w:rsidRPr="00FE53A3" w:rsidRDefault="006A6BA4" w:rsidP="006A6BA4">
      <w:pPr>
        <w:widowControl w:val="0"/>
        <w:tabs>
          <w:tab w:val="left" w:pos="1134"/>
        </w:tabs>
        <w:ind w:firstLine="709"/>
        <w:jc w:val="both"/>
        <w:rPr>
          <w:u w:val="single"/>
          <w:lang w:eastAsia="ar-SA"/>
        </w:rPr>
      </w:pPr>
      <w:r w:rsidRPr="00FE53A3">
        <w:rPr>
          <w:lang w:eastAsia="ar-SA"/>
        </w:rPr>
        <w:t>2.</w:t>
      </w:r>
      <w:r>
        <w:rPr>
          <w:lang w:eastAsia="ar-SA"/>
        </w:rPr>
        <w:t>7</w:t>
      </w:r>
      <w:r w:rsidRPr="00FE53A3">
        <w:rPr>
          <w:lang w:eastAsia="ar-SA"/>
        </w:rPr>
        <w:t>.В течение одного дня уведомить Поставщика об обнаружении некачественного (недопоставки) Товара.</w:t>
      </w:r>
    </w:p>
    <w:p w:rsidR="006A6BA4" w:rsidRPr="00FE53A3" w:rsidRDefault="006A6BA4" w:rsidP="006A6BA4">
      <w:pPr>
        <w:widowControl w:val="0"/>
        <w:tabs>
          <w:tab w:val="left" w:pos="142"/>
        </w:tabs>
        <w:ind w:firstLine="709"/>
        <w:jc w:val="both"/>
        <w:rPr>
          <w:u w:val="single"/>
          <w:lang w:eastAsia="ar-SA"/>
        </w:rPr>
      </w:pPr>
      <w:r w:rsidRPr="00FE53A3">
        <w:rPr>
          <w:lang w:eastAsia="ar-SA"/>
        </w:rPr>
        <w:t>2.</w:t>
      </w:r>
      <w:r>
        <w:rPr>
          <w:lang w:eastAsia="ar-SA"/>
        </w:rPr>
        <w:t>8</w:t>
      </w:r>
      <w:r w:rsidRPr="00FE53A3">
        <w:rPr>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w:t>
      </w:r>
      <w:r>
        <w:rPr>
          <w:lang w:eastAsia="ar-SA"/>
        </w:rPr>
        <w:t>Контракт</w:t>
      </w:r>
      <w:r w:rsidRPr="00FE53A3">
        <w:rPr>
          <w:lang w:eastAsia="ar-SA"/>
        </w:rPr>
        <w:t>а.</w:t>
      </w:r>
    </w:p>
    <w:p w:rsidR="006A6BA4" w:rsidRPr="00FE53A3" w:rsidRDefault="006A6BA4" w:rsidP="006A6BA4">
      <w:pPr>
        <w:tabs>
          <w:tab w:val="left" w:pos="1134"/>
        </w:tabs>
        <w:ind w:firstLine="709"/>
        <w:jc w:val="both"/>
        <w:rPr>
          <w:lang w:eastAsia="ar-SA"/>
        </w:rPr>
      </w:pPr>
    </w:p>
    <w:p w:rsidR="00D424D7" w:rsidRPr="008E3E69" w:rsidRDefault="00D424D7">
      <w:pPr>
        <w:widowControl w:val="0"/>
        <w:tabs>
          <w:tab w:val="left" w:pos="142"/>
        </w:tabs>
        <w:ind w:firstLine="709"/>
        <w:jc w:val="both"/>
        <w:rPr>
          <w:sz w:val="22"/>
          <w:szCs w:val="22"/>
          <w:u w:val="single"/>
          <w:lang w:eastAsia="ar-SA"/>
        </w:rPr>
      </w:pPr>
    </w:p>
    <w:p w:rsidR="00D424D7" w:rsidRPr="008E3E69" w:rsidRDefault="00D424D7">
      <w:pPr>
        <w:widowControl w:val="0"/>
        <w:jc w:val="center"/>
        <w:rPr>
          <w:sz w:val="22"/>
          <w:szCs w:val="22"/>
          <w:lang w:eastAsia="ar-SA"/>
        </w:rPr>
      </w:pPr>
      <w:r w:rsidRPr="008E3E69">
        <w:rPr>
          <w:b/>
          <w:bCs/>
          <w:sz w:val="22"/>
          <w:szCs w:val="22"/>
          <w:lang w:eastAsia="ar-SA"/>
        </w:rPr>
        <w:t xml:space="preserve">3. Цена и порядок расчетов по </w:t>
      </w:r>
      <w:r w:rsidR="008E3E69" w:rsidRPr="008E3E69">
        <w:rPr>
          <w:b/>
          <w:bCs/>
          <w:sz w:val="22"/>
          <w:szCs w:val="22"/>
          <w:lang w:eastAsia="ar-SA"/>
        </w:rPr>
        <w:t>контракт</w:t>
      </w:r>
      <w:r w:rsidRPr="008E3E69">
        <w:rPr>
          <w:b/>
          <w:bCs/>
          <w:sz w:val="22"/>
          <w:szCs w:val="22"/>
          <w:lang w:eastAsia="ar-SA"/>
        </w:rPr>
        <w:t>у</w:t>
      </w:r>
    </w:p>
    <w:p w:rsidR="00FB5548" w:rsidRPr="008E3E69" w:rsidRDefault="00FB5548" w:rsidP="00F92F64">
      <w:pPr>
        <w:widowControl w:val="0"/>
        <w:tabs>
          <w:tab w:val="left" w:pos="1134"/>
        </w:tabs>
        <w:ind w:firstLine="709"/>
        <w:jc w:val="both"/>
        <w:rPr>
          <w:sz w:val="22"/>
          <w:szCs w:val="22"/>
          <w:lang w:eastAsia="ar-SA"/>
        </w:rPr>
      </w:pPr>
      <w:r w:rsidRPr="008E3E69">
        <w:rPr>
          <w:sz w:val="22"/>
          <w:szCs w:val="22"/>
          <w:lang w:eastAsia="ar-SA"/>
        </w:rPr>
        <w:t xml:space="preserve">3.1. </w:t>
      </w:r>
      <w:r w:rsidRPr="008E3E69">
        <w:rPr>
          <w:color w:val="000000"/>
          <w:sz w:val="22"/>
          <w:szCs w:val="22"/>
        </w:rPr>
        <w:t xml:space="preserve">Товар поставляется по ценам, установленным настоящим </w:t>
      </w:r>
      <w:r w:rsidR="008E3E69" w:rsidRPr="008E3E69">
        <w:rPr>
          <w:snapToGrid w:val="0"/>
          <w:sz w:val="22"/>
          <w:szCs w:val="22"/>
        </w:rPr>
        <w:t>контракт</w:t>
      </w:r>
      <w:r w:rsidRPr="008E3E69">
        <w:rPr>
          <w:snapToGrid w:val="0"/>
          <w:sz w:val="22"/>
          <w:szCs w:val="22"/>
        </w:rPr>
        <w:t>ом</w:t>
      </w:r>
      <w:r w:rsidRPr="008E3E69">
        <w:rPr>
          <w:color w:val="000000"/>
          <w:sz w:val="22"/>
          <w:szCs w:val="22"/>
        </w:rPr>
        <w:t xml:space="preserve">. Цена </w:t>
      </w:r>
      <w:r w:rsidR="008E3E69" w:rsidRPr="008E3E69">
        <w:rPr>
          <w:snapToGrid w:val="0"/>
          <w:sz w:val="22"/>
          <w:szCs w:val="22"/>
        </w:rPr>
        <w:t>контракт</w:t>
      </w:r>
      <w:r w:rsidRPr="008E3E69">
        <w:rPr>
          <w:snapToGrid w:val="0"/>
          <w:sz w:val="22"/>
          <w:szCs w:val="22"/>
        </w:rPr>
        <w:t xml:space="preserve">а </w:t>
      </w:r>
      <w:r w:rsidR="00081C35">
        <w:rPr>
          <w:color w:val="000000"/>
          <w:sz w:val="22"/>
          <w:szCs w:val="22"/>
        </w:rPr>
        <w:t xml:space="preserve"> составляет: </w:t>
      </w:r>
      <w:r w:rsidR="004B6093">
        <w:rPr>
          <w:b/>
          <w:color w:val="000000"/>
          <w:sz w:val="22"/>
          <w:szCs w:val="22"/>
        </w:rPr>
        <w:t>___________________</w:t>
      </w:r>
      <w:r w:rsidRPr="008E3E69">
        <w:rPr>
          <w:sz w:val="22"/>
          <w:szCs w:val="22"/>
          <w:lang w:eastAsia="ar-SA"/>
        </w:rPr>
        <w:t xml:space="preserve">с учетом НДС (если предусмотрен). </w:t>
      </w:r>
    </w:p>
    <w:p w:rsidR="00FB5548" w:rsidRPr="008E3E69" w:rsidRDefault="00FB5548" w:rsidP="00FB5548">
      <w:pPr>
        <w:widowControl w:val="0"/>
        <w:tabs>
          <w:tab w:val="left" w:pos="1134"/>
        </w:tabs>
        <w:ind w:firstLine="709"/>
        <w:jc w:val="both"/>
        <w:rPr>
          <w:sz w:val="22"/>
          <w:szCs w:val="22"/>
        </w:rPr>
      </w:pPr>
      <w:r w:rsidRPr="008E3E69">
        <w:rPr>
          <w:color w:val="000000"/>
          <w:sz w:val="22"/>
          <w:szCs w:val="22"/>
        </w:rPr>
        <w:t xml:space="preserve">В стоимость  настоящего </w:t>
      </w:r>
      <w:r w:rsidR="008E3E69" w:rsidRPr="008E3E69">
        <w:rPr>
          <w:snapToGrid w:val="0"/>
          <w:sz w:val="22"/>
          <w:szCs w:val="22"/>
        </w:rPr>
        <w:t>контракт</w:t>
      </w:r>
      <w:r w:rsidRPr="008E3E69">
        <w:rPr>
          <w:snapToGrid w:val="0"/>
          <w:sz w:val="22"/>
          <w:szCs w:val="22"/>
        </w:rPr>
        <w:t>а</w:t>
      </w:r>
      <w:r w:rsidRPr="008E3E69">
        <w:rPr>
          <w:color w:val="000000"/>
          <w:sz w:val="22"/>
          <w:szCs w:val="22"/>
        </w:rPr>
        <w:t xml:space="preserve"> входит </w:t>
      </w:r>
      <w:r w:rsidRPr="008E3E69">
        <w:rPr>
          <w:sz w:val="22"/>
          <w:szCs w:val="22"/>
        </w:rPr>
        <w:t xml:space="preserve">стоимость товара, расходы на доставку, погрузочно-разгрузочные работы, уплату таможенных пошлин, налогов, сборов. </w:t>
      </w:r>
    </w:p>
    <w:p w:rsidR="008262E5" w:rsidRPr="008E3E69" w:rsidRDefault="00FB5548" w:rsidP="008262E5">
      <w:pPr>
        <w:widowControl w:val="0"/>
        <w:tabs>
          <w:tab w:val="left" w:pos="1134"/>
        </w:tabs>
        <w:ind w:firstLine="709"/>
        <w:jc w:val="both"/>
        <w:rPr>
          <w:iCs/>
          <w:sz w:val="22"/>
          <w:szCs w:val="22"/>
        </w:rPr>
      </w:pPr>
      <w:proofErr w:type="gramStart"/>
      <w:r w:rsidRPr="008E3E69">
        <w:rPr>
          <w:iCs/>
          <w:sz w:val="22"/>
          <w:szCs w:val="22"/>
        </w:rPr>
        <w:t xml:space="preserve">В случае оплаты </w:t>
      </w:r>
      <w:r w:rsidR="008E3E69" w:rsidRPr="008E3E69">
        <w:rPr>
          <w:iCs/>
          <w:sz w:val="22"/>
          <w:szCs w:val="22"/>
        </w:rPr>
        <w:t>контракт</w:t>
      </w:r>
      <w:r w:rsidRPr="008E3E69">
        <w:rPr>
          <w:iCs/>
          <w:sz w:val="22"/>
          <w:szCs w:val="22"/>
        </w:rPr>
        <w:t xml:space="preserve">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w:t>
      </w:r>
      <w:r w:rsidR="008E3E69" w:rsidRPr="008E3E69">
        <w:rPr>
          <w:iCs/>
          <w:sz w:val="22"/>
          <w:szCs w:val="22"/>
        </w:rPr>
        <w:t>контракт</w:t>
      </w:r>
      <w:r w:rsidRPr="008E3E69">
        <w:rPr>
          <w:iCs/>
          <w:sz w:val="22"/>
          <w:szCs w:val="22"/>
        </w:rPr>
        <w:t>а, если в соответствие с законодательством Российской Федерации о налогах и сборах такие налоги, сборы и иные обязательные платежи подлежать оплате в</w:t>
      </w:r>
      <w:proofErr w:type="gramEnd"/>
      <w:r w:rsidRPr="008E3E69">
        <w:rPr>
          <w:iCs/>
          <w:sz w:val="22"/>
          <w:szCs w:val="22"/>
        </w:rPr>
        <w:t xml:space="preserve"> бюджеты бюджетной системы Российской Федерации заказчиком.</w:t>
      </w:r>
    </w:p>
    <w:p w:rsidR="00D424D7" w:rsidRPr="008E3E69" w:rsidRDefault="00AB6917" w:rsidP="00AB6917">
      <w:pPr>
        <w:pStyle w:val="af0"/>
        <w:widowControl w:val="0"/>
        <w:tabs>
          <w:tab w:val="left" w:pos="1134"/>
        </w:tabs>
        <w:ind w:left="0"/>
        <w:jc w:val="both"/>
        <w:rPr>
          <w:sz w:val="22"/>
          <w:szCs w:val="22"/>
        </w:rPr>
      </w:pPr>
      <w:r w:rsidRPr="008E3E69">
        <w:rPr>
          <w:sz w:val="22"/>
          <w:szCs w:val="22"/>
        </w:rPr>
        <w:t xml:space="preserve">            3.2 </w:t>
      </w:r>
      <w:r w:rsidR="00D424D7" w:rsidRPr="008E3E69">
        <w:rPr>
          <w:sz w:val="22"/>
          <w:szCs w:val="22"/>
        </w:rPr>
        <w:t xml:space="preserve">Цена </w:t>
      </w:r>
      <w:r w:rsidR="008E3E69" w:rsidRPr="008E3E69">
        <w:rPr>
          <w:sz w:val="22"/>
          <w:szCs w:val="22"/>
        </w:rPr>
        <w:t>контракт</w:t>
      </w:r>
      <w:r w:rsidR="00D424D7" w:rsidRPr="008E3E69">
        <w:rPr>
          <w:sz w:val="22"/>
          <w:szCs w:val="22"/>
        </w:rPr>
        <w:t xml:space="preserve">а в период действия настоящего </w:t>
      </w:r>
      <w:r w:rsidR="008E3E69" w:rsidRPr="008E3E69">
        <w:rPr>
          <w:sz w:val="22"/>
          <w:szCs w:val="22"/>
        </w:rPr>
        <w:t>контракт</w:t>
      </w:r>
      <w:r w:rsidR="00D424D7" w:rsidRPr="008E3E69">
        <w:rPr>
          <w:sz w:val="22"/>
          <w:szCs w:val="22"/>
        </w:rPr>
        <w:t xml:space="preserve">а </w:t>
      </w:r>
      <w:r w:rsidR="00D424D7" w:rsidRPr="008E3E69">
        <w:rPr>
          <w:sz w:val="22"/>
          <w:szCs w:val="22"/>
          <w:lang w:eastAsia="ar-SA"/>
        </w:rPr>
        <w:t>является твердой и не может изменяться в ходе его исполнения</w:t>
      </w:r>
      <w:r w:rsidR="00D424D7" w:rsidRPr="008E3E69">
        <w:rPr>
          <w:sz w:val="22"/>
          <w:szCs w:val="22"/>
        </w:rPr>
        <w:t>, за исключением случаев:</w:t>
      </w:r>
    </w:p>
    <w:p w:rsidR="00D424D7" w:rsidRPr="008E3E69" w:rsidRDefault="00D424D7">
      <w:pPr>
        <w:pStyle w:val="af0"/>
        <w:tabs>
          <w:tab w:val="left" w:pos="1134"/>
        </w:tabs>
        <w:spacing w:line="240" w:lineRule="atLeast"/>
        <w:ind w:left="0" w:firstLine="709"/>
        <w:jc w:val="both"/>
        <w:rPr>
          <w:sz w:val="22"/>
          <w:szCs w:val="22"/>
        </w:rPr>
      </w:pPr>
      <w:r w:rsidRPr="008E3E69">
        <w:rPr>
          <w:sz w:val="22"/>
          <w:szCs w:val="22"/>
        </w:rPr>
        <w:t xml:space="preserve">-  снижения цены </w:t>
      </w:r>
      <w:r w:rsidR="008E3E69" w:rsidRPr="008E3E69">
        <w:rPr>
          <w:sz w:val="22"/>
          <w:szCs w:val="22"/>
        </w:rPr>
        <w:t>контракт</w:t>
      </w:r>
      <w:r w:rsidRPr="008E3E69">
        <w:rPr>
          <w:sz w:val="22"/>
          <w:szCs w:val="22"/>
        </w:rPr>
        <w:t xml:space="preserve">а по соглашению сторон без изменения предусмотренных </w:t>
      </w:r>
      <w:r w:rsidR="008E3E69" w:rsidRPr="008E3E69">
        <w:rPr>
          <w:sz w:val="22"/>
          <w:szCs w:val="22"/>
        </w:rPr>
        <w:t>контракт</w:t>
      </w:r>
      <w:r w:rsidRPr="008E3E69">
        <w:rPr>
          <w:sz w:val="22"/>
          <w:szCs w:val="22"/>
        </w:rPr>
        <w:t xml:space="preserve">ом объема товара, качества товара, и иных условий </w:t>
      </w:r>
      <w:r w:rsidR="008E3E69" w:rsidRPr="008E3E69">
        <w:rPr>
          <w:sz w:val="22"/>
          <w:szCs w:val="22"/>
        </w:rPr>
        <w:t>контракт</w:t>
      </w:r>
      <w:r w:rsidRPr="008E3E69">
        <w:rPr>
          <w:sz w:val="22"/>
          <w:szCs w:val="22"/>
        </w:rPr>
        <w:t xml:space="preserve">а в соответствии с </w:t>
      </w:r>
      <w:proofErr w:type="spellStart"/>
      <w:r w:rsidRPr="008E3E69">
        <w:rPr>
          <w:sz w:val="22"/>
          <w:szCs w:val="22"/>
        </w:rPr>
        <w:t>пп</w:t>
      </w:r>
      <w:proofErr w:type="spellEnd"/>
      <w:r w:rsidRPr="008E3E69">
        <w:rPr>
          <w:sz w:val="22"/>
          <w:szCs w:val="22"/>
        </w:rPr>
        <w:t xml:space="preserve">. «а» п.1 ч.1 ст. 95 Федерального закона от  </w:t>
      </w:r>
      <w:r w:rsidR="00F5789F" w:rsidRPr="008E3E69">
        <w:rPr>
          <w:sz w:val="22"/>
          <w:szCs w:val="22"/>
        </w:rPr>
        <w:t>05.04.2013 N 44-ФЗ "О контрактной системе</w:t>
      </w:r>
      <w:r w:rsidRPr="008E3E69">
        <w:rPr>
          <w:sz w:val="22"/>
          <w:szCs w:val="22"/>
        </w:rPr>
        <w:t xml:space="preserve">   в сфере закупок  товаров, работ, услуг для обеспечения государственных  и   муниципальных  нужд";</w:t>
      </w:r>
    </w:p>
    <w:p w:rsidR="00D424D7" w:rsidRPr="008E3E69" w:rsidRDefault="00D424D7">
      <w:pPr>
        <w:pStyle w:val="af0"/>
        <w:tabs>
          <w:tab w:val="left" w:pos="1134"/>
        </w:tabs>
        <w:spacing w:line="240" w:lineRule="atLeast"/>
        <w:ind w:left="0" w:firstLine="709"/>
        <w:jc w:val="both"/>
        <w:rPr>
          <w:bCs/>
          <w:sz w:val="22"/>
          <w:szCs w:val="22"/>
          <w:lang w:eastAsia="ar-SA"/>
        </w:rPr>
      </w:pPr>
      <w:proofErr w:type="gramStart"/>
      <w:r w:rsidRPr="008E3E69">
        <w:rPr>
          <w:sz w:val="22"/>
          <w:szCs w:val="22"/>
        </w:rPr>
        <w:t xml:space="preserve">- изменения объема товара, предусмотренного </w:t>
      </w:r>
      <w:r w:rsidR="008E3E69" w:rsidRPr="008E3E69">
        <w:rPr>
          <w:sz w:val="22"/>
          <w:szCs w:val="22"/>
        </w:rPr>
        <w:t>контракт</w:t>
      </w:r>
      <w:r w:rsidRPr="008E3E69">
        <w:rPr>
          <w:sz w:val="22"/>
          <w:szCs w:val="22"/>
        </w:rPr>
        <w:t xml:space="preserve">ом в соответствии с </w:t>
      </w:r>
      <w:proofErr w:type="spellStart"/>
      <w:r w:rsidRPr="008E3E69">
        <w:rPr>
          <w:sz w:val="22"/>
          <w:szCs w:val="22"/>
        </w:rPr>
        <w:t>пп</w:t>
      </w:r>
      <w:proofErr w:type="spellEnd"/>
      <w:r w:rsidRPr="008E3E69">
        <w:rPr>
          <w:sz w:val="22"/>
          <w:szCs w:val="22"/>
        </w:rPr>
        <w:t xml:space="preserve">. «б» п. 1 ч. 1 ст. 95 Федерального закона от  </w:t>
      </w:r>
      <w:r w:rsidR="00F5789F" w:rsidRPr="008E3E69">
        <w:rPr>
          <w:sz w:val="22"/>
          <w:szCs w:val="22"/>
        </w:rPr>
        <w:t>05.04.2013 N 44-ФЗ "О контрактной</w:t>
      </w:r>
      <w:r w:rsidRPr="008E3E69">
        <w:rPr>
          <w:sz w:val="22"/>
          <w:szCs w:val="22"/>
        </w:rPr>
        <w:t xml:space="preserve"> системе   в сфере закупок  товаров, работ, услуг для обеспечения государственных  и   муниципальных  нужд", тем самым </w:t>
      </w:r>
      <w:r w:rsidRPr="008E3E69">
        <w:rPr>
          <w:bCs/>
          <w:sz w:val="22"/>
          <w:szCs w:val="22"/>
          <w:lang w:eastAsia="ar-SA"/>
        </w:rPr>
        <w:t>может быть изменена</w:t>
      </w:r>
      <w:r w:rsidRPr="008E3E69">
        <w:rPr>
          <w:sz w:val="22"/>
          <w:szCs w:val="22"/>
        </w:rPr>
        <w:t xml:space="preserve"> ц</w:t>
      </w:r>
      <w:r w:rsidRPr="008E3E69">
        <w:rPr>
          <w:bCs/>
          <w:sz w:val="22"/>
          <w:szCs w:val="22"/>
          <w:lang w:eastAsia="ar-SA"/>
        </w:rPr>
        <w:t xml:space="preserve">ена </w:t>
      </w:r>
      <w:r w:rsidR="008E3E69" w:rsidRPr="008E3E69">
        <w:rPr>
          <w:bCs/>
          <w:sz w:val="22"/>
          <w:szCs w:val="22"/>
          <w:lang w:eastAsia="ar-SA"/>
        </w:rPr>
        <w:t>Контракт</w:t>
      </w:r>
      <w:r w:rsidRPr="008E3E69">
        <w:rPr>
          <w:bCs/>
          <w:sz w:val="22"/>
          <w:szCs w:val="22"/>
          <w:lang w:eastAsia="ar-SA"/>
        </w:rPr>
        <w:t xml:space="preserve">а, если по предложению Заказчика увеличивается (уменьшается) предусмотренный </w:t>
      </w:r>
      <w:r w:rsidR="008E3E69" w:rsidRPr="008E3E69">
        <w:rPr>
          <w:bCs/>
          <w:sz w:val="22"/>
          <w:szCs w:val="22"/>
          <w:lang w:eastAsia="ar-SA"/>
        </w:rPr>
        <w:t>Контракт</w:t>
      </w:r>
      <w:r w:rsidRPr="008E3E69">
        <w:rPr>
          <w:bCs/>
          <w:sz w:val="22"/>
          <w:szCs w:val="22"/>
          <w:lang w:eastAsia="ar-SA"/>
        </w:rPr>
        <w:t>ом объем поставляемых товаров не более чем на 10</w:t>
      </w:r>
      <w:proofErr w:type="gramEnd"/>
      <w:r w:rsidRPr="008E3E69">
        <w:rPr>
          <w:bCs/>
          <w:sz w:val="22"/>
          <w:szCs w:val="22"/>
          <w:lang w:eastAsia="ar-SA"/>
        </w:rPr>
        <w:t xml:space="preserve">% (десять). </w:t>
      </w:r>
    </w:p>
    <w:p w:rsidR="00D424D7" w:rsidRPr="008E3E69" w:rsidRDefault="00D424D7">
      <w:pPr>
        <w:widowControl w:val="0"/>
        <w:tabs>
          <w:tab w:val="left" w:pos="1134"/>
        </w:tabs>
        <w:ind w:firstLine="709"/>
        <w:jc w:val="both"/>
        <w:rPr>
          <w:bCs/>
          <w:sz w:val="22"/>
          <w:szCs w:val="22"/>
          <w:lang w:eastAsia="ar-SA"/>
        </w:rPr>
      </w:pPr>
      <w:r w:rsidRPr="008E3E69">
        <w:rPr>
          <w:bCs/>
          <w:sz w:val="22"/>
          <w:szCs w:val="22"/>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w:t>
      </w:r>
      <w:r w:rsidR="008E3E69" w:rsidRPr="008E3E69">
        <w:rPr>
          <w:bCs/>
          <w:sz w:val="22"/>
          <w:szCs w:val="22"/>
          <w:lang w:eastAsia="ar-SA"/>
        </w:rPr>
        <w:t>Контракт</w:t>
      </w:r>
      <w:r w:rsidRPr="008E3E69">
        <w:rPr>
          <w:bCs/>
          <w:sz w:val="22"/>
          <w:szCs w:val="22"/>
          <w:lang w:eastAsia="ar-SA"/>
        </w:rPr>
        <w:t xml:space="preserve">а пропорционально дополнительному количеству поставляемых товаров исходя из установленной в </w:t>
      </w:r>
      <w:r w:rsidR="008E3E69" w:rsidRPr="008E3E69">
        <w:rPr>
          <w:bCs/>
          <w:sz w:val="22"/>
          <w:szCs w:val="22"/>
          <w:lang w:eastAsia="ar-SA"/>
        </w:rPr>
        <w:t>Контракт</w:t>
      </w:r>
      <w:r w:rsidRPr="008E3E69">
        <w:rPr>
          <w:bCs/>
          <w:sz w:val="22"/>
          <w:szCs w:val="22"/>
          <w:lang w:eastAsia="ar-SA"/>
        </w:rPr>
        <w:t xml:space="preserve">е цены единицы поставляемых по настоящему </w:t>
      </w:r>
      <w:r w:rsidR="008E3E69" w:rsidRPr="008E3E69">
        <w:rPr>
          <w:bCs/>
          <w:sz w:val="22"/>
          <w:szCs w:val="22"/>
          <w:lang w:eastAsia="ar-SA"/>
        </w:rPr>
        <w:t>Контракт</w:t>
      </w:r>
      <w:r w:rsidRPr="008E3E69">
        <w:rPr>
          <w:bCs/>
          <w:sz w:val="22"/>
          <w:szCs w:val="22"/>
          <w:lang w:eastAsia="ar-SA"/>
        </w:rPr>
        <w:t xml:space="preserve">у товаров, но не более чем на 10% (десять) цены </w:t>
      </w:r>
      <w:r w:rsidR="008E3E69" w:rsidRPr="008E3E69">
        <w:rPr>
          <w:bCs/>
          <w:sz w:val="22"/>
          <w:szCs w:val="22"/>
          <w:lang w:eastAsia="ar-SA"/>
        </w:rPr>
        <w:t>контракт</w:t>
      </w:r>
      <w:r w:rsidRPr="008E3E69">
        <w:rPr>
          <w:bCs/>
          <w:sz w:val="22"/>
          <w:szCs w:val="22"/>
          <w:lang w:eastAsia="ar-SA"/>
        </w:rPr>
        <w:t xml:space="preserve">а. </w:t>
      </w:r>
    </w:p>
    <w:p w:rsidR="00D424D7" w:rsidRPr="008E3E69" w:rsidRDefault="00D424D7">
      <w:pPr>
        <w:widowControl w:val="0"/>
        <w:tabs>
          <w:tab w:val="left" w:pos="1134"/>
        </w:tabs>
        <w:ind w:firstLine="709"/>
        <w:jc w:val="both"/>
        <w:rPr>
          <w:bCs/>
          <w:sz w:val="22"/>
          <w:szCs w:val="22"/>
          <w:lang w:eastAsia="ar-SA"/>
        </w:rPr>
      </w:pPr>
      <w:r w:rsidRPr="008E3E69">
        <w:rPr>
          <w:bCs/>
          <w:sz w:val="22"/>
          <w:szCs w:val="22"/>
          <w:lang w:eastAsia="ar-SA"/>
        </w:rPr>
        <w:t xml:space="preserve">При уменьшении предусмотренного </w:t>
      </w:r>
      <w:r w:rsidR="008E3E69" w:rsidRPr="008E3E69">
        <w:rPr>
          <w:bCs/>
          <w:sz w:val="22"/>
          <w:szCs w:val="22"/>
          <w:lang w:eastAsia="ar-SA"/>
        </w:rPr>
        <w:t>контракт</w:t>
      </w:r>
      <w:r w:rsidRPr="008E3E69">
        <w:rPr>
          <w:bCs/>
          <w:sz w:val="22"/>
          <w:szCs w:val="22"/>
          <w:lang w:eastAsia="ar-SA"/>
        </w:rPr>
        <w:t xml:space="preserve">ом количества поставляемых товаров, стороны </w:t>
      </w:r>
      <w:r w:rsidR="008E3E69" w:rsidRPr="008E3E69">
        <w:rPr>
          <w:bCs/>
          <w:sz w:val="22"/>
          <w:szCs w:val="22"/>
          <w:lang w:eastAsia="ar-SA"/>
        </w:rPr>
        <w:t>контракт</w:t>
      </w:r>
      <w:r w:rsidRPr="008E3E69">
        <w:rPr>
          <w:bCs/>
          <w:sz w:val="22"/>
          <w:szCs w:val="22"/>
          <w:lang w:eastAsia="ar-SA"/>
        </w:rPr>
        <w:t xml:space="preserve">а обязаны уменьшить цену </w:t>
      </w:r>
      <w:r w:rsidR="008E3E69" w:rsidRPr="008E3E69">
        <w:rPr>
          <w:bCs/>
          <w:sz w:val="22"/>
          <w:szCs w:val="22"/>
          <w:lang w:eastAsia="ar-SA"/>
        </w:rPr>
        <w:t>Контракт</w:t>
      </w:r>
      <w:r w:rsidRPr="008E3E69">
        <w:rPr>
          <w:bCs/>
          <w:sz w:val="22"/>
          <w:szCs w:val="22"/>
          <w:lang w:eastAsia="ar-SA"/>
        </w:rPr>
        <w:t xml:space="preserve">а исходя из цены единицы поставляемых по настоящему </w:t>
      </w:r>
      <w:r w:rsidR="008E3E69" w:rsidRPr="008E3E69">
        <w:rPr>
          <w:bCs/>
          <w:sz w:val="22"/>
          <w:szCs w:val="22"/>
          <w:lang w:eastAsia="ar-SA"/>
        </w:rPr>
        <w:t>Контракт</w:t>
      </w:r>
      <w:r w:rsidRPr="008E3E69">
        <w:rPr>
          <w:bCs/>
          <w:sz w:val="22"/>
          <w:szCs w:val="22"/>
          <w:lang w:eastAsia="ar-SA"/>
        </w:rPr>
        <w:t xml:space="preserve">у товаров. </w:t>
      </w:r>
    </w:p>
    <w:p w:rsidR="00D424D7" w:rsidRPr="008E3E69" w:rsidRDefault="00D424D7">
      <w:pPr>
        <w:widowControl w:val="0"/>
        <w:tabs>
          <w:tab w:val="left" w:pos="1134"/>
        </w:tabs>
        <w:ind w:firstLine="709"/>
        <w:jc w:val="both"/>
        <w:rPr>
          <w:bCs/>
          <w:sz w:val="22"/>
          <w:szCs w:val="22"/>
          <w:lang w:eastAsia="ar-SA"/>
        </w:rPr>
      </w:pPr>
      <w:r w:rsidRPr="008E3E69">
        <w:rPr>
          <w:bCs/>
          <w:sz w:val="22"/>
          <w:szCs w:val="22"/>
          <w:lang w:eastAsia="ar-SA"/>
        </w:rPr>
        <w:t xml:space="preserve">Цена единицы поставляемых по настоящему </w:t>
      </w:r>
      <w:r w:rsidR="008E3E69" w:rsidRPr="008E3E69">
        <w:rPr>
          <w:bCs/>
          <w:sz w:val="22"/>
          <w:szCs w:val="22"/>
          <w:lang w:eastAsia="ar-SA"/>
        </w:rPr>
        <w:t>Контракт</w:t>
      </w:r>
      <w:r w:rsidRPr="008E3E69">
        <w:rPr>
          <w:bCs/>
          <w:sz w:val="22"/>
          <w:szCs w:val="22"/>
          <w:lang w:eastAsia="ar-SA"/>
        </w:rPr>
        <w:t xml:space="preserve">у товаров дополнительно поставляемых товаров или цена единицы поставляемых по настоящему </w:t>
      </w:r>
      <w:r w:rsidR="008E3E69" w:rsidRPr="008E3E69">
        <w:rPr>
          <w:bCs/>
          <w:sz w:val="22"/>
          <w:szCs w:val="22"/>
          <w:lang w:eastAsia="ar-SA"/>
        </w:rPr>
        <w:t>Контракт</w:t>
      </w:r>
      <w:r w:rsidRPr="008E3E69">
        <w:rPr>
          <w:bCs/>
          <w:sz w:val="22"/>
          <w:szCs w:val="22"/>
          <w:lang w:eastAsia="ar-SA"/>
        </w:rPr>
        <w:t xml:space="preserve">у товаров при уменьшении предусмотренного </w:t>
      </w:r>
      <w:r w:rsidR="008E3E69" w:rsidRPr="008E3E69">
        <w:rPr>
          <w:bCs/>
          <w:sz w:val="22"/>
          <w:szCs w:val="22"/>
          <w:lang w:eastAsia="ar-SA"/>
        </w:rPr>
        <w:t>контракт</w:t>
      </w:r>
      <w:r w:rsidRPr="008E3E69">
        <w:rPr>
          <w:bCs/>
          <w:sz w:val="22"/>
          <w:szCs w:val="22"/>
          <w:lang w:eastAsia="ar-SA"/>
        </w:rPr>
        <w:t xml:space="preserve">ом количества поставляемых товаров должна определяться как частное от деления первоначальной цены </w:t>
      </w:r>
      <w:r w:rsidR="008E3E69" w:rsidRPr="008E3E69">
        <w:rPr>
          <w:bCs/>
          <w:sz w:val="22"/>
          <w:szCs w:val="22"/>
          <w:lang w:eastAsia="ar-SA"/>
        </w:rPr>
        <w:t>контракт</w:t>
      </w:r>
      <w:r w:rsidRPr="008E3E69">
        <w:rPr>
          <w:bCs/>
          <w:sz w:val="22"/>
          <w:szCs w:val="22"/>
          <w:lang w:eastAsia="ar-SA"/>
        </w:rPr>
        <w:t xml:space="preserve">а на предусмотренное в </w:t>
      </w:r>
      <w:r w:rsidR="008E3E69" w:rsidRPr="008E3E69">
        <w:rPr>
          <w:bCs/>
          <w:sz w:val="22"/>
          <w:szCs w:val="22"/>
          <w:lang w:eastAsia="ar-SA"/>
        </w:rPr>
        <w:t>контракт</w:t>
      </w:r>
      <w:r w:rsidRPr="008E3E69">
        <w:rPr>
          <w:bCs/>
          <w:sz w:val="22"/>
          <w:szCs w:val="22"/>
          <w:lang w:eastAsia="ar-SA"/>
        </w:rPr>
        <w:t>е количество товаров.</w:t>
      </w:r>
    </w:p>
    <w:p w:rsidR="00D424D7" w:rsidRPr="008E3E69" w:rsidRDefault="00D424D7">
      <w:pPr>
        <w:widowControl w:val="0"/>
        <w:tabs>
          <w:tab w:val="left" w:pos="1134"/>
        </w:tabs>
        <w:ind w:firstLine="709"/>
        <w:jc w:val="both"/>
        <w:rPr>
          <w:sz w:val="22"/>
          <w:szCs w:val="22"/>
          <w:lang w:eastAsia="ar-SA"/>
        </w:rPr>
      </w:pPr>
      <w:r w:rsidRPr="008E3E69">
        <w:rPr>
          <w:bCs/>
          <w:sz w:val="22"/>
          <w:szCs w:val="22"/>
          <w:lang w:eastAsia="ar-SA"/>
        </w:rPr>
        <w:t xml:space="preserve">Для оплаты фактически поставленного товара цена единицы определяется как частное от деления первоначальной цены </w:t>
      </w:r>
      <w:r w:rsidR="008E3E69" w:rsidRPr="008E3E69">
        <w:rPr>
          <w:bCs/>
          <w:sz w:val="22"/>
          <w:szCs w:val="22"/>
          <w:lang w:eastAsia="ar-SA"/>
        </w:rPr>
        <w:t>контракт</w:t>
      </w:r>
      <w:r w:rsidRPr="008E3E69">
        <w:rPr>
          <w:bCs/>
          <w:sz w:val="22"/>
          <w:szCs w:val="22"/>
          <w:lang w:eastAsia="ar-SA"/>
        </w:rPr>
        <w:t xml:space="preserve">а на предусмотренное в </w:t>
      </w:r>
      <w:r w:rsidR="008E3E69" w:rsidRPr="008E3E69">
        <w:rPr>
          <w:bCs/>
          <w:sz w:val="22"/>
          <w:szCs w:val="22"/>
          <w:lang w:eastAsia="ar-SA"/>
        </w:rPr>
        <w:t>контракт</w:t>
      </w:r>
      <w:r w:rsidRPr="008E3E69">
        <w:rPr>
          <w:bCs/>
          <w:sz w:val="22"/>
          <w:szCs w:val="22"/>
          <w:lang w:eastAsia="ar-SA"/>
        </w:rPr>
        <w:t>е количество товара, в соответствии с приложением №1</w:t>
      </w:r>
      <w:r w:rsidR="004C07F8" w:rsidRPr="008E3E69">
        <w:rPr>
          <w:bCs/>
          <w:sz w:val="22"/>
          <w:szCs w:val="22"/>
          <w:lang w:eastAsia="ar-SA"/>
        </w:rPr>
        <w:t xml:space="preserve">, являющимся неотъемлемой частью настоящего </w:t>
      </w:r>
      <w:r w:rsidR="008E3E69" w:rsidRPr="008E3E69">
        <w:rPr>
          <w:bCs/>
          <w:sz w:val="22"/>
          <w:szCs w:val="22"/>
          <w:lang w:eastAsia="ar-SA"/>
        </w:rPr>
        <w:t>контракт</w:t>
      </w:r>
      <w:r w:rsidR="004C07F8" w:rsidRPr="008E3E69">
        <w:rPr>
          <w:bCs/>
          <w:sz w:val="22"/>
          <w:szCs w:val="22"/>
          <w:lang w:eastAsia="ar-SA"/>
        </w:rPr>
        <w:t>а</w:t>
      </w:r>
      <w:r w:rsidRPr="008E3E69">
        <w:rPr>
          <w:bCs/>
          <w:sz w:val="22"/>
          <w:szCs w:val="22"/>
          <w:lang w:eastAsia="ar-SA"/>
        </w:rPr>
        <w:t>.</w:t>
      </w:r>
    </w:p>
    <w:p w:rsidR="00D424D7" w:rsidRPr="008E3E69" w:rsidRDefault="00D424D7" w:rsidP="000C6201">
      <w:pPr>
        <w:widowControl w:val="0"/>
        <w:tabs>
          <w:tab w:val="left" w:pos="1134"/>
        </w:tabs>
        <w:ind w:firstLine="709"/>
        <w:jc w:val="both"/>
        <w:rPr>
          <w:sz w:val="22"/>
          <w:szCs w:val="22"/>
        </w:rPr>
      </w:pPr>
      <w:r w:rsidRPr="008E3E69">
        <w:rPr>
          <w:sz w:val="22"/>
          <w:szCs w:val="22"/>
          <w:lang w:eastAsia="ar-SA"/>
        </w:rPr>
        <w:t xml:space="preserve">3.3 </w:t>
      </w:r>
      <w:r w:rsidRPr="008E3E69">
        <w:rPr>
          <w:sz w:val="22"/>
          <w:szCs w:val="22"/>
        </w:rPr>
        <w:t xml:space="preserve"> Заказчик вправе увеличить количество поставляемого товара при заключении </w:t>
      </w:r>
      <w:r w:rsidR="008E3E69" w:rsidRPr="008E3E69">
        <w:rPr>
          <w:sz w:val="22"/>
          <w:szCs w:val="22"/>
        </w:rPr>
        <w:t>контракт</w:t>
      </w:r>
      <w:r w:rsidRPr="008E3E69">
        <w:rPr>
          <w:sz w:val="22"/>
          <w:szCs w:val="22"/>
        </w:rPr>
        <w:t xml:space="preserve">а в соответствии с ч. 18 ст. 34 Федерального закона </w:t>
      </w:r>
      <w:bookmarkStart w:id="4" w:name="OLE_LINK31"/>
      <w:bookmarkStart w:id="5" w:name="OLE_LINK32"/>
      <w:bookmarkStart w:id="6" w:name="OLE_LINK33"/>
      <w:r w:rsidRPr="008E3E69">
        <w:rPr>
          <w:sz w:val="22"/>
          <w:szCs w:val="22"/>
        </w:rPr>
        <w:t xml:space="preserve">от  </w:t>
      </w:r>
      <w:r w:rsidR="0008240A" w:rsidRPr="008E3E69">
        <w:rPr>
          <w:sz w:val="22"/>
          <w:szCs w:val="22"/>
        </w:rPr>
        <w:t xml:space="preserve">05.04.2013 N 44-ФЗ "О контрактной </w:t>
      </w:r>
      <w:r w:rsidRPr="008E3E69">
        <w:rPr>
          <w:sz w:val="22"/>
          <w:szCs w:val="22"/>
        </w:rPr>
        <w:t xml:space="preserve"> системе   в сфере закупок  товаров, работ, услуг для обеспечения государственных  и   муниципальных  нужд"</w:t>
      </w:r>
      <w:bookmarkEnd w:id="4"/>
      <w:bookmarkEnd w:id="5"/>
      <w:bookmarkEnd w:id="6"/>
      <w:r w:rsidRPr="008E3E69">
        <w:rPr>
          <w:sz w:val="22"/>
          <w:szCs w:val="22"/>
        </w:rPr>
        <w:t>.</w:t>
      </w:r>
    </w:p>
    <w:p w:rsidR="008A0BAA" w:rsidRDefault="00F92F64" w:rsidP="008A0BAA">
      <w:pPr>
        <w:widowControl w:val="0"/>
        <w:jc w:val="both"/>
        <w:rPr>
          <w:sz w:val="22"/>
          <w:szCs w:val="22"/>
        </w:rPr>
      </w:pPr>
      <w:r w:rsidRPr="008E3E69">
        <w:rPr>
          <w:sz w:val="22"/>
          <w:szCs w:val="22"/>
        </w:rPr>
        <w:t xml:space="preserve">          3.4 </w:t>
      </w:r>
      <w:r w:rsidR="008A0BAA" w:rsidRPr="00A77D77">
        <w:rPr>
          <w:sz w:val="22"/>
          <w:szCs w:val="22"/>
        </w:rPr>
        <w:t xml:space="preserve">Оплата поставленного товара по настоящему </w:t>
      </w:r>
      <w:r w:rsidR="007358BE">
        <w:rPr>
          <w:sz w:val="22"/>
          <w:szCs w:val="22"/>
        </w:rPr>
        <w:t>контракту</w:t>
      </w:r>
      <w:r w:rsidR="008A0BAA" w:rsidRPr="00A77D77">
        <w:rPr>
          <w:sz w:val="22"/>
          <w:szCs w:val="22"/>
        </w:rPr>
        <w:t xml:space="preserve">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поставленного товара не более чем в течение </w:t>
      </w:r>
      <w:r w:rsidR="008A0BAA">
        <w:rPr>
          <w:sz w:val="22"/>
          <w:szCs w:val="22"/>
        </w:rPr>
        <w:t xml:space="preserve">30 календарных  </w:t>
      </w:r>
      <w:r w:rsidR="008A0BAA" w:rsidRPr="00A77D77">
        <w:rPr>
          <w:sz w:val="22"/>
          <w:szCs w:val="22"/>
        </w:rPr>
        <w:t xml:space="preserve"> дней </w:t>
      </w:r>
      <w:proofErr w:type="gramStart"/>
      <w:r w:rsidR="008A0BAA" w:rsidRPr="00A77D77">
        <w:rPr>
          <w:sz w:val="22"/>
          <w:szCs w:val="22"/>
        </w:rPr>
        <w:t>с даты подписания</w:t>
      </w:r>
      <w:proofErr w:type="gramEnd"/>
      <w:r w:rsidR="008A0BAA" w:rsidRPr="00A77D77">
        <w:rPr>
          <w:sz w:val="22"/>
          <w:szCs w:val="22"/>
        </w:rPr>
        <w:t xml:space="preserve"> Заказчиком документа о приемке (товарная накладная (универсальный передаточный документ)).</w:t>
      </w:r>
    </w:p>
    <w:p w:rsidR="005A7D27" w:rsidRDefault="005A7D27" w:rsidP="005A7D27">
      <w:pPr>
        <w:widowControl w:val="0"/>
        <w:ind w:firstLine="708"/>
        <w:jc w:val="both"/>
      </w:pPr>
      <w:r w:rsidRPr="005A7D27">
        <w:t xml:space="preserve">Для оплаты товара по контракту за декабрь 2020 года Поставщик не позднее 20 декабря 2020 </w:t>
      </w:r>
      <w:r w:rsidRPr="005A7D27">
        <w:lastRenderedPageBreak/>
        <w:t xml:space="preserve">года </w:t>
      </w:r>
      <w:proofErr w:type="gramStart"/>
      <w:r w:rsidRPr="005A7D27">
        <w:t>предоставляет Заказчику документы</w:t>
      </w:r>
      <w:proofErr w:type="gramEnd"/>
      <w:r w:rsidRPr="005A7D27">
        <w:t xml:space="preserve"> на оплату счет, счет-фактуру (при наличии), товарную накладную (универсальный передаточный документ), которые составляются с учетом предварительной заявки Заказчика, по фактически рассчитанной потребности, в соответствии с графиком поставки. Оплата за декабрь производится в течение 10 дней, </w:t>
      </w:r>
      <w:proofErr w:type="gramStart"/>
      <w:r w:rsidRPr="005A7D27">
        <w:t>с даты подписания</w:t>
      </w:r>
      <w:proofErr w:type="gramEnd"/>
      <w:r w:rsidRPr="005A7D27">
        <w:t xml:space="preserve"> Заказчиком документов о приемке товара.</w:t>
      </w:r>
    </w:p>
    <w:p w:rsidR="008262E5" w:rsidRPr="008262E5" w:rsidRDefault="008262E5" w:rsidP="008A0BAA">
      <w:pPr>
        <w:widowControl w:val="0"/>
        <w:jc w:val="both"/>
      </w:pPr>
      <w:r w:rsidRPr="008262E5">
        <w:rPr>
          <w:color w:val="000000"/>
        </w:rPr>
        <w:t xml:space="preserve">            3.5. </w:t>
      </w:r>
      <w:proofErr w:type="gramStart"/>
      <w:r w:rsidRPr="008262E5">
        <w:rPr>
          <w:color w:val="000000"/>
        </w:rPr>
        <w:t>Условия настоящего контракта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D424D7" w:rsidRPr="008E3E69" w:rsidRDefault="008E3E69" w:rsidP="008A0BAA">
      <w:pPr>
        <w:widowControl w:val="0"/>
        <w:jc w:val="both"/>
        <w:rPr>
          <w:sz w:val="22"/>
          <w:szCs w:val="22"/>
        </w:rPr>
      </w:pPr>
      <w:r w:rsidRPr="008E3E69">
        <w:rPr>
          <w:sz w:val="22"/>
          <w:szCs w:val="22"/>
        </w:rPr>
        <w:t>3.</w:t>
      </w:r>
      <w:r w:rsidR="008262E5">
        <w:rPr>
          <w:sz w:val="22"/>
          <w:szCs w:val="22"/>
        </w:rPr>
        <w:t>6</w:t>
      </w:r>
      <w:r w:rsidR="00D424D7" w:rsidRPr="008E3E69">
        <w:rPr>
          <w:sz w:val="22"/>
          <w:szCs w:val="22"/>
          <w:lang w:eastAsia="ar-SA"/>
        </w:rPr>
        <w:t xml:space="preserve"> </w:t>
      </w:r>
      <w:proofErr w:type="spellStart"/>
      <w:r w:rsidR="00D424D7" w:rsidRPr="008E3E69">
        <w:rPr>
          <w:sz w:val="22"/>
          <w:szCs w:val="22"/>
          <w:lang w:eastAsia="ar-SA"/>
        </w:rPr>
        <w:t>Невыборка</w:t>
      </w:r>
      <w:proofErr w:type="spellEnd"/>
      <w:r w:rsidR="00D424D7" w:rsidRPr="008E3E69">
        <w:rPr>
          <w:sz w:val="22"/>
          <w:szCs w:val="22"/>
          <w:lang w:eastAsia="ar-SA"/>
        </w:rPr>
        <w:t xml:space="preserve"> продукции на полную сумму </w:t>
      </w:r>
      <w:r w:rsidRPr="008E3E69">
        <w:rPr>
          <w:sz w:val="22"/>
          <w:szCs w:val="22"/>
          <w:lang w:eastAsia="ar-SA"/>
        </w:rPr>
        <w:t>контракт</w:t>
      </w:r>
      <w:r w:rsidR="006D512B" w:rsidRPr="008E3E69">
        <w:rPr>
          <w:sz w:val="22"/>
          <w:szCs w:val="22"/>
          <w:lang w:eastAsia="ar-SA"/>
        </w:rPr>
        <w:t xml:space="preserve">а, не является недопоставкой и </w:t>
      </w:r>
      <w:r w:rsidR="00D424D7" w:rsidRPr="008E3E69">
        <w:rPr>
          <w:sz w:val="22"/>
          <w:szCs w:val="22"/>
          <w:lang w:eastAsia="ar-SA"/>
        </w:rPr>
        <w:t xml:space="preserve">неисполнением </w:t>
      </w:r>
      <w:r w:rsidRPr="008E3E69">
        <w:rPr>
          <w:sz w:val="22"/>
          <w:szCs w:val="22"/>
          <w:lang w:eastAsia="ar-SA"/>
        </w:rPr>
        <w:t>контракт</w:t>
      </w:r>
      <w:r w:rsidR="00D424D7" w:rsidRPr="008E3E69">
        <w:rPr>
          <w:sz w:val="22"/>
          <w:szCs w:val="22"/>
          <w:lang w:eastAsia="ar-SA"/>
        </w:rPr>
        <w:t>а.</w:t>
      </w:r>
    </w:p>
    <w:p w:rsidR="00A51C4B" w:rsidRPr="008E3E69" w:rsidRDefault="008E3E69" w:rsidP="008E3E69">
      <w:pPr>
        <w:widowControl w:val="0"/>
        <w:tabs>
          <w:tab w:val="left" w:pos="1134"/>
        </w:tabs>
        <w:jc w:val="both"/>
        <w:rPr>
          <w:sz w:val="22"/>
          <w:szCs w:val="22"/>
          <w:lang w:eastAsia="ar-SA"/>
        </w:rPr>
      </w:pPr>
      <w:r w:rsidRPr="008E3E69">
        <w:rPr>
          <w:sz w:val="22"/>
          <w:szCs w:val="22"/>
        </w:rPr>
        <w:t xml:space="preserve">            3.</w:t>
      </w:r>
      <w:r w:rsidR="008262E5">
        <w:rPr>
          <w:sz w:val="22"/>
          <w:szCs w:val="22"/>
        </w:rPr>
        <w:t>7</w:t>
      </w:r>
      <w:r w:rsidRPr="008E3E69">
        <w:rPr>
          <w:sz w:val="22"/>
          <w:szCs w:val="22"/>
        </w:rPr>
        <w:t>.</w:t>
      </w:r>
      <w:r w:rsidR="00D424D7" w:rsidRPr="008E3E69">
        <w:rPr>
          <w:sz w:val="22"/>
          <w:szCs w:val="22"/>
        </w:rPr>
        <w:t>При необходимости, по требованию любой Стороны, Стороны обязаны произвести сверку расчетов за поставку товара.</w:t>
      </w:r>
    </w:p>
    <w:p w:rsidR="006A6BA4" w:rsidRPr="00FE53A3" w:rsidRDefault="004B6093" w:rsidP="004B6093">
      <w:pPr>
        <w:widowControl w:val="0"/>
        <w:tabs>
          <w:tab w:val="left" w:pos="1134"/>
        </w:tabs>
        <w:jc w:val="both"/>
        <w:rPr>
          <w:b/>
          <w:bCs/>
          <w:lang w:eastAsia="ar-SA"/>
        </w:rPr>
      </w:pPr>
      <w:r>
        <w:rPr>
          <w:sz w:val="22"/>
          <w:szCs w:val="22"/>
          <w:lang w:eastAsia="ar-SA"/>
        </w:rPr>
        <w:t xml:space="preserve">        </w:t>
      </w:r>
    </w:p>
    <w:p w:rsidR="006A6BA4" w:rsidRPr="00FE53A3" w:rsidRDefault="006A6BA4" w:rsidP="006A6BA4">
      <w:pPr>
        <w:pStyle w:val="16"/>
        <w:keepNext/>
        <w:widowControl w:val="0"/>
        <w:numPr>
          <w:ilvl w:val="0"/>
          <w:numId w:val="14"/>
        </w:numPr>
        <w:suppressAutoHyphens/>
        <w:jc w:val="center"/>
        <w:rPr>
          <w:lang w:eastAsia="ar-SA"/>
        </w:rPr>
      </w:pPr>
      <w:r w:rsidRPr="008A1463">
        <w:rPr>
          <w:b/>
          <w:bCs/>
          <w:lang w:eastAsia="ar-SA"/>
        </w:rPr>
        <w:t>Порядок транспортировки, поставки и приемки Товара</w:t>
      </w:r>
    </w:p>
    <w:p w:rsidR="006A6BA4" w:rsidRPr="00FE53A3" w:rsidRDefault="006A6BA4" w:rsidP="006A6BA4">
      <w:pPr>
        <w:widowControl w:val="0"/>
        <w:numPr>
          <w:ilvl w:val="1"/>
          <w:numId w:val="14"/>
        </w:numPr>
        <w:tabs>
          <w:tab w:val="left" w:pos="1134"/>
        </w:tabs>
        <w:ind w:left="0" w:firstLine="709"/>
        <w:jc w:val="both"/>
        <w:rPr>
          <w:lang w:eastAsia="ar-SA"/>
        </w:rPr>
      </w:pPr>
      <w:r w:rsidRPr="00FE53A3">
        <w:rPr>
          <w:lang w:eastAsia="ar-SA"/>
        </w:rPr>
        <w:t>На момент поставки товар должен соответствовать требованиям, предусмотренным:</w:t>
      </w:r>
    </w:p>
    <w:p w:rsidR="006A6BA4" w:rsidRPr="00FE53A3" w:rsidRDefault="006A6BA4" w:rsidP="006A6BA4">
      <w:pPr>
        <w:pStyle w:val="16"/>
        <w:tabs>
          <w:tab w:val="left" w:pos="0"/>
        </w:tabs>
        <w:ind w:left="0" w:firstLine="709"/>
        <w:jc w:val="both"/>
      </w:pPr>
      <w:r w:rsidRPr="00FE53A3">
        <w:t xml:space="preserve">- Федеральным законом от 02.01.2000 № 29-ФЗ «О качестве и безопасности пищевых продуктов»; </w:t>
      </w:r>
    </w:p>
    <w:p w:rsidR="006A6BA4" w:rsidRPr="00FE53A3" w:rsidRDefault="006A6BA4" w:rsidP="006A6BA4">
      <w:pPr>
        <w:tabs>
          <w:tab w:val="left" w:pos="0"/>
        </w:tabs>
        <w:ind w:firstLine="709"/>
        <w:jc w:val="both"/>
      </w:pPr>
      <w:r w:rsidRPr="00FE53A3">
        <w:t xml:space="preserve">- Федеральным законом от 30.03.1999 № 52-ФЗ «О санитарно-эпидемиологическом благополучии населения»; </w:t>
      </w:r>
    </w:p>
    <w:p w:rsidR="006A6BA4" w:rsidRPr="00FE53A3" w:rsidRDefault="006A6BA4" w:rsidP="006A6BA4">
      <w:pPr>
        <w:widowControl w:val="0"/>
        <w:numPr>
          <w:ilvl w:val="1"/>
          <w:numId w:val="14"/>
        </w:numPr>
        <w:tabs>
          <w:tab w:val="left" w:pos="0"/>
          <w:tab w:val="left" w:pos="142"/>
          <w:tab w:val="left" w:pos="567"/>
        </w:tabs>
        <w:ind w:left="0" w:firstLine="709"/>
        <w:jc w:val="both"/>
        <w:rPr>
          <w:lang w:eastAsia="ar-SA"/>
        </w:rPr>
      </w:pPr>
      <w:r w:rsidRPr="00FE53A3">
        <w:rPr>
          <w:lang w:eastAsia="ar-SA"/>
        </w:rPr>
        <w:t>Поставка товара осуществляется в соответствии с графиком поставки (</w:t>
      </w:r>
      <w:r>
        <w:t>Приложением № 2</w:t>
      </w:r>
      <w:r w:rsidRPr="003A5F60">
        <w:t xml:space="preserve">, являющимся неотъемлемой частью настоящего </w:t>
      </w:r>
      <w:r>
        <w:t>контракт</w:t>
      </w:r>
      <w:r w:rsidRPr="003A5F60">
        <w:t>а</w:t>
      </w:r>
      <w:r w:rsidRPr="00FE53A3">
        <w:rPr>
          <w:lang w:eastAsia="ar-SA"/>
        </w:rPr>
        <w:t>) и по предварительной заявке Заказчика с указанием ассортимента</w:t>
      </w:r>
      <w:r>
        <w:rPr>
          <w:lang w:eastAsia="ar-SA"/>
        </w:rPr>
        <w:t xml:space="preserve">, </w:t>
      </w:r>
      <w:r w:rsidRPr="00FE53A3">
        <w:rPr>
          <w:lang w:eastAsia="ar-SA"/>
        </w:rPr>
        <w:t>количества (</w:t>
      </w:r>
      <w:r w:rsidRPr="00FE53A3">
        <w:rPr>
          <w:spacing w:val="3"/>
          <w:lang w:eastAsia="ar-SA"/>
        </w:rPr>
        <w:t xml:space="preserve">обязательна поставка в количестве </w:t>
      </w:r>
      <w:r>
        <w:rPr>
          <w:spacing w:val="3"/>
          <w:lang w:eastAsia="ar-SA"/>
        </w:rPr>
        <w:t xml:space="preserve">и ассортименте </w:t>
      </w:r>
      <w:r w:rsidRPr="00FE53A3">
        <w:rPr>
          <w:spacing w:val="3"/>
          <w:lang w:eastAsia="ar-SA"/>
        </w:rPr>
        <w:t>в строгом соответствии с заявкой</w:t>
      </w:r>
      <w:r w:rsidRPr="00FE53A3">
        <w:rPr>
          <w:lang w:eastAsia="ar-SA"/>
        </w:rPr>
        <w:t xml:space="preserve">). Заявка оформляется заказчиком в письменном виде, по телефону или с помощью факсимильной связи за 1 </w:t>
      </w:r>
      <w:r w:rsidRPr="003D62EE">
        <w:rPr>
          <w:lang w:eastAsia="ar-SA"/>
        </w:rPr>
        <w:t xml:space="preserve">рабочий </w:t>
      </w:r>
      <w:r w:rsidRPr="00FE53A3">
        <w:rPr>
          <w:lang w:eastAsia="ar-SA"/>
        </w:rPr>
        <w:t xml:space="preserve">день до дня поставки с указанием даты поставки. </w:t>
      </w:r>
    </w:p>
    <w:p w:rsidR="006A6BA4" w:rsidRDefault="006A6BA4" w:rsidP="006A6BA4">
      <w:pPr>
        <w:ind w:firstLine="709"/>
        <w:jc w:val="both"/>
        <w:rPr>
          <w:lang w:eastAsia="ar-SA"/>
        </w:rPr>
      </w:pPr>
      <w:r w:rsidRPr="00FE53A3">
        <w:rPr>
          <w:lang w:eastAsia="ar-SA"/>
        </w:rPr>
        <w:t xml:space="preserve">Поставка товара по настоящему </w:t>
      </w:r>
      <w:r>
        <w:rPr>
          <w:lang w:eastAsia="ar-SA"/>
        </w:rPr>
        <w:t>контракт</w:t>
      </w:r>
      <w:r w:rsidRPr="00FE53A3">
        <w:rPr>
          <w:lang w:eastAsia="ar-SA"/>
        </w:rPr>
        <w:t xml:space="preserve">у производится по адресу, указанному </w:t>
      </w:r>
      <w:r w:rsidR="004B6093">
        <w:rPr>
          <w:lang w:eastAsia="ar-SA"/>
        </w:rPr>
        <w:t>в п. 1.5</w:t>
      </w:r>
      <w:r w:rsidRPr="00FE53A3">
        <w:rPr>
          <w:lang w:eastAsia="ar-SA"/>
        </w:rPr>
        <w:t xml:space="preserve">, настоящего </w:t>
      </w:r>
      <w:r>
        <w:rPr>
          <w:lang w:eastAsia="ar-SA"/>
        </w:rPr>
        <w:t>контракт</w:t>
      </w:r>
      <w:r w:rsidRPr="00FE53A3">
        <w:rPr>
          <w:lang w:eastAsia="ar-SA"/>
        </w:rPr>
        <w:t>а, силами и за счет средств Поставщика.</w:t>
      </w:r>
    </w:p>
    <w:p w:rsidR="006A6BA4" w:rsidRPr="00FE53A3" w:rsidRDefault="006A6BA4" w:rsidP="006A6BA4">
      <w:pPr>
        <w:widowControl w:val="0"/>
        <w:numPr>
          <w:ilvl w:val="1"/>
          <w:numId w:val="14"/>
        </w:numPr>
        <w:tabs>
          <w:tab w:val="left" w:pos="1134"/>
        </w:tabs>
        <w:ind w:left="0" w:firstLine="709"/>
        <w:jc w:val="both"/>
        <w:rPr>
          <w:lang w:eastAsia="ar-SA"/>
        </w:rPr>
      </w:pPr>
      <w:r w:rsidRPr="00FE53A3">
        <w:rPr>
          <w:lang w:eastAsia="ar-SA"/>
        </w:rPr>
        <w:t>Заявки оформляются по следующему телефону/факсу:</w:t>
      </w:r>
      <w:r w:rsidRPr="00FE53A3">
        <w:rPr>
          <w:u w:val="single"/>
          <w:lang w:eastAsia="ar-SA"/>
        </w:rPr>
        <w:t xml:space="preserve"> ______</w:t>
      </w:r>
      <w:r>
        <w:rPr>
          <w:u w:val="single"/>
          <w:lang w:eastAsia="ar-SA"/>
        </w:rPr>
        <w:t>____</w:t>
      </w:r>
      <w:r w:rsidRPr="00FE53A3">
        <w:rPr>
          <w:u w:val="single"/>
          <w:lang w:eastAsia="ar-SA"/>
        </w:rPr>
        <w:t>____</w:t>
      </w:r>
      <w:r w:rsidRPr="00FE53A3">
        <w:rPr>
          <w:lang w:eastAsia="ar-SA"/>
        </w:rPr>
        <w:t>.</w:t>
      </w:r>
    </w:p>
    <w:p w:rsidR="006A6BA4" w:rsidRPr="00FE53A3" w:rsidRDefault="006A6BA4" w:rsidP="006A6BA4">
      <w:pPr>
        <w:widowControl w:val="0"/>
        <w:numPr>
          <w:ilvl w:val="1"/>
          <w:numId w:val="14"/>
        </w:numPr>
        <w:tabs>
          <w:tab w:val="left" w:pos="709"/>
        </w:tabs>
        <w:ind w:left="0" w:firstLine="709"/>
        <w:jc w:val="both"/>
        <w:rPr>
          <w:lang w:eastAsia="ar-SA"/>
        </w:rPr>
      </w:pPr>
      <w:r w:rsidRPr="00FE53A3">
        <w:rPr>
          <w:szCs w:val="20"/>
        </w:rPr>
        <w:t xml:space="preserve">В товарно-транспортную накладную </w:t>
      </w:r>
      <w:r w:rsidRPr="008466CD">
        <w:rPr>
          <w:szCs w:val="20"/>
        </w:rPr>
        <w:t>(универсальный передаточный документ</w:t>
      </w:r>
      <w:proofErr w:type="gramStart"/>
      <w:r w:rsidRPr="008466CD">
        <w:rPr>
          <w:szCs w:val="20"/>
        </w:rPr>
        <w:t>)</w:t>
      </w:r>
      <w:r w:rsidRPr="00FE53A3">
        <w:rPr>
          <w:szCs w:val="20"/>
        </w:rPr>
        <w:t>д</w:t>
      </w:r>
      <w:proofErr w:type="gramEnd"/>
      <w:r w:rsidRPr="00FE53A3">
        <w:rPr>
          <w:szCs w:val="20"/>
        </w:rPr>
        <w:t>олжны быть внесены сведения о подтверждении соответствия продукции установленным требованиям, в том числе регистрационный номер декларации</w:t>
      </w:r>
      <w:r>
        <w:rPr>
          <w:szCs w:val="20"/>
        </w:rPr>
        <w:t xml:space="preserve"> (сертификата) </w:t>
      </w:r>
      <w:r w:rsidRPr="00FE53A3">
        <w:rPr>
          <w:szCs w:val="20"/>
        </w:rPr>
        <w:t>о соответствии, срок ее действия, наименование изгото</w:t>
      </w:r>
      <w:r>
        <w:rPr>
          <w:szCs w:val="20"/>
        </w:rPr>
        <w:t>вителя или поставщика</w:t>
      </w:r>
      <w:r w:rsidRPr="00FE53A3">
        <w:rPr>
          <w:szCs w:val="20"/>
        </w:rPr>
        <w:t>, принявшего декларацию, либо приложена копия декларации, заверенная печатью держателя подлинника.</w:t>
      </w:r>
    </w:p>
    <w:p w:rsidR="006A6BA4" w:rsidRPr="00FE53A3" w:rsidRDefault="006A6BA4" w:rsidP="006A6BA4">
      <w:pPr>
        <w:widowControl w:val="0"/>
        <w:numPr>
          <w:ilvl w:val="1"/>
          <w:numId w:val="14"/>
        </w:numPr>
        <w:tabs>
          <w:tab w:val="left" w:pos="1134"/>
        </w:tabs>
        <w:ind w:left="0" w:firstLine="709"/>
        <w:jc w:val="both"/>
        <w:rPr>
          <w:lang w:eastAsia="ar-SA"/>
        </w:rPr>
      </w:pPr>
      <w:r w:rsidRPr="00FE53A3">
        <w:rPr>
          <w:szCs w:val="20"/>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6A6BA4" w:rsidRPr="00AD421E" w:rsidRDefault="006A6BA4" w:rsidP="006A6BA4">
      <w:pPr>
        <w:widowControl w:val="0"/>
        <w:numPr>
          <w:ilvl w:val="1"/>
          <w:numId w:val="14"/>
        </w:numPr>
        <w:tabs>
          <w:tab w:val="left" w:pos="1134"/>
        </w:tabs>
        <w:ind w:left="0" w:firstLine="709"/>
        <w:jc w:val="both"/>
        <w:rPr>
          <w:lang w:eastAsia="ar-SA"/>
        </w:rPr>
      </w:pPr>
      <w:r w:rsidRPr="00FE53A3">
        <w:rPr>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6A6BA4" w:rsidRPr="00FE53A3" w:rsidRDefault="006A6BA4" w:rsidP="006A6BA4">
      <w:pPr>
        <w:widowControl w:val="0"/>
        <w:numPr>
          <w:ilvl w:val="1"/>
          <w:numId w:val="14"/>
        </w:numPr>
        <w:tabs>
          <w:tab w:val="left" w:pos="1134"/>
        </w:tabs>
        <w:ind w:left="0" w:firstLine="709"/>
        <w:jc w:val="both"/>
        <w:rPr>
          <w:lang w:eastAsia="ar-SA"/>
        </w:rPr>
      </w:pPr>
      <w:r w:rsidRPr="00FE53A3">
        <w:rPr>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6A6BA4" w:rsidRPr="00C13F09" w:rsidRDefault="006A6BA4" w:rsidP="006A6BA4">
      <w:pPr>
        <w:widowControl w:val="0"/>
        <w:numPr>
          <w:ilvl w:val="1"/>
          <w:numId w:val="14"/>
        </w:numPr>
        <w:tabs>
          <w:tab w:val="left" w:pos="0"/>
          <w:tab w:val="left" w:pos="1134"/>
        </w:tabs>
        <w:ind w:left="0" w:firstLine="660"/>
        <w:contextualSpacing/>
        <w:jc w:val="both"/>
        <w:rPr>
          <w:bCs/>
          <w:lang w:eastAsia="ar-SA"/>
        </w:rPr>
      </w:pPr>
      <w:proofErr w:type="gramStart"/>
      <w:r w:rsidRPr="00C13F09">
        <w:rPr>
          <w:lang w:eastAsia="ar-SA"/>
        </w:rPr>
        <w:t xml:space="preserve">Приемка </w:t>
      </w:r>
      <w:r>
        <w:rPr>
          <w:lang w:eastAsia="ar-SA"/>
        </w:rPr>
        <w:t>поставленного товара</w:t>
      </w:r>
      <w:r w:rsidRPr="00C13F09">
        <w:rPr>
          <w:lang w:eastAsia="ar-SA"/>
        </w:rPr>
        <w:t xml:space="preserve"> по количеству и качеству должна производиться в соответствии с «Инструкци</w:t>
      </w:r>
      <w:r>
        <w:rPr>
          <w:lang w:eastAsia="ar-SA"/>
        </w:rPr>
        <w:t>ям</w:t>
      </w:r>
      <w:r w:rsidRPr="00C13F09">
        <w:rPr>
          <w:lang w:eastAsia="ar-SA"/>
        </w:rPr>
        <w:t>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Pr="00C13F09">
        <w:rPr>
          <w:lang w:eastAsia="ar-SA"/>
        </w:rPr>
        <w:t>. № П-7.</w:t>
      </w:r>
    </w:p>
    <w:p w:rsidR="006A6BA4" w:rsidRDefault="006A6BA4" w:rsidP="006A6BA4">
      <w:pPr>
        <w:widowControl w:val="0"/>
        <w:numPr>
          <w:ilvl w:val="1"/>
          <w:numId w:val="14"/>
        </w:numPr>
        <w:tabs>
          <w:tab w:val="left" w:pos="709"/>
        </w:tabs>
        <w:ind w:left="0" w:firstLine="660"/>
        <w:jc w:val="both"/>
        <w:rPr>
          <w:lang w:eastAsia="ar-SA"/>
        </w:rPr>
      </w:pPr>
      <w:r w:rsidRPr="00FE53A3">
        <w:rPr>
          <w:lang w:eastAsia="ar-SA"/>
        </w:rPr>
        <w:t xml:space="preserve">При приемке товара </w:t>
      </w:r>
      <w:r>
        <w:rPr>
          <w:lang w:eastAsia="ar-SA"/>
        </w:rPr>
        <w:t xml:space="preserve">товар должен быть </w:t>
      </w:r>
      <w:r w:rsidRPr="00FE53A3">
        <w:rPr>
          <w:lang w:eastAsia="ar-SA"/>
        </w:rPr>
        <w:t>осмотр</w:t>
      </w:r>
      <w:r>
        <w:rPr>
          <w:lang w:eastAsia="ar-SA"/>
        </w:rPr>
        <w:t>ен Заказчиком</w:t>
      </w:r>
      <w:r w:rsidRPr="00FE53A3">
        <w:rPr>
          <w:lang w:eastAsia="ar-SA"/>
        </w:rPr>
        <w:t xml:space="preserve"> на предмет ее соответствия </w:t>
      </w:r>
      <w:r>
        <w:rPr>
          <w:lang w:eastAsia="ar-SA"/>
        </w:rPr>
        <w:t>количества и условиям настоящего контракта</w:t>
      </w:r>
      <w:r w:rsidRPr="00FE53A3">
        <w:rPr>
          <w:lang w:eastAsia="ar-SA"/>
        </w:rPr>
        <w:t xml:space="preserve">. </w:t>
      </w:r>
      <w:r>
        <w:rPr>
          <w:lang w:eastAsia="ar-SA"/>
        </w:rPr>
        <w:t xml:space="preserve">Приемка товара осуществляется Заказчиком путем подписания товарной накладной </w:t>
      </w:r>
      <w:r w:rsidRPr="008466CD">
        <w:rPr>
          <w:lang w:eastAsia="ar-SA"/>
        </w:rPr>
        <w:t>(универсальный передаточный документ)</w:t>
      </w:r>
      <w:r>
        <w:rPr>
          <w:lang w:eastAsia="ar-SA"/>
        </w:rPr>
        <w:t xml:space="preserve"> в день </w:t>
      </w:r>
      <w:r>
        <w:rPr>
          <w:lang w:eastAsia="ar-SA"/>
        </w:rPr>
        <w:lastRenderedPageBreak/>
        <w:t>поставки товара.</w:t>
      </w:r>
    </w:p>
    <w:p w:rsidR="006A6BA4" w:rsidRDefault="006A6BA4" w:rsidP="006A6BA4">
      <w:pPr>
        <w:widowControl w:val="0"/>
        <w:numPr>
          <w:ilvl w:val="1"/>
          <w:numId w:val="14"/>
        </w:numPr>
        <w:tabs>
          <w:tab w:val="left" w:pos="1134"/>
        </w:tabs>
        <w:ind w:left="0" w:firstLine="709"/>
        <w:jc w:val="both"/>
        <w:rPr>
          <w:lang w:eastAsia="ar-SA"/>
        </w:rPr>
      </w:pPr>
      <w:r>
        <w:t>При приемке товара по качеству Заказчик производит осмотр продукции на предмет ее соответствия условиям контракта, спецификации (</w:t>
      </w:r>
      <w:r w:rsidRPr="003A5F60">
        <w:t xml:space="preserve">Приложением № 1, являющимся неотъемлемой частью настоящего </w:t>
      </w:r>
      <w:r>
        <w:t>контракт</w:t>
      </w:r>
      <w:r w:rsidRPr="003A5F60">
        <w:t>а</w:t>
      </w:r>
      <w:r>
        <w:t>). В случае выявления несоответствия в поставленной продукции условиям контракта, спецификации (</w:t>
      </w:r>
      <w:r w:rsidRPr="003A5F60">
        <w:t xml:space="preserve">Приложением № 1, являющимся неотъемлемой частью настоящего </w:t>
      </w:r>
      <w:r>
        <w:t>контракт</w:t>
      </w:r>
      <w:r w:rsidRPr="003A5F60">
        <w:t>а</w:t>
      </w:r>
      <w:r>
        <w:t>),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p>
    <w:p w:rsidR="006A6BA4" w:rsidRPr="00106FBA" w:rsidRDefault="006A6BA4" w:rsidP="006A6BA4">
      <w:pPr>
        <w:widowControl w:val="0"/>
        <w:numPr>
          <w:ilvl w:val="1"/>
          <w:numId w:val="14"/>
        </w:numPr>
        <w:tabs>
          <w:tab w:val="left" w:pos="1134"/>
        </w:tabs>
        <w:ind w:left="0" w:firstLine="709"/>
        <w:jc w:val="both"/>
        <w:rPr>
          <w:lang w:eastAsia="ar-SA"/>
        </w:rPr>
      </w:pPr>
      <w:r w:rsidRPr="00106FBA">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A6BA4" w:rsidRPr="00E95085" w:rsidRDefault="006A6BA4" w:rsidP="006A6BA4">
      <w:pPr>
        <w:widowControl w:val="0"/>
        <w:numPr>
          <w:ilvl w:val="1"/>
          <w:numId w:val="14"/>
        </w:numPr>
        <w:tabs>
          <w:tab w:val="left" w:pos="709"/>
          <w:tab w:val="left" w:pos="851"/>
        </w:tabs>
        <w:ind w:left="142" w:firstLine="709"/>
        <w:jc w:val="both"/>
        <w:rPr>
          <w:lang w:eastAsia="ar-SA"/>
        </w:rPr>
      </w:pPr>
      <w:r w:rsidRPr="00106FBA">
        <w:t xml:space="preserve">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w:t>
      </w:r>
      <w:r w:rsidRPr="00E95085">
        <w:t>подписания товарной накладно</w:t>
      </w:r>
      <w:proofErr w:type="gramStart"/>
      <w:r w:rsidRPr="00E95085">
        <w:t>й</w:t>
      </w:r>
      <w:r w:rsidRPr="008466CD">
        <w:t>(</w:t>
      </w:r>
      <w:proofErr w:type="gramEnd"/>
      <w:r w:rsidRPr="008466CD">
        <w:t>универсальный передаточный документ)</w:t>
      </w:r>
      <w:r w:rsidRPr="00E95085">
        <w:rPr>
          <w:color w:val="00B0F0"/>
        </w:rPr>
        <w:t>.</w:t>
      </w:r>
      <w:r w:rsidRPr="00E95085">
        <w:t xml:space="preserve">Поставщик обязан произвести замену некачественного товара, в течение </w:t>
      </w:r>
      <w:r>
        <w:t>24</w:t>
      </w:r>
      <w:r w:rsidRPr="00E95085">
        <w:t xml:space="preserve"> часов с момента подписания и (или) получения дефектного акта.</w:t>
      </w:r>
    </w:p>
    <w:p w:rsidR="006A6BA4" w:rsidRPr="00E95085" w:rsidRDefault="006A6BA4" w:rsidP="006A6BA4">
      <w:pPr>
        <w:widowControl w:val="0"/>
        <w:numPr>
          <w:ilvl w:val="1"/>
          <w:numId w:val="14"/>
        </w:numPr>
        <w:ind w:left="0" w:firstLine="709"/>
        <w:jc w:val="both"/>
        <w:rPr>
          <w:lang w:eastAsia="ar-SA"/>
        </w:rPr>
      </w:pPr>
      <w:r w:rsidRPr="00E95085">
        <w:rPr>
          <w:lang w:eastAsia="ar-SA"/>
        </w:rPr>
        <w:t>Обязанность по передаче продукции считается исполненной с момента подписания накладны</w:t>
      </w:r>
      <w:proofErr w:type="gramStart"/>
      <w:r w:rsidRPr="00E95085">
        <w:rPr>
          <w:lang w:eastAsia="ar-SA"/>
        </w:rPr>
        <w:t>х</w:t>
      </w:r>
      <w:r w:rsidRPr="008466CD">
        <w:rPr>
          <w:lang w:eastAsia="ar-SA"/>
        </w:rPr>
        <w:t>(</w:t>
      </w:r>
      <w:proofErr w:type="gramEnd"/>
      <w:r w:rsidRPr="008466CD">
        <w:rPr>
          <w:lang w:eastAsia="ar-SA"/>
        </w:rPr>
        <w:t>универсальный передаточный документ)</w:t>
      </w:r>
      <w:r w:rsidRPr="00E95085">
        <w:rPr>
          <w:lang w:eastAsia="ar-SA"/>
        </w:rPr>
        <w:t xml:space="preserve"> Сторонами, которые передаются вместе с товаром в день поставки товара, за искл</w:t>
      </w:r>
      <w:r>
        <w:rPr>
          <w:lang w:eastAsia="ar-SA"/>
        </w:rPr>
        <w:t>ючением случаев, указанных в п. 4.12</w:t>
      </w:r>
      <w:r w:rsidRPr="00E95085">
        <w:rPr>
          <w:lang w:eastAsia="ar-SA"/>
        </w:rPr>
        <w:t xml:space="preserve">, настоящего </w:t>
      </w:r>
      <w:r>
        <w:rPr>
          <w:lang w:eastAsia="ar-SA"/>
        </w:rPr>
        <w:t>контракт</w:t>
      </w:r>
      <w:r w:rsidRPr="00E95085">
        <w:rPr>
          <w:lang w:eastAsia="ar-SA"/>
        </w:rPr>
        <w:t>а.</w:t>
      </w:r>
    </w:p>
    <w:p w:rsidR="006A6BA4" w:rsidRPr="00E95085" w:rsidRDefault="006A6BA4" w:rsidP="006A6BA4">
      <w:pPr>
        <w:widowControl w:val="0"/>
        <w:numPr>
          <w:ilvl w:val="1"/>
          <w:numId w:val="14"/>
        </w:numPr>
        <w:ind w:left="0" w:firstLine="709"/>
        <w:jc w:val="both"/>
        <w:rPr>
          <w:lang w:eastAsia="ar-SA"/>
        </w:rPr>
      </w:pPr>
      <w:r w:rsidRPr="00E95085">
        <w:rPr>
          <w:lang w:eastAsia="ar-SA"/>
        </w:rPr>
        <w:t xml:space="preserve">Ежемесячно Поставщик письменно предоставляет Заказчику акт-сверки поставленного в отчетном месяце товара в срок не позднее 5 числа месяца, следующего за </w:t>
      </w:r>
      <w:proofErr w:type="gramStart"/>
      <w:r w:rsidRPr="00E95085">
        <w:rPr>
          <w:lang w:eastAsia="ar-SA"/>
        </w:rPr>
        <w:t>отчетным</w:t>
      </w:r>
      <w:proofErr w:type="gramEnd"/>
      <w:r w:rsidRPr="00E95085">
        <w:rPr>
          <w:lang w:eastAsia="ar-SA"/>
        </w:rPr>
        <w:t>.</w:t>
      </w:r>
    </w:p>
    <w:p w:rsidR="006A6BA4" w:rsidRPr="00E95085" w:rsidRDefault="006A6BA4" w:rsidP="006A6BA4">
      <w:pPr>
        <w:widowControl w:val="0"/>
        <w:numPr>
          <w:ilvl w:val="1"/>
          <w:numId w:val="14"/>
        </w:numPr>
        <w:ind w:left="0" w:firstLine="709"/>
        <w:jc w:val="both"/>
        <w:rPr>
          <w:lang w:eastAsia="ar-SA"/>
        </w:rPr>
      </w:pPr>
      <w:r w:rsidRPr="00E95085">
        <w:rPr>
          <w:lang w:eastAsia="ar-SA"/>
        </w:rPr>
        <w:t xml:space="preserve">Заказчик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подписания.  </w:t>
      </w:r>
    </w:p>
    <w:p w:rsidR="006A6BA4" w:rsidRPr="00FE53A3" w:rsidRDefault="006A6BA4" w:rsidP="006A6BA4">
      <w:pPr>
        <w:numPr>
          <w:ilvl w:val="1"/>
          <w:numId w:val="14"/>
        </w:numPr>
        <w:ind w:left="0" w:firstLine="660"/>
        <w:jc w:val="both"/>
        <w:rPr>
          <w:lang w:eastAsia="ar-SA"/>
        </w:rPr>
      </w:pPr>
      <w:r w:rsidRPr="00E95085">
        <w:rPr>
          <w:lang w:eastAsia="ar-SA"/>
        </w:rPr>
        <w:t>Подписанный Заказчиком и Поставщиком товарно-сопроводительный документ (счет, счет-фактура</w:t>
      </w:r>
      <w:r>
        <w:rPr>
          <w:lang w:eastAsia="ar-SA"/>
        </w:rPr>
        <w:t xml:space="preserve"> (при наличии)</w:t>
      </w:r>
      <w:r w:rsidRPr="00E95085">
        <w:rPr>
          <w:lang w:eastAsia="ar-SA"/>
        </w:rPr>
        <w:t>, товарная накладна</w:t>
      </w:r>
      <w:proofErr w:type="gramStart"/>
      <w:r w:rsidRPr="00E95085">
        <w:rPr>
          <w:lang w:eastAsia="ar-SA"/>
        </w:rPr>
        <w:t>я</w:t>
      </w:r>
      <w:r w:rsidRPr="008466CD">
        <w:rPr>
          <w:lang w:eastAsia="ar-SA"/>
        </w:rPr>
        <w:t>(</w:t>
      </w:r>
      <w:proofErr w:type="gramEnd"/>
      <w:r w:rsidRPr="008466CD">
        <w:rPr>
          <w:lang w:eastAsia="ar-SA"/>
        </w:rPr>
        <w:t>универсальный передаточный документ)</w:t>
      </w:r>
      <w:r w:rsidRPr="00E95085">
        <w:rPr>
          <w:lang w:eastAsia="ar-SA"/>
        </w:rPr>
        <w:t>),</w:t>
      </w:r>
      <w:r w:rsidRPr="00E95085">
        <w:t xml:space="preserve"> подтверждающий факт поставки товара Поставщиком,</w:t>
      </w:r>
      <w:r w:rsidRPr="00FE53A3">
        <w:rPr>
          <w:lang w:eastAsia="ar-SA"/>
        </w:rPr>
        <w:t xml:space="preserve"> и предъявленный Поставщиком Заказчику счет на оплату цены </w:t>
      </w:r>
      <w:r>
        <w:rPr>
          <w:lang w:eastAsia="ar-SA"/>
        </w:rPr>
        <w:t>Контракт</w:t>
      </w:r>
      <w:r w:rsidRPr="00FE53A3">
        <w:rPr>
          <w:lang w:eastAsia="ar-SA"/>
        </w:rPr>
        <w:t>а являются основанием для оплаты Поставщику поставленного товара.</w:t>
      </w:r>
    </w:p>
    <w:p w:rsidR="006A6BA4" w:rsidRPr="00FE53A3" w:rsidRDefault="006A6BA4" w:rsidP="006A6BA4">
      <w:pPr>
        <w:tabs>
          <w:tab w:val="left" w:pos="720"/>
          <w:tab w:val="left" w:pos="1080"/>
        </w:tabs>
        <w:jc w:val="center"/>
        <w:rPr>
          <w:b/>
          <w:bCs/>
          <w:lang w:eastAsia="ar-SA"/>
        </w:rPr>
      </w:pPr>
    </w:p>
    <w:p w:rsidR="006A6BA4" w:rsidRPr="00FE53A3" w:rsidRDefault="006A6BA4" w:rsidP="006A6BA4">
      <w:pPr>
        <w:numPr>
          <w:ilvl w:val="0"/>
          <w:numId w:val="23"/>
        </w:numPr>
        <w:jc w:val="center"/>
        <w:rPr>
          <w:b/>
          <w:bCs/>
        </w:rPr>
      </w:pPr>
      <w:r w:rsidRPr="00FE53A3">
        <w:rPr>
          <w:b/>
          <w:bCs/>
        </w:rPr>
        <w:t>Качество</w:t>
      </w:r>
      <w:r>
        <w:rPr>
          <w:b/>
          <w:bCs/>
        </w:rPr>
        <w:t xml:space="preserve"> поставляемого товара</w:t>
      </w:r>
    </w:p>
    <w:p w:rsidR="006A6BA4" w:rsidRDefault="006A6BA4" w:rsidP="006A6BA4">
      <w:pPr>
        <w:widowControl w:val="0"/>
        <w:autoSpaceDE w:val="0"/>
        <w:autoSpaceDN w:val="0"/>
        <w:adjustRightInd w:val="0"/>
        <w:spacing w:line="20" w:lineRule="atLeast"/>
        <w:ind w:firstLine="709"/>
        <w:jc w:val="both"/>
      </w:pPr>
      <w:r>
        <w:t xml:space="preserve">5.1   </w:t>
      </w:r>
      <w:r w:rsidRPr="00FE53A3">
        <w:t>Качество товара должно соответствовать требованиям следующих документов:</w:t>
      </w:r>
    </w:p>
    <w:p w:rsidR="006A6BA4" w:rsidRDefault="006A6BA4" w:rsidP="006A6BA4">
      <w:pPr>
        <w:widowControl w:val="0"/>
        <w:autoSpaceDE w:val="0"/>
        <w:autoSpaceDN w:val="0"/>
        <w:adjustRightInd w:val="0"/>
        <w:spacing w:line="20" w:lineRule="atLeast"/>
        <w:ind w:firstLine="709"/>
        <w:jc w:val="both"/>
      </w:pPr>
      <w:r>
        <w:t xml:space="preserve">- Технический регламент Таможенного союза </w:t>
      </w:r>
      <w:proofErr w:type="gramStart"/>
      <w:r>
        <w:t>ТР</w:t>
      </w:r>
      <w:proofErr w:type="gramEnd"/>
      <w:r>
        <w:t xml:space="preserve"> ТС 023/2011  «Технический регламент на соковую продукцию из фруктов и овощей» (утвержден решением Совета Евразийской экономической комиссии т 9 декабря 2011 г. N 882).</w:t>
      </w:r>
    </w:p>
    <w:p w:rsidR="006A6BA4" w:rsidRDefault="006A6BA4" w:rsidP="006A6BA4">
      <w:pPr>
        <w:widowControl w:val="0"/>
        <w:autoSpaceDE w:val="0"/>
        <w:autoSpaceDN w:val="0"/>
        <w:adjustRightInd w:val="0"/>
        <w:spacing w:line="20" w:lineRule="atLeast"/>
        <w:ind w:firstLine="709"/>
        <w:jc w:val="both"/>
      </w:pPr>
      <w:r>
        <w:t xml:space="preserve">- </w:t>
      </w:r>
      <w:r>
        <w:rPr>
          <w:bCs/>
          <w:iCs/>
        </w:rPr>
        <w:t>Технический регламент</w:t>
      </w:r>
      <w:r w:rsidRPr="003971D9">
        <w:rPr>
          <w:bCs/>
          <w:iCs/>
          <w:color w:val="000000"/>
        </w:rPr>
        <w:t xml:space="preserve"> Таможенного союза «О безопасности упаковки» (</w:t>
      </w:r>
      <w:proofErr w:type="gramStart"/>
      <w:r w:rsidRPr="003971D9">
        <w:rPr>
          <w:bCs/>
          <w:iCs/>
          <w:color w:val="000000"/>
        </w:rPr>
        <w:t>ТР</w:t>
      </w:r>
      <w:proofErr w:type="gramEnd"/>
      <w:r w:rsidRPr="003971D9">
        <w:rPr>
          <w:bCs/>
          <w:iCs/>
          <w:color w:val="000000"/>
        </w:rPr>
        <w:t xml:space="preserve"> ТС 005/2011).</w:t>
      </w:r>
    </w:p>
    <w:p w:rsidR="006A6BA4" w:rsidRDefault="006A6BA4" w:rsidP="006A6BA4">
      <w:pPr>
        <w:widowControl w:val="0"/>
        <w:autoSpaceDE w:val="0"/>
        <w:autoSpaceDN w:val="0"/>
        <w:adjustRightInd w:val="0"/>
        <w:spacing w:line="20" w:lineRule="atLeast"/>
        <w:ind w:firstLine="709"/>
        <w:jc w:val="both"/>
      </w:pPr>
      <w:r>
        <w:t xml:space="preserve">- </w:t>
      </w:r>
      <w:r w:rsidRPr="003971D9">
        <w:rPr>
          <w:color w:val="000000"/>
        </w:rPr>
        <w:t>Технический регламент</w:t>
      </w:r>
      <w:r>
        <w:t xml:space="preserve"> Таможенного союза «Пищевая продукция в части ее маркировки» (</w:t>
      </w:r>
      <w:proofErr w:type="gramStart"/>
      <w:r>
        <w:t>ТР</w:t>
      </w:r>
      <w:proofErr w:type="gramEnd"/>
      <w:r>
        <w:t xml:space="preserve"> ТС 022/2011).</w:t>
      </w:r>
    </w:p>
    <w:p w:rsidR="006A6BA4" w:rsidRDefault="006A6BA4" w:rsidP="006A6BA4">
      <w:pPr>
        <w:widowControl w:val="0"/>
        <w:autoSpaceDE w:val="0"/>
        <w:autoSpaceDN w:val="0"/>
        <w:adjustRightInd w:val="0"/>
        <w:spacing w:line="20" w:lineRule="atLeast"/>
        <w:ind w:firstLine="709"/>
        <w:jc w:val="both"/>
      </w:pPr>
      <w:r>
        <w:t xml:space="preserve">5.2. Согласно Техническому регламенту Таможенного союза </w:t>
      </w:r>
      <w:proofErr w:type="gramStart"/>
      <w:r>
        <w:t>ТР</w:t>
      </w:r>
      <w:proofErr w:type="gramEnd"/>
      <w:r>
        <w:t xml:space="preserve"> ТС 023/2011  «Технический регламент на соковую продукцию из фруктов и овощей» </w:t>
      </w:r>
      <w:r>
        <w:rPr>
          <w:bCs/>
        </w:rPr>
        <w:t>в результате применения на добровольной основе следующих документов:</w:t>
      </w:r>
    </w:p>
    <w:p w:rsidR="006A6BA4" w:rsidRPr="006E316D" w:rsidRDefault="006A6BA4" w:rsidP="006A6BA4">
      <w:pPr>
        <w:pStyle w:val="1"/>
        <w:shd w:val="clear" w:color="auto" w:fill="FFFFFF"/>
        <w:spacing w:before="0"/>
        <w:ind w:firstLine="709"/>
        <w:jc w:val="both"/>
        <w:textAlignment w:val="baseline"/>
        <w:rPr>
          <w:rFonts w:ascii="Times New Roman" w:hAnsi="Times New Roman"/>
          <w:b w:val="0"/>
          <w:color w:val="auto"/>
          <w:sz w:val="24"/>
          <w:szCs w:val="24"/>
        </w:rPr>
      </w:pPr>
      <w:r w:rsidRPr="006E316D">
        <w:rPr>
          <w:b w:val="0"/>
          <w:color w:val="auto"/>
        </w:rPr>
        <w:t>-</w:t>
      </w:r>
      <w:r w:rsidRPr="006E316D">
        <w:rPr>
          <w:rFonts w:ascii="Times New Roman" w:hAnsi="Times New Roman"/>
          <w:b w:val="0"/>
          <w:color w:val="auto"/>
          <w:spacing w:val="2"/>
          <w:sz w:val="24"/>
          <w:szCs w:val="24"/>
        </w:rPr>
        <w:t xml:space="preserve">ГОСТ 32100-2013 Консервы. Продукция соковая. Соки, нектары и </w:t>
      </w:r>
      <w:proofErr w:type="spellStart"/>
      <w:r w:rsidRPr="006E316D">
        <w:rPr>
          <w:rFonts w:ascii="Times New Roman" w:hAnsi="Times New Roman"/>
          <w:b w:val="0"/>
          <w:color w:val="auto"/>
          <w:spacing w:val="2"/>
          <w:sz w:val="24"/>
          <w:szCs w:val="24"/>
        </w:rPr>
        <w:t>сокосодержащие</w:t>
      </w:r>
      <w:proofErr w:type="spellEnd"/>
      <w:r w:rsidRPr="006E316D">
        <w:rPr>
          <w:rFonts w:ascii="Times New Roman" w:hAnsi="Times New Roman"/>
          <w:b w:val="0"/>
          <w:color w:val="auto"/>
          <w:spacing w:val="2"/>
          <w:sz w:val="24"/>
          <w:szCs w:val="24"/>
        </w:rPr>
        <w:t xml:space="preserve"> напитки овощные и овощефруктовые. Общие технические условия. </w:t>
      </w:r>
      <w:r w:rsidRPr="006E316D">
        <w:rPr>
          <w:rFonts w:ascii="Times New Roman" w:hAnsi="Times New Roman"/>
          <w:b w:val="0"/>
          <w:color w:val="auto"/>
          <w:sz w:val="24"/>
          <w:szCs w:val="24"/>
        </w:rPr>
        <w:t>Обеспечивается соблюдение требований технического регламента Таможенного союза «Технический регламент на соковую продукцию из фруктов и овощей» (</w:t>
      </w:r>
      <w:proofErr w:type="gramStart"/>
      <w:r w:rsidRPr="006E316D">
        <w:rPr>
          <w:rFonts w:ascii="Times New Roman" w:hAnsi="Times New Roman"/>
          <w:b w:val="0"/>
          <w:color w:val="auto"/>
          <w:sz w:val="24"/>
          <w:szCs w:val="24"/>
        </w:rPr>
        <w:t>ТР</w:t>
      </w:r>
      <w:proofErr w:type="gramEnd"/>
      <w:r w:rsidRPr="006E316D">
        <w:rPr>
          <w:rFonts w:ascii="Times New Roman" w:hAnsi="Times New Roman"/>
          <w:b w:val="0"/>
          <w:color w:val="auto"/>
          <w:sz w:val="24"/>
          <w:szCs w:val="24"/>
        </w:rPr>
        <w:t xml:space="preserve"> ТС 023/2011).</w:t>
      </w:r>
    </w:p>
    <w:p w:rsidR="006A6BA4" w:rsidRDefault="006A6BA4" w:rsidP="006A6BA4">
      <w:pPr>
        <w:widowControl w:val="0"/>
        <w:autoSpaceDE w:val="0"/>
        <w:autoSpaceDN w:val="0"/>
        <w:adjustRightInd w:val="0"/>
        <w:spacing w:line="20" w:lineRule="atLeast"/>
        <w:ind w:firstLine="709"/>
        <w:jc w:val="both"/>
      </w:pPr>
      <w:r w:rsidRPr="006E316D">
        <w:t>5.3. Допускается поставка и использование пищевых продуктов, выработанных</w:t>
      </w:r>
      <w:r w:rsidRPr="00066D14">
        <w:t xml:space="preserve"> по</w:t>
      </w:r>
      <w:r>
        <w:rPr>
          <w:color w:val="000000"/>
        </w:rPr>
        <w:t xml:space="preserve"> техническим условиям, с показателями качества не ниже определенных техническим регламентом </w:t>
      </w:r>
      <w:proofErr w:type="gramStart"/>
      <w:r>
        <w:t>ТР</w:t>
      </w:r>
      <w:proofErr w:type="gramEnd"/>
      <w:r>
        <w:t xml:space="preserve"> ТС 023/2011</w:t>
      </w:r>
      <w:r>
        <w:rPr>
          <w:bCs/>
        </w:rPr>
        <w:t>.</w:t>
      </w:r>
    </w:p>
    <w:p w:rsidR="006A6BA4" w:rsidRDefault="006A6BA4" w:rsidP="006A6BA4">
      <w:pPr>
        <w:widowControl w:val="0"/>
        <w:autoSpaceDE w:val="0"/>
        <w:autoSpaceDN w:val="0"/>
        <w:adjustRightInd w:val="0"/>
        <w:spacing w:line="20" w:lineRule="atLeast"/>
        <w:ind w:firstLine="709"/>
        <w:jc w:val="both"/>
      </w:pPr>
      <w:r>
        <w:rPr>
          <w:szCs w:val="20"/>
        </w:rPr>
        <w:t>5.4.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6A6BA4" w:rsidRDefault="006A6BA4" w:rsidP="006A6BA4">
      <w:pPr>
        <w:widowControl w:val="0"/>
        <w:autoSpaceDE w:val="0"/>
        <w:autoSpaceDN w:val="0"/>
        <w:adjustRightInd w:val="0"/>
        <w:spacing w:line="20" w:lineRule="atLeast"/>
        <w:ind w:firstLine="709"/>
        <w:jc w:val="both"/>
      </w:pPr>
      <w:r>
        <w:t xml:space="preserve">5.5.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w:t>
      </w:r>
      <w:r>
        <w:lastRenderedPageBreak/>
        <w:t xml:space="preserve">1078-01 «Гигиенические требования безопасности и пищевой ценности пищевых продуктов», а также </w:t>
      </w:r>
      <w:r>
        <w:rPr>
          <w:color w:val="000000"/>
        </w:rPr>
        <w:t xml:space="preserve">техническим регламентом </w:t>
      </w:r>
      <w:proofErr w:type="gramStart"/>
      <w:r>
        <w:t>ТР</w:t>
      </w:r>
      <w:proofErr w:type="gramEnd"/>
      <w:r>
        <w:t xml:space="preserve"> ТС 023/2011</w:t>
      </w:r>
      <w:r>
        <w:rPr>
          <w:bCs/>
        </w:rPr>
        <w:t>.</w:t>
      </w:r>
    </w:p>
    <w:p w:rsidR="006A6BA4" w:rsidRDefault="006A6BA4" w:rsidP="006A6BA4">
      <w:pPr>
        <w:widowControl w:val="0"/>
        <w:autoSpaceDE w:val="0"/>
        <w:autoSpaceDN w:val="0"/>
        <w:adjustRightInd w:val="0"/>
        <w:spacing w:line="20" w:lineRule="atLeast"/>
        <w:ind w:firstLine="709"/>
        <w:jc w:val="both"/>
      </w:pPr>
      <w:r>
        <w:t>5.6. Дополнительные требования при закупке соковой продукции для детского питания:</w:t>
      </w:r>
    </w:p>
    <w:p w:rsidR="006A6BA4" w:rsidRDefault="006A6BA4" w:rsidP="006A6BA4">
      <w:pPr>
        <w:widowControl w:val="0"/>
        <w:autoSpaceDE w:val="0"/>
        <w:autoSpaceDN w:val="0"/>
        <w:adjustRightInd w:val="0"/>
        <w:ind w:firstLine="709"/>
        <w:jc w:val="both"/>
      </w:pPr>
      <w:r>
        <w:t>Содержание растворимых сухих веществ в готовой продукции из фруктов и (или) овощей для детского питания должно составлять:</w:t>
      </w:r>
    </w:p>
    <w:p w:rsidR="006A6BA4" w:rsidRDefault="006A6BA4" w:rsidP="006A6BA4">
      <w:pPr>
        <w:widowControl w:val="0"/>
        <w:autoSpaceDE w:val="0"/>
        <w:autoSpaceDN w:val="0"/>
        <w:adjustRightInd w:val="0"/>
        <w:ind w:firstLine="709"/>
        <w:jc w:val="both"/>
      </w:pPr>
      <w:r>
        <w:t>1) для детей раннего возраста:</w:t>
      </w:r>
    </w:p>
    <w:p w:rsidR="006A6BA4" w:rsidRDefault="006A6BA4" w:rsidP="006A6BA4">
      <w:pPr>
        <w:widowControl w:val="0"/>
        <w:autoSpaceDE w:val="0"/>
        <w:autoSpaceDN w:val="0"/>
        <w:adjustRightInd w:val="0"/>
        <w:ind w:firstLine="709"/>
        <w:jc w:val="both"/>
      </w:pPr>
      <w:r>
        <w:t>а) не менее чем 4 процента и не более чем 16 процентов для соковой продукции из фруктов и для этой продукции с добавлением овощей;</w:t>
      </w:r>
    </w:p>
    <w:p w:rsidR="006A6BA4" w:rsidRDefault="006A6BA4" w:rsidP="006A6BA4">
      <w:pPr>
        <w:widowControl w:val="0"/>
        <w:autoSpaceDE w:val="0"/>
        <w:autoSpaceDN w:val="0"/>
        <w:adjustRightInd w:val="0"/>
        <w:ind w:firstLine="709"/>
        <w:jc w:val="both"/>
      </w:pPr>
      <w:r>
        <w:t>б) не менее чем 4 процента и не более чем 10 процентов для соковой продукции из овощей (за исключением соковой продукции из моркови и (или) тыквы) и для этой продукции с добавлением фруктов;</w:t>
      </w:r>
    </w:p>
    <w:p w:rsidR="006A6BA4" w:rsidRDefault="006A6BA4" w:rsidP="006A6BA4">
      <w:pPr>
        <w:widowControl w:val="0"/>
        <w:autoSpaceDE w:val="0"/>
        <w:autoSpaceDN w:val="0"/>
        <w:adjustRightInd w:val="0"/>
        <w:ind w:firstLine="709"/>
        <w:jc w:val="both"/>
      </w:pPr>
      <w:r>
        <w:t>в) не менее чем 4 процента и не более чем 11 процентов для соковой продукции из моркови и (или) тыквы и для такой продукции с добавлением фруктов;</w:t>
      </w:r>
    </w:p>
    <w:p w:rsidR="006A6BA4" w:rsidRDefault="006A6BA4" w:rsidP="006A6BA4">
      <w:pPr>
        <w:widowControl w:val="0"/>
        <w:autoSpaceDE w:val="0"/>
        <w:autoSpaceDN w:val="0"/>
        <w:adjustRightInd w:val="0"/>
        <w:ind w:firstLine="709"/>
        <w:jc w:val="both"/>
      </w:pPr>
      <w:r>
        <w:t>2) для детей дошкольного возраста и школьного возраста:</w:t>
      </w:r>
    </w:p>
    <w:p w:rsidR="006A6BA4" w:rsidRDefault="006A6BA4" w:rsidP="006A6BA4">
      <w:pPr>
        <w:widowControl w:val="0"/>
        <w:autoSpaceDE w:val="0"/>
        <w:autoSpaceDN w:val="0"/>
        <w:adjustRightInd w:val="0"/>
        <w:ind w:firstLine="709"/>
        <w:jc w:val="both"/>
      </w:pPr>
      <w:r>
        <w:t>а) не более чем 16 процентов для соковой продукции из фруктов и для этой продукции с добавлением овощей;</w:t>
      </w:r>
    </w:p>
    <w:p w:rsidR="006A6BA4" w:rsidRDefault="006A6BA4" w:rsidP="006A6BA4">
      <w:pPr>
        <w:widowControl w:val="0"/>
        <w:autoSpaceDE w:val="0"/>
        <w:autoSpaceDN w:val="0"/>
        <w:adjustRightInd w:val="0"/>
        <w:ind w:firstLine="709"/>
        <w:jc w:val="both"/>
      </w:pPr>
      <w:r>
        <w:t>б) не более чем 10 процентов для соковой продукции из овощей и для этой продукции с добавлением фруктов (за исключением соковой продукции из моркови и (или) тыквы);</w:t>
      </w:r>
    </w:p>
    <w:p w:rsidR="006A6BA4" w:rsidRDefault="006A6BA4" w:rsidP="006A6BA4">
      <w:pPr>
        <w:widowControl w:val="0"/>
        <w:autoSpaceDE w:val="0"/>
        <w:autoSpaceDN w:val="0"/>
        <w:adjustRightInd w:val="0"/>
        <w:ind w:firstLine="709"/>
        <w:jc w:val="both"/>
      </w:pPr>
      <w:r>
        <w:t>в) не более чем 11 процентов для соковой продукции из моркови и (или) тыквы.</w:t>
      </w:r>
    </w:p>
    <w:p w:rsidR="006A6BA4" w:rsidRDefault="006A6BA4" w:rsidP="006A6BA4">
      <w:pPr>
        <w:widowControl w:val="0"/>
        <w:autoSpaceDE w:val="0"/>
        <w:autoSpaceDN w:val="0"/>
        <w:adjustRightInd w:val="0"/>
        <w:ind w:firstLine="709"/>
        <w:jc w:val="both"/>
      </w:pPr>
      <w:r>
        <w:t>Содержание поваренной соли в готовой продукции в случае ее добавления в соковую продукцию из фруктов и (или) овощей для детского питания должно составлять:</w:t>
      </w:r>
    </w:p>
    <w:p w:rsidR="006A6BA4" w:rsidRDefault="006A6BA4" w:rsidP="006A6BA4">
      <w:pPr>
        <w:widowControl w:val="0"/>
        <w:autoSpaceDE w:val="0"/>
        <w:autoSpaceDN w:val="0"/>
        <w:adjustRightInd w:val="0"/>
        <w:ind w:firstLine="709"/>
        <w:jc w:val="both"/>
      </w:pPr>
      <w:r>
        <w:t>1) для детей раннего возраста:</w:t>
      </w:r>
    </w:p>
    <w:p w:rsidR="006A6BA4" w:rsidRDefault="006A6BA4" w:rsidP="006A6BA4">
      <w:pPr>
        <w:widowControl w:val="0"/>
        <w:autoSpaceDE w:val="0"/>
        <w:autoSpaceDN w:val="0"/>
        <w:adjustRightInd w:val="0"/>
        <w:ind w:firstLine="709"/>
        <w:jc w:val="both"/>
      </w:pPr>
      <w:r>
        <w:t>а) не более чем 0,4 процента (за исключением томатного сока для питания детей старше 12 месяцев);</w:t>
      </w:r>
    </w:p>
    <w:p w:rsidR="006A6BA4" w:rsidRDefault="006A6BA4" w:rsidP="006A6BA4">
      <w:pPr>
        <w:widowControl w:val="0"/>
        <w:autoSpaceDE w:val="0"/>
        <w:autoSpaceDN w:val="0"/>
        <w:adjustRightInd w:val="0"/>
        <w:ind w:firstLine="709"/>
        <w:jc w:val="both"/>
      </w:pPr>
      <w:r>
        <w:t>б) не более чем 0,6 процента (для томатного сока для питания детей старше 12 месяцев);</w:t>
      </w:r>
    </w:p>
    <w:p w:rsidR="006A6BA4" w:rsidRDefault="006A6BA4" w:rsidP="006A6BA4">
      <w:pPr>
        <w:ind w:firstLine="709"/>
      </w:pPr>
      <w:r>
        <w:t>в) для детей дошкольного возраста и школьного возраста не более чем 0,6 процента.</w:t>
      </w:r>
    </w:p>
    <w:p w:rsidR="006A6BA4" w:rsidRDefault="006A6BA4" w:rsidP="006A6BA4">
      <w:pPr>
        <w:pStyle w:val="af0"/>
        <w:widowControl w:val="0"/>
        <w:numPr>
          <w:ilvl w:val="1"/>
          <w:numId w:val="24"/>
        </w:numPr>
        <w:tabs>
          <w:tab w:val="left" w:pos="1134"/>
        </w:tabs>
        <w:ind w:left="0" w:firstLine="709"/>
        <w:jc w:val="both"/>
        <w:rPr>
          <w:lang w:eastAsia="ar-SA"/>
        </w:rPr>
      </w:pPr>
      <w:r>
        <w:rPr>
          <w:bCs/>
          <w:iCs/>
        </w:rPr>
        <w:t xml:space="preserve">Соковая продукция, предназначенная для реализации, должна быть расфасована в упаковку, соответствующую требованиям технического </w:t>
      </w:r>
      <w:r w:rsidRPr="003971D9">
        <w:rPr>
          <w:bCs/>
          <w:iCs/>
          <w:color w:val="000000"/>
        </w:rPr>
        <w:t xml:space="preserve">регламента </w:t>
      </w:r>
      <w:r>
        <w:rPr>
          <w:bCs/>
          <w:iCs/>
        </w:rPr>
        <w:t>Таможенного союза «О безопасности упаковки» (</w:t>
      </w:r>
      <w:proofErr w:type="gramStart"/>
      <w:r>
        <w:rPr>
          <w:bCs/>
          <w:iCs/>
        </w:rPr>
        <w:t>ТР</w:t>
      </w:r>
      <w:proofErr w:type="gramEnd"/>
      <w:r>
        <w:rPr>
          <w:bCs/>
          <w:iCs/>
        </w:rPr>
        <w:t xml:space="preserve"> ТС 005/2011) и обеспечивающую безопасность и сохранение потребительских свойств соковой продукции требованиям технического регламента в течение срока их годности.</w:t>
      </w:r>
    </w:p>
    <w:p w:rsidR="006A6BA4" w:rsidRDefault="006A6BA4" w:rsidP="006A6BA4">
      <w:pPr>
        <w:pStyle w:val="af0"/>
        <w:widowControl w:val="0"/>
        <w:numPr>
          <w:ilvl w:val="1"/>
          <w:numId w:val="24"/>
        </w:numPr>
        <w:tabs>
          <w:tab w:val="left" w:pos="1134"/>
        </w:tabs>
        <w:ind w:left="0" w:firstLine="709"/>
        <w:jc w:val="both"/>
        <w:rPr>
          <w:lang w:eastAsia="ar-SA"/>
        </w:rPr>
      </w:pPr>
      <w:r>
        <w:t xml:space="preserve">Соковая продукция должны сопровождаться информацией для потребителей, соответствующей требованиям технического </w:t>
      </w:r>
      <w:r w:rsidRPr="003971D9">
        <w:rPr>
          <w:color w:val="000000"/>
        </w:rPr>
        <w:t xml:space="preserve">регламента </w:t>
      </w:r>
      <w:r>
        <w:t>Таможенного союза «Пищевая продукция в части ее маркировки» (</w:t>
      </w:r>
      <w:proofErr w:type="gramStart"/>
      <w:r>
        <w:t>ТР</w:t>
      </w:r>
      <w:proofErr w:type="gramEnd"/>
      <w:r>
        <w:t xml:space="preserve"> ТС 022/2011) и дополнительным требованиям технического регламента ТР ТС 023/2011, в том числе:</w:t>
      </w:r>
    </w:p>
    <w:p w:rsidR="006A6BA4" w:rsidRDefault="006A6BA4" w:rsidP="006A6BA4">
      <w:pPr>
        <w:pStyle w:val="af0"/>
        <w:widowControl w:val="0"/>
        <w:tabs>
          <w:tab w:val="left" w:pos="1134"/>
        </w:tabs>
        <w:ind w:left="0" w:firstLine="709"/>
        <w:jc w:val="both"/>
      </w:pPr>
      <w:r>
        <w:t xml:space="preserve">- На потребительских упаковках фруктовых и (или) овощных нектаров, морсов, фруктовых и (или) овощных </w:t>
      </w:r>
      <w:proofErr w:type="spellStart"/>
      <w:r>
        <w:t>сокосодержащих</w:t>
      </w:r>
      <w:proofErr w:type="spellEnd"/>
      <w:r>
        <w:t xml:space="preserve"> напитков должна содержаться информация о минимальной объемной доле сока и (или) фруктового и (или) овощного пюре.</w:t>
      </w:r>
    </w:p>
    <w:p w:rsidR="006A6BA4" w:rsidRPr="001A0C4E" w:rsidRDefault="006A6BA4" w:rsidP="006A6BA4">
      <w:pPr>
        <w:pStyle w:val="af0"/>
        <w:widowControl w:val="0"/>
        <w:tabs>
          <w:tab w:val="left" w:pos="1134"/>
        </w:tabs>
        <w:ind w:left="0" w:firstLine="709"/>
        <w:jc w:val="both"/>
        <w:rPr>
          <w:highlight w:val="yellow"/>
          <w:lang w:eastAsia="ar-SA"/>
        </w:rPr>
      </w:pPr>
      <w:r>
        <w:t>- На потребительской упаковке соковой продукции из фруктов и (или) овощей указываются рекомендации об условиях хранения такой продукции после вскрытия ее потребительской упаковки.</w:t>
      </w:r>
    </w:p>
    <w:p w:rsidR="006A6BA4" w:rsidRPr="001A0C4E" w:rsidRDefault="006A6BA4" w:rsidP="006A6BA4">
      <w:pPr>
        <w:pStyle w:val="af0"/>
        <w:widowControl w:val="0"/>
        <w:numPr>
          <w:ilvl w:val="1"/>
          <w:numId w:val="24"/>
        </w:numPr>
        <w:tabs>
          <w:tab w:val="left" w:pos="1134"/>
        </w:tabs>
        <w:ind w:left="0" w:firstLine="709"/>
        <w:jc w:val="both"/>
        <w:rPr>
          <w:lang w:eastAsia="ar-SA"/>
        </w:rPr>
      </w:pPr>
      <w:r w:rsidRPr="001A0C4E">
        <w:t xml:space="preserve">Маркировка соковой продукции из фруктов и (или) овощей, помещенной в транспортную упаковку, не предназначенную для потребителей, должна соответствовать требованиям, установленным техническим </w:t>
      </w:r>
      <w:hyperlink r:id="rId9" w:history="1">
        <w:r w:rsidRPr="003971D9">
          <w:rPr>
            <w:rStyle w:val="a9"/>
          </w:rPr>
          <w:t>регламентом</w:t>
        </w:r>
      </w:hyperlink>
      <w:r w:rsidRPr="003971D9">
        <w:t xml:space="preserve"> Таможенного союза на пищевую продукцию в части ее маркировки, и требованиям, установленным </w:t>
      </w:r>
      <w:hyperlink r:id="rId10" w:anchor="Par103" w:history="1">
        <w:r w:rsidRPr="003971D9">
          <w:rPr>
            <w:rStyle w:val="a9"/>
          </w:rPr>
          <w:t>статьей 3</w:t>
        </w:r>
      </w:hyperlink>
      <w:r w:rsidRPr="003971D9">
        <w:t xml:space="preserve"> технического</w:t>
      </w:r>
      <w:r w:rsidRPr="001A0C4E">
        <w:t xml:space="preserve"> регламента </w:t>
      </w:r>
      <w:proofErr w:type="gramStart"/>
      <w:r w:rsidRPr="001A0C4E">
        <w:t>ТР</w:t>
      </w:r>
      <w:proofErr w:type="gramEnd"/>
      <w:r w:rsidRPr="001A0C4E">
        <w:t xml:space="preserve"> ТС 023/2011.</w:t>
      </w:r>
    </w:p>
    <w:p w:rsidR="006A6BA4" w:rsidRPr="00E03F5F" w:rsidRDefault="006A6BA4" w:rsidP="006A6BA4">
      <w:pPr>
        <w:widowControl w:val="0"/>
        <w:autoSpaceDE w:val="0"/>
        <w:autoSpaceDN w:val="0"/>
        <w:adjustRightInd w:val="0"/>
        <w:spacing w:line="20" w:lineRule="atLeast"/>
        <w:ind w:firstLine="709"/>
        <w:jc w:val="both"/>
      </w:pPr>
      <w:r w:rsidRPr="001A0C4E">
        <w:t>Информация о номере партии или дате изготовления соковой продукции из фруктов и (или) овощей, наименование и место нахождения</w:t>
      </w:r>
      <w:r>
        <w:t xml:space="preserve"> изготовителя и (или) лица, выполняющего функции иностранного изготовителя (адрес, в том числе страна и (или) место происхождения такой продукции), могут быть заменены на транспортной упаковке такой продукции кодом идентификации. Данный код должен четко указываться в товаросопроводительной документации</w:t>
      </w:r>
      <w:r w:rsidRPr="00E03F5F">
        <w:t>.</w:t>
      </w:r>
    </w:p>
    <w:p w:rsidR="00FF4CD6" w:rsidRPr="008E3E69" w:rsidRDefault="00FF4CD6" w:rsidP="00FF4CD6">
      <w:pPr>
        <w:widowControl w:val="0"/>
        <w:autoSpaceDE w:val="0"/>
        <w:contextualSpacing/>
        <w:jc w:val="both"/>
        <w:rPr>
          <w:sz w:val="22"/>
          <w:szCs w:val="22"/>
        </w:rPr>
      </w:pPr>
    </w:p>
    <w:p w:rsidR="008E3E69" w:rsidRPr="008E3E69" w:rsidRDefault="008E3E69" w:rsidP="008E3E69">
      <w:pPr>
        <w:jc w:val="center"/>
        <w:rPr>
          <w:b/>
          <w:sz w:val="22"/>
          <w:szCs w:val="22"/>
        </w:rPr>
      </w:pPr>
      <w:r w:rsidRPr="008E3E69">
        <w:rPr>
          <w:b/>
          <w:sz w:val="22"/>
          <w:szCs w:val="22"/>
        </w:rPr>
        <w:t>6. Ответственность сторон</w:t>
      </w:r>
    </w:p>
    <w:p w:rsidR="006A6BA4" w:rsidRPr="001037A8" w:rsidRDefault="006A6BA4" w:rsidP="006A6BA4">
      <w:pPr>
        <w:pStyle w:val="afa"/>
        <w:spacing w:beforeAutospacing="0" w:afterAutospacing="0"/>
        <w:ind w:firstLine="720"/>
        <w:jc w:val="both"/>
        <w:rPr>
          <w:color w:val="000000"/>
          <w:sz w:val="22"/>
          <w:szCs w:val="22"/>
        </w:rPr>
      </w:pPr>
      <w:r w:rsidRPr="001037A8">
        <w:rPr>
          <w:color w:val="000000"/>
          <w:sz w:val="22"/>
          <w:szCs w:val="22"/>
        </w:rPr>
        <w:t>6.1.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6A6BA4" w:rsidRPr="005148FB" w:rsidRDefault="006A6BA4" w:rsidP="005148FB">
      <w:pPr>
        <w:pStyle w:val="afa"/>
        <w:spacing w:beforeAutospacing="0" w:afterAutospacing="0"/>
        <w:ind w:firstLine="720"/>
        <w:jc w:val="both"/>
        <w:rPr>
          <w:color w:val="000000"/>
          <w:sz w:val="22"/>
          <w:szCs w:val="22"/>
        </w:rPr>
      </w:pPr>
      <w:r w:rsidRPr="001037A8">
        <w:rPr>
          <w:color w:val="000000"/>
          <w:sz w:val="22"/>
          <w:szCs w:val="22"/>
        </w:rPr>
        <w:lastRenderedPageBreak/>
        <w:t xml:space="preserve">6.2. </w:t>
      </w:r>
      <w:r w:rsidR="005148FB" w:rsidRPr="00513B30">
        <w:rPr>
          <w:color w:val="000000"/>
          <w:sz w:val="22"/>
          <w:szCs w:val="2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p>
    <w:p w:rsidR="006A6BA4" w:rsidRPr="001037A8" w:rsidRDefault="006A6BA4" w:rsidP="006A6BA4">
      <w:pPr>
        <w:pStyle w:val="afa"/>
        <w:spacing w:beforeAutospacing="0" w:afterAutospacing="0"/>
        <w:ind w:firstLine="720"/>
        <w:jc w:val="both"/>
        <w:rPr>
          <w:color w:val="000000"/>
          <w:sz w:val="22"/>
          <w:szCs w:val="22"/>
        </w:rPr>
      </w:pPr>
      <w:r w:rsidRPr="001037A8">
        <w:rPr>
          <w:color w:val="000000"/>
          <w:sz w:val="22"/>
          <w:szCs w:val="22"/>
        </w:rPr>
        <w:t>6.3.</w:t>
      </w:r>
      <w:r w:rsidRPr="001037A8">
        <w:rPr>
          <w:rFonts w:eastAsiaTheme="minorHAns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A6BA4" w:rsidRPr="001037A8" w:rsidRDefault="006A6BA4" w:rsidP="006A6BA4">
      <w:pPr>
        <w:pStyle w:val="afa"/>
        <w:spacing w:beforeAutospacing="0" w:afterAutospacing="0"/>
        <w:ind w:firstLine="720"/>
        <w:jc w:val="both"/>
        <w:rPr>
          <w:b/>
          <w:color w:val="000000"/>
          <w:sz w:val="22"/>
          <w:szCs w:val="22"/>
        </w:rPr>
      </w:pPr>
      <w:proofErr w:type="gramStart"/>
      <w:r w:rsidRPr="001037A8">
        <w:rPr>
          <w:rFonts w:eastAsiaTheme="minorHAnsi"/>
          <w:sz w:val="22"/>
          <w:szCs w:val="22"/>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1037A8">
        <w:rPr>
          <w:rFonts w:eastAsiaTheme="minorHAnsi"/>
          <w:sz w:val="22"/>
          <w:szCs w:val="22"/>
          <w:lang w:eastAsia="en-US"/>
        </w:rPr>
        <w:t xml:space="preserve"> законодательством Российской Федерации установлен иной порядок начисления пени</w:t>
      </w:r>
      <w:r w:rsidRPr="001037A8">
        <w:rPr>
          <w:rFonts w:eastAsiaTheme="minorHAnsi"/>
          <w:b/>
          <w:sz w:val="22"/>
          <w:szCs w:val="22"/>
          <w:lang w:eastAsia="en-US"/>
        </w:rPr>
        <w:t xml:space="preserve">. </w:t>
      </w:r>
    </w:p>
    <w:p w:rsidR="006A6BA4" w:rsidRPr="001037A8" w:rsidRDefault="006A6BA4" w:rsidP="006A6BA4">
      <w:pPr>
        <w:pStyle w:val="afa"/>
        <w:spacing w:beforeAutospacing="0" w:afterAutospacing="0"/>
        <w:ind w:firstLine="720"/>
        <w:jc w:val="both"/>
        <w:rPr>
          <w:color w:val="000000"/>
          <w:sz w:val="22"/>
          <w:szCs w:val="22"/>
        </w:rPr>
      </w:pPr>
      <w:r w:rsidRPr="001037A8">
        <w:rPr>
          <w:color w:val="000000"/>
          <w:sz w:val="22"/>
          <w:szCs w:val="22"/>
        </w:rPr>
        <w:t xml:space="preserve">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6A6BA4" w:rsidRPr="001037A8" w:rsidRDefault="006A6BA4" w:rsidP="006A6BA4">
      <w:pPr>
        <w:pStyle w:val="afa"/>
        <w:spacing w:beforeAutospacing="0" w:afterAutospacing="0"/>
        <w:ind w:firstLine="720"/>
        <w:jc w:val="both"/>
        <w:rPr>
          <w:rFonts w:eastAsiaTheme="minorHAnsi"/>
          <w:sz w:val="22"/>
          <w:szCs w:val="22"/>
          <w:lang w:eastAsia="en-US"/>
        </w:rPr>
      </w:pPr>
      <w:r w:rsidRPr="001037A8">
        <w:rPr>
          <w:color w:val="000000"/>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r w:rsidRPr="001037A8">
        <w:rPr>
          <w:rFonts w:eastAsiaTheme="minorHAnsi"/>
          <w:sz w:val="22"/>
          <w:szCs w:val="22"/>
          <w:lang w:eastAsia="en-US"/>
        </w:rPr>
        <w:t xml:space="preserve"> 1000 рублей, если цена контракта не превышает 3 млн. рублей (включительно);</w:t>
      </w:r>
    </w:p>
    <w:p w:rsidR="006A6BA4" w:rsidRPr="001037A8" w:rsidRDefault="006A6BA4" w:rsidP="006A6BA4">
      <w:pPr>
        <w:pStyle w:val="afa"/>
        <w:spacing w:beforeAutospacing="0" w:afterAutospacing="0"/>
        <w:ind w:firstLine="720"/>
        <w:jc w:val="both"/>
        <w:rPr>
          <w:color w:val="000000"/>
          <w:sz w:val="22"/>
          <w:szCs w:val="22"/>
        </w:rPr>
      </w:pPr>
      <w:r w:rsidRPr="001037A8">
        <w:rPr>
          <w:color w:val="000000"/>
          <w:sz w:val="22"/>
          <w:szCs w:val="22"/>
        </w:rPr>
        <w:t>6.5.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w:t>
      </w:r>
    </w:p>
    <w:p w:rsidR="006A6BA4" w:rsidRPr="001037A8" w:rsidRDefault="006A6BA4" w:rsidP="006A6BA4">
      <w:pPr>
        <w:pStyle w:val="afa"/>
        <w:spacing w:beforeAutospacing="0" w:afterAutospacing="0"/>
        <w:ind w:firstLine="720"/>
        <w:jc w:val="both"/>
        <w:rPr>
          <w:color w:val="000000"/>
          <w:sz w:val="22"/>
          <w:szCs w:val="22"/>
        </w:rPr>
      </w:pPr>
      <w:r w:rsidRPr="001037A8">
        <w:rPr>
          <w:color w:val="000000"/>
          <w:sz w:val="22"/>
          <w:szCs w:val="22"/>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081C35" w:rsidRPr="001037A8">
        <w:rPr>
          <w:color w:val="000000"/>
          <w:sz w:val="22"/>
          <w:szCs w:val="22"/>
        </w:rPr>
        <w:t>размере 10</w:t>
      </w:r>
      <w:r w:rsidRPr="001037A8">
        <w:rPr>
          <w:rFonts w:eastAsiaTheme="minorHAnsi"/>
          <w:sz w:val="22"/>
          <w:szCs w:val="22"/>
          <w:lang w:eastAsia="en-US"/>
        </w:rPr>
        <w:t xml:space="preserve"> процентов цены контракта,</w:t>
      </w:r>
      <w:r w:rsidR="004B6093">
        <w:rPr>
          <w:rFonts w:eastAsiaTheme="minorHAnsi"/>
          <w:sz w:val="22"/>
          <w:szCs w:val="22"/>
          <w:lang w:eastAsia="en-US"/>
        </w:rPr>
        <w:t xml:space="preserve"> что составляет ________</w:t>
      </w:r>
      <w:r w:rsidR="00081C35">
        <w:rPr>
          <w:rFonts w:eastAsiaTheme="minorHAnsi"/>
          <w:sz w:val="22"/>
          <w:szCs w:val="22"/>
          <w:lang w:eastAsia="en-US"/>
        </w:rPr>
        <w:t>,</w:t>
      </w:r>
      <w:r w:rsidRPr="001037A8">
        <w:rPr>
          <w:rFonts w:eastAsiaTheme="minorHAnsi"/>
          <w:sz w:val="22"/>
          <w:szCs w:val="22"/>
          <w:lang w:eastAsia="en-US"/>
        </w:rPr>
        <w:t xml:space="preserve"> в случае, если цена контракта (этапа) не превышает 3 млн. рублей;</w:t>
      </w:r>
    </w:p>
    <w:p w:rsidR="006A6BA4" w:rsidRPr="001037A8" w:rsidRDefault="004B6093" w:rsidP="006A6BA4">
      <w:pPr>
        <w:autoSpaceDE w:val="0"/>
        <w:autoSpaceDN w:val="0"/>
        <w:adjustRightInd w:val="0"/>
        <w:ind w:firstLine="539"/>
        <w:jc w:val="both"/>
        <w:rPr>
          <w:rFonts w:eastAsiaTheme="minorHAnsi"/>
          <w:sz w:val="22"/>
          <w:szCs w:val="22"/>
          <w:lang w:eastAsia="en-US"/>
        </w:rPr>
      </w:pPr>
      <w:r>
        <w:rPr>
          <w:rFonts w:eastAsiaTheme="minorHAnsi"/>
          <w:sz w:val="22"/>
          <w:szCs w:val="22"/>
          <w:lang w:eastAsia="en-US"/>
        </w:rPr>
        <w:t xml:space="preserve">   6.6</w:t>
      </w:r>
      <w:r w:rsidR="006A6BA4" w:rsidRPr="001037A8">
        <w:rPr>
          <w:rFonts w:eastAsiaTheme="minorHAnsi"/>
          <w:sz w:val="22"/>
          <w:szCs w:val="22"/>
          <w:lang w:eastAsia="en-US"/>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w:t>
      </w:r>
      <w:r w:rsidR="006A6BA4" w:rsidRPr="001037A8">
        <w:rPr>
          <w:rFonts w:eastAsiaTheme="minorHAnsi"/>
          <w:b/>
          <w:sz w:val="22"/>
          <w:szCs w:val="22"/>
          <w:lang w:eastAsia="en-US"/>
        </w:rPr>
        <w:t>,</w:t>
      </w:r>
      <w:r w:rsidR="006A6BA4" w:rsidRPr="001037A8">
        <w:rPr>
          <w:rFonts w:eastAsiaTheme="minorHAnsi"/>
          <w:sz w:val="22"/>
          <w:szCs w:val="22"/>
          <w:lang w:eastAsia="en-US"/>
        </w:rPr>
        <w:t xml:space="preserve"> размер штрафа устанавливается (при наличии в контракте таких обязательств) в размере: 1000 рублей, если цена контракта не превышает 3 млн. рублей;</w:t>
      </w:r>
    </w:p>
    <w:p w:rsidR="006A6BA4" w:rsidRPr="001037A8" w:rsidRDefault="004B6093" w:rsidP="006A6BA4">
      <w:pPr>
        <w:pStyle w:val="afa"/>
        <w:spacing w:beforeAutospacing="0" w:afterAutospacing="0"/>
        <w:ind w:firstLine="720"/>
        <w:jc w:val="both"/>
        <w:rPr>
          <w:color w:val="000000"/>
          <w:sz w:val="22"/>
          <w:szCs w:val="22"/>
        </w:rPr>
      </w:pPr>
      <w:r>
        <w:rPr>
          <w:color w:val="000000"/>
          <w:sz w:val="22"/>
          <w:szCs w:val="22"/>
        </w:rPr>
        <w:t>6.7</w:t>
      </w:r>
      <w:r w:rsidR="006A6BA4" w:rsidRPr="001037A8">
        <w:rPr>
          <w:color w:val="000000"/>
          <w:sz w:val="22"/>
          <w:szCs w:val="22"/>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A6BA4" w:rsidRPr="001037A8" w:rsidRDefault="004B6093" w:rsidP="006A6BA4">
      <w:pPr>
        <w:pStyle w:val="afa"/>
        <w:spacing w:beforeAutospacing="0" w:afterAutospacing="0"/>
        <w:ind w:firstLine="720"/>
        <w:jc w:val="both"/>
        <w:rPr>
          <w:color w:val="000000"/>
          <w:sz w:val="22"/>
          <w:szCs w:val="22"/>
        </w:rPr>
      </w:pPr>
      <w:r>
        <w:rPr>
          <w:color w:val="000000"/>
          <w:sz w:val="22"/>
          <w:szCs w:val="22"/>
        </w:rPr>
        <w:t>6.8</w:t>
      </w:r>
      <w:r w:rsidR="006A6BA4" w:rsidRPr="001037A8">
        <w:rPr>
          <w:color w:val="000000"/>
          <w:sz w:val="22"/>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A6BA4" w:rsidRPr="001037A8" w:rsidRDefault="004B6093" w:rsidP="006A6BA4">
      <w:pPr>
        <w:pStyle w:val="afa"/>
        <w:spacing w:beforeAutospacing="0" w:afterAutospacing="0"/>
        <w:ind w:firstLine="720"/>
        <w:jc w:val="both"/>
        <w:rPr>
          <w:color w:val="000000"/>
          <w:sz w:val="22"/>
          <w:szCs w:val="22"/>
        </w:rPr>
      </w:pPr>
      <w:r>
        <w:rPr>
          <w:rFonts w:eastAsiaTheme="minorHAnsi"/>
          <w:sz w:val="22"/>
          <w:szCs w:val="22"/>
          <w:lang w:eastAsia="en-US"/>
        </w:rPr>
        <w:t>6.9</w:t>
      </w:r>
      <w:r w:rsidR="006A6BA4" w:rsidRPr="001037A8">
        <w:rPr>
          <w:rFonts w:eastAsiaTheme="minorHAnsi"/>
          <w:sz w:val="22"/>
          <w:szCs w:val="22"/>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006A6BA4" w:rsidRPr="001037A8">
        <w:rPr>
          <w:color w:val="000000"/>
          <w:sz w:val="22"/>
          <w:szCs w:val="22"/>
        </w:rPr>
        <w:t>Постановлением Правительства Российской Федерации от 30.08.2017 № 1042</w:t>
      </w:r>
      <w:r w:rsidR="006A6BA4" w:rsidRPr="001037A8">
        <w:rPr>
          <w:rFonts w:eastAsiaTheme="minorHAns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6A6BA4" w:rsidRPr="001037A8" w:rsidRDefault="004B6093" w:rsidP="006A6BA4">
      <w:pPr>
        <w:pStyle w:val="afa"/>
        <w:spacing w:beforeAutospacing="0" w:afterAutospacing="0"/>
        <w:ind w:firstLine="720"/>
        <w:jc w:val="both"/>
        <w:rPr>
          <w:color w:val="000000"/>
          <w:sz w:val="22"/>
          <w:szCs w:val="22"/>
        </w:rPr>
      </w:pPr>
      <w:r>
        <w:rPr>
          <w:color w:val="000000"/>
          <w:sz w:val="22"/>
          <w:szCs w:val="22"/>
        </w:rPr>
        <w:t>6.10</w:t>
      </w:r>
      <w:r w:rsidR="006A6BA4" w:rsidRPr="001037A8">
        <w:rPr>
          <w:color w:val="000000"/>
          <w:sz w:val="22"/>
          <w:szCs w:val="22"/>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6A6BA4" w:rsidRPr="001037A8" w:rsidRDefault="004B6093" w:rsidP="006A6BA4">
      <w:pPr>
        <w:pStyle w:val="afa"/>
        <w:spacing w:beforeAutospacing="0" w:afterAutospacing="0"/>
        <w:ind w:firstLine="720"/>
        <w:jc w:val="both"/>
        <w:rPr>
          <w:color w:val="000000"/>
          <w:sz w:val="22"/>
          <w:szCs w:val="22"/>
        </w:rPr>
      </w:pPr>
      <w:r>
        <w:rPr>
          <w:color w:val="000000"/>
          <w:sz w:val="22"/>
          <w:szCs w:val="22"/>
        </w:rPr>
        <w:t>6.11</w:t>
      </w:r>
      <w:r w:rsidR="006A6BA4" w:rsidRPr="001037A8">
        <w:rPr>
          <w:color w:val="000000"/>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6A6BA4" w:rsidRPr="001037A8" w:rsidRDefault="004B6093" w:rsidP="006A6BA4">
      <w:pPr>
        <w:pStyle w:val="afa"/>
        <w:spacing w:beforeAutospacing="0" w:afterAutospacing="0"/>
        <w:ind w:firstLine="720"/>
        <w:jc w:val="both"/>
        <w:rPr>
          <w:color w:val="000000"/>
          <w:sz w:val="22"/>
          <w:szCs w:val="22"/>
        </w:rPr>
      </w:pPr>
      <w:r>
        <w:rPr>
          <w:color w:val="000000"/>
          <w:sz w:val="22"/>
          <w:szCs w:val="22"/>
        </w:rPr>
        <w:t>6.12</w:t>
      </w:r>
      <w:r w:rsidR="006A6BA4" w:rsidRPr="001037A8">
        <w:rPr>
          <w:color w:val="000000"/>
          <w:sz w:val="22"/>
          <w:szCs w:val="22"/>
        </w:rPr>
        <w:t>. Уплата неустойки не освобождает стороны от исполнения обязательств, принятых на себя по контракту.</w:t>
      </w:r>
    </w:p>
    <w:p w:rsidR="001C09E7" w:rsidRDefault="004B6093" w:rsidP="004B6093">
      <w:pPr>
        <w:pStyle w:val="afa"/>
        <w:spacing w:beforeAutospacing="0" w:afterAutospacing="0"/>
        <w:ind w:firstLine="720"/>
        <w:jc w:val="both"/>
        <w:rPr>
          <w:color w:val="000000"/>
          <w:sz w:val="22"/>
          <w:szCs w:val="22"/>
        </w:rPr>
      </w:pPr>
      <w:r>
        <w:rPr>
          <w:color w:val="000000"/>
          <w:sz w:val="22"/>
          <w:szCs w:val="22"/>
        </w:rPr>
        <w:t>6.13</w:t>
      </w:r>
      <w:r w:rsidR="006A6BA4" w:rsidRPr="001037A8">
        <w:rPr>
          <w:color w:val="000000"/>
          <w:sz w:val="22"/>
          <w:szCs w:val="22"/>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B6093" w:rsidRPr="004B6093" w:rsidRDefault="004B6093" w:rsidP="004B6093">
      <w:pPr>
        <w:pStyle w:val="afa"/>
        <w:spacing w:beforeAutospacing="0" w:afterAutospacing="0"/>
        <w:ind w:firstLine="720"/>
        <w:jc w:val="both"/>
        <w:rPr>
          <w:color w:val="000000"/>
          <w:sz w:val="22"/>
          <w:szCs w:val="22"/>
        </w:rPr>
      </w:pPr>
    </w:p>
    <w:p w:rsidR="00D424D7" w:rsidRPr="008E3E69" w:rsidRDefault="004B6093" w:rsidP="004B6093">
      <w:pPr>
        <w:ind w:left="852"/>
        <w:jc w:val="center"/>
        <w:rPr>
          <w:sz w:val="22"/>
          <w:szCs w:val="22"/>
        </w:rPr>
      </w:pPr>
      <w:r>
        <w:rPr>
          <w:b/>
          <w:bCs/>
          <w:sz w:val="22"/>
          <w:szCs w:val="22"/>
          <w:lang w:eastAsia="ar-SA"/>
        </w:rPr>
        <w:t>7.</w:t>
      </w:r>
      <w:r w:rsidR="00D424D7" w:rsidRPr="008E3E69">
        <w:rPr>
          <w:b/>
          <w:bCs/>
          <w:sz w:val="22"/>
          <w:szCs w:val="22"/>
          <w:lang w:eastAsia="ar-SA"/>
        </w:rPr>
        <w:t>Обстоятельства непреодолимой  силы</w:t>
      </w:r>
    </w:p>
    <w:p w:rsidR="00D424D7" w:rsidRPr="008E3E69" w:rsidRDefault="004B6093">
      <w:pPr>
        <w:pStyle w:val="ConsPlusNormal0"/>
        <w:widowControl/>
        <w:tabs>
          <w:tab w:val="left" w:pos="0"/>
          <w:tab w:val="left" w:pos="1134"/>
        </w:tabs>
        <w:ind w:firstLine="709"/>
        <w:jc w:val="both"/>
        <w:rPr>
          <w:rFonts w:ascii="Times New Roman" w:hAnsi="Times New Roman" w:cs="Times New Roman"/>
        </w:rPr>
      </w:pPr>
      <w:r>
        <w:rPr>
          <w:rFonts w:ascii="Times New Roman" w:hAnsi="Times New Roman" w:cs="Times New Roman"/>
        </w:rPr>
        <w:t>7</w:t>
      </w:r>
      <w:r w:rsidR="00D424D7" w:rsidRPr="008E3E69">
        <w:rPr>
          <w:rFonts w:ascii="Times New Roman" w:hAnsi="Times New Roman" w:cs="Times New Roman"/>
        </w:rPr>
        <w:t>.</w:t>
      </w:r>
      <w:r w:rsidR="00F1597E" w:rsidRPr="008E3E69">
        <w:rPr>
          <w:rFonts w:ascii="Times New Roman" w:hAnsi="Times New Roman" w:cs="Times New Roman"/>
        </w:rPr>
        <w:t>1</w:t>
      </w:r>
      <w:r w:rsidR="00D424D7" w:rsidRPr="008E3E69">
        <w:rPr>
          <w:rFonts w:ascii="Times New Roman" w:hAnsi="Times New Roman" w:cs="Times New Roman"/>
        </w:rPr>
        <w:t>.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D424D7" w:rsidRPr="008E3E69" w:rsidRDefault="004B6093">
      <w:pPr>
        <w:pStyle w:val="ConsPlusNormal0"/>
        <w:widowControl/>
        <w:tabs>
          <w:tab w:val="left" w:pos="0"/>
          <w:tab w:val="left" w:pos="1134"/>
        </w:tabs>
        <w:ind w:firstLine="709"/>
        <w:jc w:val="both"/>
        <w:rPr>
          <w:rFonts w:ascii="Times New Roman" w:hAnsi="Times New Roman" w:cs="Times New Roman"/>
        </w:rPr>
      </w:pPr>
      <w:r>
        <w:rPr>
          <w:rFonts w:ascii="Times New Roman" w:hAnsi="Times New Roman" w:cs="Times New Roman"/>
        </w:rPr>
        <w:lastRenderedPageBreak/>
        <w:t>7</w:t>
      </w:r>
      <w:r w:rsidR="00D424D7" w:rsidRPr="008E3E69">
        <w:rPr>
          <w:rFonts w:ascii="Times New Roman" w:hAnsi="Times New Roman" w:cs="Times New Roman"/>
        </w:rPr>
        <w:t>.</w:t>
      </w:r>
      <w:r w:rsidR="00F1597E" w:rsidRPr="008E3E69">
        <w:rPr>
          <w:rFonts w:ascii="Times New Roman" w:hAnsi="Times New Roman" w:cs="Times New Roman"/>
        </w:rPr>
        <w:t>2</w:t>
      </w:r>
      <w:r w:rsidR="00D424D7" w:rsidRPr="008E3E69">
        <w:rPr>
          <w:rFonts w:ascii="Times New Roman" w:hAnsi="Times New Roman" w:cs="Times New Roman"/>
        </w:rPr>
        <w:t xml:space="preserve">.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8E3E69" w:rsidRPr="008E3E69">
        <w:rPr>
          <w:rFonts w:ascii="Times New Roman" w:hAnsi="Times New Roman" w:cs="Times New Roman"/>
        </w:rPr>
        <w:t>контракт</w:t>
      </w:r>
      <w:r w:rsidR="00D424D7" w:rsidRPr="008E3E69">
        <w:rPr>
          <w:rFonts w:ascii="Times New Roman" w:hAnsi="Times New Roman" w:cs="Times New Roman"/>
        </w:rPr>
        <w:t>а.</w:t>
      </w:r>
    </w:p>
    <w:p w:rsidR="00D424D7" w:rsidRPr="008E3E69" w:rsidRDefault="004B6093">
      <w:pPr>
        <w:pStyle w:val="ConsPlusNormal0"/>
        <w:widowControl/>
        <w:tabs>
          <w:tab w:val="left" w:pos="0"/>
          <w:tab w:val="left" w:pos="1134"/>
        </w:tabs>
        <w:ind w:firstLine="709"/>
        <w:jc w:val="both"/>
        <w:rPr>
          <w:rFonts w:ascii="Times New Roman" w:hAnsi="Times New Roman" w:cs="Times New Roman"/>
        </w:rPr>
      </w:pPr>
      <w:r>
        <w:rPr>
          <w:rFonts w:ascii="Times New Roman" w:hAnsi="Times New Roman" w:cs="Times New Roman"/>
        </w:rPr>
        <w:t>7</w:t>
      </w:r>
      <w:r w:rsidR="00D424D7" w:rsidRPr="008E3E69">
        <w:rPr>
          <w:rFonts w:ascii="Times New Roman" w:hAnsi="Times New Roman" w:cs="Times New Roman"/>
        </w:rPr>
        <w:t>.</w:t>
      </w:r>
      <w:r w:rsidR="00F1597E" w:rsidRPr="008E3E69">
        <w:rPr>
          <w:rFonts w:ascii="Times New Roman" w:hAnsi="Times New Roman" w:cs="Times New Roman"/>
        </w:rPr>
        <w:t>3</w:t>
      </w:r>
      <w:r w:rsidR="00D424D7" w:rsidRPr="008E3E69">
        <w:rPr>
          <w:rFonts w:ascii="Times New Roman" w:hAnsi="Times New Roman" w:cs="Times New Roman"/>
        </w:rPr>
        <w:t>.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D424D7" w:rsidRPr="008E3E69" w:rsidRDefault="00D424D7">
      <w:pPr>
        <w:pStyle w:val="ConsPlusNormal0"/>
        <w:widowControl/>
        <w:tabs>
          <w:tab w:val="left" w:pos="0"/>
          <w:tab w:val="left" w:pos="1134"/>
        </w:tabs>
        <w:ind w:firstLine="709"/>
        <w:jc w:val="both"/>
        <w:rPr>
          <w:rFonts w:ascii="Times New Roman" w:hAnsi="Times New Roman" w:cs="Times New Roman"/>
        </w:rPr>
      </w:pPr>
    </w:p>
    <w:p w:rsidR="00D424D7" w:rsidRPr="008E3E69" w:rsidRDefault="00D424D7">
      <w:pPr>
        <w:numPr>
          <w:ilvl w:val="0"/>
          <w:numId w:val="10"/>
        </w:numPr>
        <w:tabs>
          <w:tab w:val="left" w:pos="720"/>
          <w:tab w:val="left" w:pos="1080"/>
        </w:tabs>
        <w:jc w:val="center"/>
        <w:rPr>
          <w:sz w:val="22"/>
          <w:szCs w:val="22"/>
        </w:rPr>
      </w:pPr>
      <w:r w:rsidRPr="008E3E69">
        <w:rPr>
          <w:b/>
          <w:bCs/>
          <w:sz w:val="22"/>
          <w:szCs w:val="22"/>
          <w:lang w:eastAsia="ar-SA"/>
        </w:rPr>
        <w:t>Порядок разрешения споров</w:t>
      </w:r>
    </w:p>
    <w:p w:rsidR="00D424D7" w:rsidRPr="008E3E69" w:rsidRDefault="004B6093">
      <w:pPr>
        <w:jc w:val="both"/>
        <w:rPr>
          <w:sz w:val="22"/>
          <w:szCs w:val="22"/>
          <w:lang w:eastAsia="ar-SA"/>
        </w:rPr>
      </w:pPr>
      <w:r>
        <w:rPr>
          <w:sz w:val="22"/>
          <w:szCs w:val="22"/>
        </w:rPr>
        <w:t xml:space="preserve">            8</w:t>
      </w:r>
      <w:r w:rsidR="00D424D7" w:rsidRPr="008E3E69">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D424D7" w:rsidRPr="008E3E69" w:rsidRDefault="004B6093" w:rsidP="004B6093">
      <w:pPr>
        <w:tabs>
          <w:tab w:val="left" w:pos="142"/>
          <w:tab w:val="left" w:pos="851"/>
          <w:tab w:val="left" w:pos="1134"/>
        </w:tabs>
        <w:autoSpaceDE w:val="0"/>
        <w:ind w:firstLine="709"/>
        <w:jc w:val="both"/>
        <w:rPr>
          <w:sz w:val="22"/>
          <w:szCs w:val="22"/>
        </w:rPr>
      </w:pPr>
      <w:r>
        <w:rPr>
          <w:sz w:val="22"/>
          <w:szCs w:val="22"/>
          <w:lang w:eastAsia="ar-SA"/>
        </w:rPr>
        <w:t>8.2.</w:t>
      </w:r>
      <w:r w:rsidR="00D424D7" w:rsidRPr="008E3E69">
        <w:rPr>
          <w:sz w:val="22"/>
          <w:szCs w:val="22"/>
          <w:lang w:eastAsia="ar-SA"/>
        </w:rPr>
        <w:t xml:space="preserve">Расторжение  настоящего </w:t>
      </w:r>
      <w:r w:rsidR="008E3E69" w:rsidRPr="008E3E69">
        <w:rPr>
          <w:sz w:val="22"/>
          <w:szCs w:val="22"/>
          <w:lang w:eastAsia="ar-SA"/>
        </w:rPr>
        <w:t>контракт</w:t>
      </w:r>
      <w:r w:rsidR="00D424D7" w:rsidRPr="008E3E69">
        <w:rPr>
          <w:sz w:val="22"/>
          <w:szCs w:val="22"/>
          <w:lang w:eastAsia="ar-SA"/>
        </w:rPr>
        <w:t xml:space="preserve">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sidR="008E3E69" w:rsidRPr="008E3E69">
        <w:rPr>
          <w:sz w:val="22"/>
          <w:szCs w:val="22"/>
          <w:lang w:eastAsia="ar-SA"/>
        </w:rPr>
        <w:t>контракт</w:t>
      </w:r>
      <w:r w:rsidR="00D424D7" w:rsidRPr="008E3E69">
        <w:rPr>
          <w:sz w:val="22"/>
          <w:szCs w:val="22"/>
          <w:lang w:eastAsia="ar-SA"/>
        </w:rPr>
        <w:t>а в соответствии с действующим законодательством РФ.</w:t>
      </w:r>
    </w:p>
    <w:p w:rsidR="00D424D7" w:rsidRPr="008E3E69" w:rsidRDefault="004B6093" w:rsidP="004B6093">
      <w:pPr>
        <w:tabs>
          <w:tab w:val="left" w:pos="142"/>
          <w:tab w:val="left" w:pos="851"/>
          <w:tab w:val="left" w:pos="1134"/>
        </w:tabs>
        <w:autoSpaceDE w:val="0"/>
        <w:ind w:firstLine="709"/>
        <w:jc w:val="both"/>
        <w:rPr>
          <w:sz w:val="22"/>
          <w:szCs w:val="22"/>
        </w:rPr>
      </w:pPr>
      <w:proofErr w:type="gramStart"/>
      <w:r>
        <w:rPr>
          <w:sz w:val="22"/>
          <w:szCs w:val="22"/>
        </w:rPr>
        <w:t>8.3.</w:t>
      </w:r>
      <w:r w:rsidR="00D424D7" w:rsidRPr="008E3E69">
        <w:rPr>
          <w:sz w:val="22"/>
          <w:szCs w:val="22"/>
        </w:rPr>
        <w:t xml:space="preserve">Заказчик вправе принять решение об одностороннем отказе от исполнения </w:t>
      </w:r>
      <w:r w:rsidR="008E3E69" w:rsidRPr="008E3E69">
        <w:rPr>
          <w:sz w:val="22"/>
          <w:szCs w:val="22"/>
        </w:rPr>
        <w:t>контракт</w:t>
      </w:r>
      <w:r w:rsidR="00D424D7" w:rsidRPr="008E3E69">
        <w:rPr>
          <w:sz w:val="22"/>
          <w:szCs w:val="22"/>
        </w:rPr>
        <w:t xml:space="preserve">а </w:t>
      </w:r>
      <w:bookmarkStart w:id="7" w:name="OLE_LINK42"/>
      <w:bookmarkStart w:id="8" w:name="OLE_LINK43"/>
      <w:r w:rsidR="00D424D7" w:rsidRPr="008E3E69">
        <w:rPr>
          <w:sz w:val="22"/>
          <w:szCs w:val="22"/>
          <w:lang w:eastAsia="ar-SA"/>
        </w:rPr>
        <w:t>по основаниям, предусмотренным Гражданским кодексом Российской Федерации для одностороннего</w:t>
      </w:r>
      <w:r w:rsidR="00D424D7" w:rsidRPr="008E3E69">
        <w:rPr>
          <w:rFonts w:eastAsia="Calibri"/>
          <w:sz w:val="22"/>
          <w:szCs w:val="22"/>
        </w:rPr>
        <w:t xml:space="preserve"> отказа от исполнения соответствующего вида обязательств, в порядке, установленном ст. 95 Федерального закона от 05.04.2013 N 44-ФЗ "О контрактной системе в сфере</w:t>
      </w:r>
      <w:r w:rsidR="00D424D7" w:rsidRPr="008E3E69">
        <w:rPr>
          <w:sz w:val="22"/>
          <w:szCs w:val="22"/>
        </w:rPr>
        <w:t xml:space="preserve"> закупок товаров, работ, услуг для обеспечения государственных и муниципальных нужд".    </w:t>
      </w:r>
      <w:proofErr w:type="gramEnd"/>
    </w:p>
    <w:bookmarkEnd w:id="7"/>
    <w:bookmarkEnd w:id="8"/>
    <w:p w:rsidR="00D424D7" w:rsidRPr="008E3E69" w:rsidRDefault="004B6093" w:rsidP="004B6093">
      <w:pPr>
        <w:tabs>
          <w:tab w:val="left" w:pos="142"/>
          <w:tab w:val="left" w:pos="851"/>
          <w:tab w:val="left" w:pos="1134"/>
        </w:tabs>
        <w:autoSpaceDE w:val="0"/>
        <w:ind w:firstLine="709"/>
        <w:jc w:val="both"/>
        <w:rPr>
          <w:sz w:val="22"/>
          <w:szCs w:val="22"/>
        </w:rPr>
      </w:pPr>
      <w:r>
        <w:rPr>
          <w:sz w:val="22"/>
          <w:szCs w:val="22"/>
        </w:rPr>
        <w:t>8.4.</w:t>
      </w:r>
      <w:r w:rsidR="00D424D7" w:rsidRPr="008E3E69">
        <w:rPr>
          <w:sz w:val="22"/>
          <w:szCs w:val="22"/>
        </w:rPr>
        <w:t xml:space="preserve">Поставщик вправе принять решение об одностороннем отказе от исполнения </w:t>
      </w:r>
      <w:r w:rsidR="008E3E69" w:rsidRPr="008E3E69">
        <w:rPr>
          <w:sz w:val="22"/>
          <w:szCs w:val="22"/>
        </w:rPr>
        <w:t>контракт</w:t>
      </w:r>
      <w:r w:rsidR="00D424D7" w:rsidRPr="008E3E69">
        <w:rPr>
          <w:sz w:val="22"/>
          <w:szCs w:val="22"/>
        </w:rPr>
        <w:t xml:space="preserve">а, в соответствии с действующим законодательством, в порядке, установленном ст. 95 Федерального закона от </w:t>
      </w:r>
      <w:r w:rsidR="00064DD1" w:rsidRPr="008E3E69">
        <w:rPr>
          <w:sz w:val="22"/>
          <w:szCs w:val="22"/>
        </w:rPr>
        <w:t>05.04.2013 N 44-ФЗ "О контрактной</w:t>
      </w:r>
      <w:r w:rsidR="00D424D7" w:rsidRPr="008E3E69">
        <w:rPr>
          <w:sz w:val="22"/>
          <w:szCs w:val="22"/>
        </w:rPr>
        <w:t xml:space="preserve"> системе в сфере закупок товаров, работ, услуг для обеспечения государственных и муниципальных нужд".    </w:t>
      </w:r>
    </w:p>
    <w:p w:rsidR="00D424D7" w:rsidRPr="008E3E69" w:rsidRDefault="004B6093" w:rsidP="004B6093">
      <w:pPr>
        <w:tabs>
          <w:tab w:val="left" w:pos="142"/>
          <w:tab w:val="left" w:pos="851"/>
          <w:tab w:val="left" w:pos="1134"/>
        </w:tabs>
        <w:ind w:firstLine="709"/>
        <w:jc w:val="both"/>
        <w:rPr>
          <w:sz w:val="22"/>
          <w:szCs w:val="22"/>
        </w:rPr>
      </w:pPr>
      <w:r>
        <w:rPr>
          <w:sz w:val="22"/>
          <w:szCs w:val="22"/>
        </w:rPr>
        <w:t>8.5.</w:t>
      </w:r>
      <w:r w:rsidR="00D424D7" w:rsidRPr="008E3E69">
        <w:rPr>
          <w:sz w:val="22"/>
          <w:szCs w:val="22"/>
        </w:rPr>
        <w:t xml:space="preserve">Заказчик обязан принять решение об одностороннем отказе от исполнения </w:t>
      </w:r>
      <w:r w:rsidR="008E3E69" w:rsidRPr="008E3E69">
        <w:rPr>
          <w:sz w:val="22"/>
          <w:szCs w:val="22"/>
        </w:rPr>
        <w:t>контракт</w:t>
      </w:r>
      <w:r w:rsidR="00D424D7" w:rsidRPr="008E3E69">
        <w:rPr>
          <w:sz w:val="22"/>
          <w:szCs w:val="22"/>
        </w:rPr>
        <w:t xml:space="preserve">а, если в ходе исполнения </w:t>
      </w:r>
      <w:r w:rsidR="008E3E69" w:rsidRPr="008E3E69">
        <w:rPr>
          <w:sz w:val="22"/>
          <w:szCs w:val="22"/>
        </w:rPr>
        <w:t>контракт</w:t>
      </w:r>
      <w:r w:rsidR="00D424D7" w:rsidRPr="008E3E69">
        <w:rPr>
          <w:sz w:val="22"/>
          <w:szCs w:val="22"/>
        </w:rPr>
        <w:t>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424D7" w:rsidRPr="008E3E69" w:rsidRDefault="004B6093" w:rsidP="004B6093">
      <w:pPr>
        <w:tabs>
          <w:tab w:val="left" w:pos="142"/>
          <w:tab w:val="left" w:pos="851"/>
          <w:tab w:val="left" w:pos="1134"/>
        </w:tabs>
        <w:ind w:firstLine="709"/>
        <w:jc w:val="both"/>
        <w:rPr>
          <w:sz w:val="22"/>
          <w:szCs w:val="22"/>
          <w:lang w:eastAsia="ar-SA"/>
        </w:rPr>
      </w:pPr>
      <w:r>
        <w:rPr>
          <w:sz w:val="22"/>
          <w:szCs w:val="22"/>
        </w:rPr>
        <w:t>8.6.</w:t>
      </w:r>
      <w:r w:rsidR="00D424D7" w:rsidRPr="008E3E69">
        <w:rPr>
          <w:sz w:val="22"/>
          <w:szCs w:val="22"/>
        </w:rPr>
        <w:t xml:space="preserve">Информация о Поставщике, с которым </w:t>
      </w:r>
      <w:r w:rsidR="008E3E69" w:rsidRPr="008E3E69">
        <w:rPr>
          <w:sz w:val="22"/>
          <w:szCs w:val="22"/>
        </w:rPr>
        <w:t>контракт</w:t>
      </w:r>
      <w:r w:rsidR="00D424D7" w:rsidRPr="008E3E69">
        <w:rPr>
          <w:sz w:val="22"/>
          <w:szCs w:val="22"/>
        </w:rPr>
        <w:t xml:space="preserve"> </w:t>
      </w:r>
      <w:proofErr w:type="gramStart"/>
      <w:r w:rsidR="00D424D7" w:rsidRPr="008E3E69">
        <w:rPr>
          <w:sz w:val="22"/>
          <w:szCs w:val="22"/>
        </w:rPr>
        <w:t>был</w:t>
      </w:r>
      <w:proofErr w:type="gramEnd"/>
      <w:r w:rsidR="00D424D7" w:rsidRPr="008E3E69">
        <w:rPr>
          <w:sz w:val="22"/>
          <w:szCs w:val="22"/>
        </w:rPr>
        <w:t xml:space="preserve"> расторгнут в связи с односторонним отказом Заказчика от исполнения </w:t>
      </w:r>
      <w:r w:rsidR="008E3E69" w:rsidRPr="008E3E69">
        <w:rPr>
          <w:sz w:val="22"/>
          <w:szCs w:val="22"/>
        </w:rPr>
        <w:t>контракт</w:t>
      </w:r>
      <w:r w:rsidR="00D424D7" w:rsidRPr="008E3E69">
        <w:rPr>
          <w:sz w:val="22"/>
          <w:szCs w:val="22"/>
        </w:rPr>
        <w:t>а, включается в установленном порядке в реестр недобросовестных поставщиков.</w:t>
      </w:r>
    </w:p>
    <w:p w:rsidR="00D424D7" w:rsidRPr="008E3E69" w:rsidRDefault="004B6093" w:rsidP="004B6093">
      <w:pPr>
        <w:tabs>
          <w:tab w:val="left" w:pos="142"/>
          <w:tab w:val="left" w:pos="851"/>
          <w:tab w:val="left" w:pos="1134"/>
        </w:tabs>
        <w:ind w:firstLine="709"/>
        <w:jc w:val="both"/>
        <w:rPr>
          <w:sz w:val="22"/>
          <w:szCs w:val="22"/>
        </w:rPr>
      </w:pPr>
      <w:r>
        <w:rPr>
          <w:sz w:val="22"/>
          <w:szCs w:val="22"/>
          <w:lang w:eastAsia="ar-SA"/>
        </w:rPr>
        <w:t>8.7.</w:t>
      </w:r>
      <w:r w:rsidR="00D424D7" w:rsidRPr="008E3E69">
        <w:rPr>
          <w:sz w:val="22"/>
          <w:szCs w:val="22"/>
          <w:lang w:eastAsia="ar-SA"/>
        </w:rPr>
        <w:t xml:space="preserve">В случае расторжения настоящего </w:t>
      </w:r>
      <w:r w:rsidR="008E3E69" w:rsidRPr="008E3E69">
        <w:rPr>
          <w:sz w:val="22"/>
          <w:szCs w:val="22"/>
          <w:lang w:eastAsia="ar-SA"/>
        </w:rPr>
        <w:t>контракт</w:t>
      </w:r>
      <w:r w:rsidR="00D424D7" w:rsidRPr="008E3E69">
        <w:rPr>
          <w:sz w:val="22"/>
          <w:szCs w:val="22"/>
          <w:lang w:eastAsia="ar-SA"/>
        </w:rPr>
        <w:t>а по инициативе любой из Сторон Стороны производят сверку расчетов, которой подтверждается объем поставленного товара Поставщиком</w:t>
      </w:r>
      <w:r w:rsidR="00D424D7" w:rsidRPr="008E3E69">
        <w:rPr>
          <w:color w:val="0070C0"/>
          <w:sz w:val="22"/>
          <w:szCs w:val="22"/>
          <w:lang w:eastAsia="ar-SA"/>
        </w:rPr>
        <w:t>.</w:t>
      </w:r>
    </w:p>
    <w:p w:rsidR="00D424D7" w:rsidRDefault="004B6093" w:rsidP="004B6093">
      <w:pPr>
        <w:tabs>
          <w:tab w:val="left" w:pos="142"/>
          <w:tab w:val="left" w:pos="851"/>
          <w:tab w:val="left" w:pos="1134"/>
        </w:tabs>
        <w:ind w:firstLine="709"/>
        <w:jc w:val="both"/>
        <w:rPr>
          <w:sz w:val="22"/>
          <w:szCs w:val="22"/>
        </w:rPr>
      </w:pPr>
      <w:r>
        <w:rPr>
          <w:sz w:val="22"/>
          <w:szCs w:val="22"/>
        </w:rPr>
        <w:t>8.8.</w:t>
      </w:r>
      <w:r w:rsidR="00D424D7" w:rsidRPr="008E3E69">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964909" w:rsidRPr="008E3E69" w:rsidRDefault="00964909" w:rsidP="00964909">
      <w:pPr>
        <w:tabs>
          <w:tab w:val="left" w:pos="709"/>
          <w:tab w:val="left" w:pos="851"/>
          <w:tab w:val="left" w:pos="1134"/>
        </w:tabs>
        <w:ind w:left="709"/>
        <w:jc w:val="both"/>
        <w:rPr>
          <w:sz w:val="22"/>
          <w:szCs w:val="22"/>
        </w:rPr>
      </w:pPr>
    </w:p>
    <w:p w:rsidR="00D424D7" w:rsidRPr="008E3E69" w:rsidRDefault="00D424D7">
      <w:pPr>
        <w:pStyle w:val="af0"/>
        <w:widowControl w:val="0"/>
        <w:numPr>
          <w:ilvl w:val="0"/>
          <w:numId w:val="5"/>
        </w:numPr>
        <w:jc w:val="center"/>
        <w:rPr>
          <w:sz w:val="22"/>
          <w:szCs w:val="22"/>
          <w:lang w:eastAsia="ar-SA"/>
        </w:rPr>
      </w:pPr>
      <w:r w:rsidRPr="008E3E69">
        <w:rPr>
          <w:b/>
          <w:bCs/>
          <w:sz w:val="22"/>
          <w:szCs w:val="22"/>
          <w:lang w:eastAsia="ar-SA"/>
        </w:rPr>
        <w:t>Дополнительные условия</w:t>
      </w:r>
    </w:p>
    <w:p w:rsidR="00D424D7" w:rsidRPr="008E3E69" w:rsidRDefault="004B6093" w:rsidP="004B6093">
      <w:pPr>
        <w:tabs>
          <w:tab w:val="left" w:pos="142"/>
          <w:tab w:val="left" w:pos="851"/>
          <w:tab w:val="left" w:pos="1276"/>
        </w:tabs>
        <w:ind w:firstLine="709"/>
        <w:jc w:val="both"/>
        <w:rPr>
          <w:sz w:val="22"/>
          <w:szCs w:val="22"/>
        </w:rPr>
      </w:pPr>
      <w:r>
        <w:rPr>
          <w:sz w:val="22"/>
          <w:szCs w:val="22"/>
          <w:lang w:eastAsia="ar-SA"/>
        </w:rPr>
        <w:t>9.1.</w:t>
      </w:r>
      <w:r w:rsidR="00D424D7" w:rsidRPr="008E3E69">
        <w:rPr>
          <w:sz w:val="22"/>
          <w:szCs w:val="22"/>
          <w:lang w:eastAsia="ar-SA"/>
        </w:rPr>
        <w:t xml:space="preserve">Настоящий </w:t>
      </w:r>
      <w:proofErr w:type="spellStart"/>
      <w:r w:rsidR="008E3E69" w:rsidRPr="008E3E69">
        <w:rPr>
          <w:sz w:val="22"/>
          <w:szCs w:val="22"/>
          <w:lang w:eastAsia="ar-SA"/>
        </w:rPr>
        <w:t>Контракт</w:t>
      </w:r>
      <w:r w:rsidR="00831D33">
        <w:rPr>
          <w:sz w:val="22"/>
          <w:szCs w:val="22"/>
          <w:lang w:eastAsia="ar-SA"/>
        </w:rPr>
        <w:t>вступает</w:t>
      </w:r>
      <w:proofErr w:type="spellEnd"/>
      <w:r w:rsidR="00831D33">
        <w:rPr>
          <w:sz w:val="22"/>
          <w:szCs w:val="22"/>
          <w:lang w:eastAsia="ar-SA"/>
        </w:rPr>
        <w:t xml:space="preserve"> в силу с момента заключения контракта</w:t>
      </w:r>
      <w:r w:rsidR="00F87F3B" w:rsidRPr="008E3E69">
        <w:rPr>
          <w:sz w:val="22"/>
          <w:szCs w:val="22"/>
          <w:lang w:eastAsia="ar-SA"/>
        </w:rPr>
        <w:t xml:space="preserve"> и действует д</w:t>
      </w:r>
      <w:r w:rsidR="00B23CBB" w:rsidRPr="008E3E69">
        <w:rPr>
          <w:sz w:val="22"/>
          <w:szCs w:val="22"/>
          <w:lang w:eastAsia="ar-SA"/>
        </w:rPr>
        <w:t>о 3</w:t>
      </w:r>
      <w:r w:rsidR="00391F18" w:rsidRPr="008E3E69">
        <w:rPr>
          <w:sz w:val="22"/>
          <w:szCs w:val="22"/>
          <w:lang w:eastAsia="ar-SA"/>
        </w:rPr>
        <w:t>1</w:t>
      </w:r>
      <w:r w:rsidR="00D424D7" w:rsidRPr="008E3E69">
        <w:rPr>
          <w:sz w:val="22"/>
          <w:szCs w:val="22"/>
          <w:lang w:eastAsia="ar-SA"/>
        </w:rPr>
        <w:t>.</w:t>
      </w:r>
      <w:r>
        <w:rPr>
          <w:sz w:val="22"/>
          <w:szCs w:val="22"/>
          <w:lang w:eastAsia="ar-SA"/>
        </w:rPr>
        <w:t>12</w:t>
      </w:r>
      <w:r w:rsidR="00D424D7" w:rsidRPr="008E3E69">
        <w:rPr>
          <w:sz w:val="22"/>
          <w:szCs w:val="22"/>
          <w:lang w:eastAsia="ar-SA"/>
        </w:rPr>
        <w:t>.20</w:t>
      </w:r>
      <w:r w:rsidR="008E3E69" w:rsidRPr="008E3E69">
        <w:rPr>
          <w:sz w:val="22"/>
          <w:szCs w:val="22"/>
          <w:lang w:eastAsia="ar-SA"/>
        </w:rPr>
        <w:t xml:space="preserve">20 </w:t>
      </w:r>
      <w:r w:rsidR="00D424D7" w:rsidRPr="008E3E69">
        <w:rPr>
          <w:sz w:val="22"/>
          <w:szCs w:val="22"/>
          <w:lang w:eastAsia="ar-SA"/>
        </w:rPr>
        <w:t>г.</w:t>
      </w:r>
    </w:p>
    <w:p w:rsidR="00D424D7" w:rsidRPr="008E3E69" w:rsidRDefault="004B6093" w:rsidP="004B6093">
      <w:pPr>
        <w:tabs>
          <w:tab w:val="left" w:pos="142"/>
          <w:tab w:val="left" w:pos="1276"/>
        </w:tabs>
        <w:ind w:firstLine="709"/>
        <w:jc w:val="both"/>
        <w:rPr>
          <w:sz w:val="22"/>
          <w:szCs w:val="22"/>
        </w:rPr>
      </w:pPr>
      <w:r>
        <w:rPr>
          <w:sz w:val="22"/>
          <w:szCs w:val="22"/>
        </w:rPr>
        <w:t>9.2.</w:t>
      </w:r>
      <w:r w:rsidR="00D424D7" w:rsidRPr="008E3E69">
        <w:rPr>
          <w:sz w:val="22"/>
          <w:szCs w:val="22"/>
        </w:rPr>
        <w:t xml:space="preserve">Все изменения и дополнения к настоящему </w:t>
      </w:r>
      <w:r w:rsidR="008E3E69" w:rsidRPr="008E3E69">
        <w:rPr>
          <w:sz w:val="22"/>
          <w:szCs w:val="22"/>
        </w:rPr>
        <w:t>Контракт</w:t>
      </w:r>
      <w:r w:rsidR="00D424D7" w:rsidRPr="008E3E69">
        <w:rPr>
          <w:sz w:val="22"/>
          <w:szCs w:val="22"/>
        </w:rPr>
        <w:t>у производятся по соглашению Сторон и оформляются в письменном виде путем подписания Сторонами дополнительного соглашения.</w:t>
      </w:r>
    </w:p>
    <w:p w:rsidR="001C09E7" w:rsidRPr="00964909" w:rsidRDefault="004B6093" w:rsidP="004B6093">
      <w:pPr>
        <w:tabs>
          <w:tab w:val="left" w:pos="142"/>
          <w:tab w:val="left" w:pos="851"/>
          <w:tab w:val="left" w:pos="1276"/>
        </w:tabs>
        <w:ind w:firstLine="709"/>
        <w:jc w:val="both"/>
        <w:rPr>
          <w:b/>
          <w:sz w:val="22"/>
          <w:szCs w:val="22"/>
          <w:lang w:eastAsia="ar-SA"/>
        </w:rPr>
      </w:pPr>
      <w:bookmarkStart w:id="9" w:name="OLE_LINK37"/>
      <w:bookmarkStart w:id="10" w:name="OLE_LINK38"/>
      <w:r>
        <w:rPr>
          <w:sz w:val="22"/>
          <w:szCs w:val="22"/>
        </w:rPr>
        <w:t>9.3.</w:t>
      </w:r>
      <w:r w:rsidR="00D424D7" w:rsidRPr="008E3E69">
        <w:rPr>
          <w:sz w:val="22"/>
          <w:szCs w:val="22"/>
        </w:rPr>
        <w:t xml:space="preserve">Все приложения являются неотъемлемой частью настоящего </w:t>
      </w:r>
      <w:bookmarkEnd w:id="9"/>
      <w:bookmarkEnd w:id="10"/>
      <w:r w:rsidR="008E3E69" w:rsidRPr="008E3E69">
        <w:rPr>
          <w:sz w:val="22"/>
          <w:szCs w:val="22"/>
        </w:rPr>
        <w:t>Контракт</w:t>
      </w:r>
      <w:r w:rsidR="00D424D7" w:rsidRPr="008E3E69">
        <w:rPr>
          <w:sz w:val="22"/>
          <w:szCs w:val="22"/>
        </w:rPr>
        <w:t>а.</w:t>
      </w:r>
    </w:p>
    <w:p w:rsidR="00964909" w:rsidRPr="008E3E69" w:rsidRDefault="00964909" w:rsidP="00964909">
      <w:pPr>
        <w:tabs>
          <w:tab w:val="left" w:pos="851"/>
          <w:tab w:val="left" w:pos="1276"/>
        </w:tabs>
        <w:ind w:left="720"/>
        <w:jc w:val="both"/>
        <w:rPr>
          <w:b/>
          <w:sz w:val="22"/>
          <w:szCs w:val="22"/>
          <w:lang w:eastAsia="ar-SA"/>
        </w:rPr>
      </w:pPr>
    </w:p>
    <w:p w:rsidR="006A4B54" w:rsidRPr="00CD66B8" w:rsidRDefault="004B6093" w:rsidP="00CD66B8">
      <w:pPr>
        <w:tabs>
          <w:tab w:val="left" w:pos="720"/>
          <w:tab w:val="left" w:pos="1080"/>
        </w:tabs>
        <w:jc w:val="center"/>
        <w:rPr>
          <w:b/>
        </w:rPr>
      </w:pPr>
      <w:r>
        <w:rPr>
          <w:b/>
          <w:lang w:eastAsia="ar-SA"/>
        </w:rPr>
        <w:t>10</w:t>
      </w:r>
      <w:r w:rsidR="00D424D7">
        <w:rPr>
          <w:b/>
          <w:lang w:eastAsia="ar-SA"/>
        </w:rPr>
        <w:t>. Реквизиты сторон</w:t>
      </w:r>
    </w:p>
    <w:tbl>
      <w:tblPr>
        <w:tblW w:w="0" w:type="auto"/>
        <w:tblLook w:val="04A0" w:firstRow="1" w:lastRow="0" w:firstColumn="1" w:lastColumn="0" w:noHBand="0" w:noVBand="1"/>
      </w:tblPr>
      <w:tblGrid>
        <w:gridCol w:w="5282"/>
        <w:gridCol w:w="5282"/>
      </w:tblGrid>
      <w:tr w:rsidR="006A4B54" w:rsidTr="00B83B41">
        <w:tc>
          <w:tcPr>
            <w:tcW w:w="5282" w:type="dxa"/>
            <w:shd w:val="clear" w:color="auto" w:fill="auto"/>
          </w:tcPr>
          <w:p w:rsidR="006A4B54" w:rsidRDefault="006A4B54" w:rsidP="006A4B54">
            <w:pPr>
              <w:rPr>
                <w:b/>
                <w:bCs/>
                <w:lang w:eastAsia="en-US"/>
              </w:rPr>
            </w:pPr>
            <w:r w:rsidRPr="00DD7853">
              <w:rPr>
                <w:b/>
                <w:bCs/>
                <w:lang w:eastAsia="en-US"/>
              </w:rPr>
              <w:t>Заказчик:</w:t>
            </w:r>
          </w:p>
          <w:p w:rsidR="00964909" w:rsidRPr="000277E6" w:rsidRDefault="00964909" w:rsidP="00964909">
            <w:pPr>
              <w:widowControl w:val="0"/>
              <w:rPr>
                <w:b/>
                <w:color w:val="00000A"/>
                <w:sz w:val="22"/>
                <w:szCs w:val="22"/>
              </w:rPr>
            </w:pPr>
            <w:bookmarkStart w:id="11" w:name="OLE_LINK411"/>
            <w:bookmarkStart w:id="12" w:name="OLE_LINK511"/>
            <w:r w:rsidRPr="000277E6">
              <w:rPr>
                <w:b/>
                <w:sz w:val="22"/>
                <w:szCs w:val="22"/>
              </w:rPr>
              <w:t>Муниципальное бюджетное дошкольное образовательное учреждение «</w:t>
            </w:r>
            <w:r w:rsidRPr="000277E6">
              <w:rPr>
                <w:b/>
                <w:color w:val="00000A"/>
                <w:sz w:val="22"/>
                <w:szCs w:val="22"/>
              </w:rPr>
              <w:t>Детский сад № 73 «</w:t>
            </w:r>
            <w:proofErr w:type="spellStart"/>
            <w:r w:rsidRPr="000277E6">
              <w:rPr>
                <w:b/>
                <w:color w:val="00000A"/>
                <w:sz w:val="22"/>
                <w:szCs w:val="22"/>
              </w:rPr>
              <w:t>Росинка</w:t>
            </w:r>
            <w:proofErr w:type="gramStart"/>
            <w:r w:rsidRPr="000277E6">
              <w:rPr>
                <w:b/>
                <w:color w:val="00000A"/>
                <w:sz w:val="22"/>
                <w:szCs w:val="22"/>
              </w:rPr>
              <w:t>»г</w:t>
            </w:r>
            <w:proofErr w:type="spellEnd"/>
            <w:proofErr w:type="gramEnd"/>
            <w:r w:rsidRPr="000277E6">
              <w:rPr>
                <w:b/>
                <w:color w:val="00000A"/>
                <w:sz w:val="22"/>
                <w:szCs w:val="22"/>
              </w:rPr>
              <w:t>. Челябинска»</w:t>
            </w:r>
          </w:p>
          <w:p w:rsidR="000277E6" w:rsidRPr="00802758" w:rsidRDefault="000277E6" w:rsidP="00964909">
            <w:pPr>
              <w:widowControl w:val="0"/>
              <w:rPr>
                <w:color w:val="00000A"/>
              </w:rPr>
            </w:pPr>
          </w:p>
          <w:bookmarkEnd w:id="11"/>
          <w:bookmarkEnd w:id="12"/>
          <w:p w:rsidR="00964909" w:rsidRPr="0083068C" w:rsidRDefault="00964909" w:rsidP="000277E6">
            <w:pPr>
              <w:widowControl w:val="0"/>
              <w:spacing w:line="276" w:lineRule="auto"/>
              <w:jc w:val="both"/>
            </w:pPr>
            <w:r w:rsidRPr="0083068C">
              <w:rPr>
                <w:sz w:val="22"/>
                <w:szCs w:val="22"/>
              </w:rPr>
              <w:t>454111  г. Челябинск, ул. Свободы 94-А.</w:t>
            </w:r>
            <w:bookmarkStart w:id="13" w:name="OLE_LINK611"/>
            <w:bookmarkStart w:id="14" w:name="OLE_LINK731"/>
            <w:bookmarkStart w:id="15" w:name="OLE_LINK841"/>
          </w:p>
          <w:bookmarkEnd w:id="13"/>
          <w:bookmarkEnd w:id="14"/>
          <w:bookmarkEnd w:id="15"/>
          <w:p w:rsidR="00964909" w:rsidRPr="0083068C" w:rsidRDefault="00964909" w:rsidP="000277E6">
            <w:pPr>
              <w:widowControl w:val="0"/>
              <w:spacing w:line="276" w:lineRule="auto"/>
              <w:jc w:val="both"/>
            </w:pPr>
            <w:r w:rsidRPr="0083068C">
              <w:rPr>
                <w:sz w:val="22"/>
                <w:szCs w:val="22"/>
              </w:rPr>
              <w:t>телефон: 8(351) 237-99-32</w:t>
            </w:r>
          </w:p>
          <w:p w:rsidR="00964909" w:rsidRPr="0083068C" w:rsidRDefault="00964909" w:rsidP="000277E6">
            <w:pPr>
              <w:widowControl w:val="0"/>
              <w:spacing w:line="276" w:lineRule="auto"/>
              <w:jc w:val="both"/>
            </w:pPr>
            <w:r w:rsidRPr="0083068C">
              <w:rPr>
                <w:sz w:val="22"/>
                <w:szCs w:val="22"/>
              </w:rPr>
              <w:t>ИНН 7451068702/ КПП 745101001</w:t>
            </w:r>
          </w:p>
          <w:p w:rsidR="00964909" w:rsidRPr="0083068C" w:rsidRDefault="00964909" w:rsidP="000277E6">
            <w:pPr>
              <w:spacing w:line="276" w:lineRule="auto"/>
            </w:pPr>
            <w:r w:rsidRPr="0083068C">
              <w:rPr>
                <w:sz w:val="22"/>
                <w:szCs w:val="22"/>
              </w:rPr>
              <w:t xml:space="preserve">Лицевой счет  2047305329Н в Комитете финансов города Челябинска </w:t>
            </w:r>
          </w:p>
          <w:p w:rsidR="00964909" w:rsidRPr="0083068C" w:rsidRDefault="00964909" w:rsidP="000277E6">
            <w:pPr>
              <w:spacing w:line="276" w:lineRule="auto"/>
            </w:pPr>
            <w:r w:rsidRPr="0083068C">
              <w:rPr>
                <w:sz w:val="22"/>
                <w:szCs w:val="22"/>
              </w:rPr>
              <w:t xml:space="preserve">РС 40701810400003000001 Отделение </w:t>
            </w:r>
          </w:p>
          <w:p w:rsidR="00F92F64" w:rsidRDefault="00964909" w:rsidP="000277E6">
            <w:pPr>
              <w:spacing w:line="276" w:lineRule="auto"/>
              <w:rPr>
                <w:sz w:val="22"/>
                <w:szCs w:val="22"/>
              </w:rPr>
            </w:pPr>
            <w:r w:rsidRPr="0083068C">
              <w:rPr>
                <w:sz w:val="22"/>
                <w:szCs w:val="22"/>
              </w:rPr>
              <w:t>Челябинск г. Челябинск</w:t>
            </w:r>
          </w:p>
          <w:p w:rsidR="000277E6" w:rsidRDefault="000277E6" w:rsidP="00964909">
            <w:pPr>
              <w:rPr>
                <w:sz w:val="22"/>
                <w:szCs w:val="22"/>
              </w:rPr>
            </w:pPr>
          </w:p>
          <w:p w:rsidR="000277E6" w:rsidRDefault="000277E6" w:rsidP="00964909">
            <w:pPr>
              <w:rPr>
                <w:sz w:val="22"/>
                <w:szCs w:val="22"/>
              </w:rPr>
            </w:pPr>
          </w:p>
          <w:p w:rsidR="00964909" w:rsidRDefault="00964909" w:rsidP="00964909">
            <w:r>
              <w:rPr>
                <w:sz w:val="22"/>
                <w:szCs w:val="22"/>
              </w:rPr>
              <w:t xml:space="preserve">Заведующий ____________Г.Р. </w:t>
            </w:r>
            <w:proofErr w:type="spellStart"/>
            <w:r>
              <w:rPr>
                <w:sz w:val="22"/>
                <w:szCs w:val="22"/>
              </w:rPr>
              <w:t>Абдрахманова</w:t>
            </w:r>
            <w:proofErr w:type="spellEnd"/>
          </w:p>
        </w:tc>
        <w:tc>
          <w:tcPr>
            <w:tcW w:w="5282" w:type="dxa"/>
            <w:shd w:val="clear" w:color="auto" w:fill="auto"/>
          </w:tcPr>
          <w:p w:rsidR="006A4B54" w:rsidRDefault="006A4B54" w:rsidP="006A4B54">
            <w:pPr>
              <w:rPr>
                <w:b/>
                <w:bCs/>
                <w:lang w:eastAsia="en-US"/>
              </w:rPr>
            </w:pPr>
            <w:r w:rsidRPr="00DD7853">
              <w:rPr>
                <w:b/>
                <w:bCs/>
                <w:lang w:eastAsia="en-US"/>
              </w:rPr>
              <w:t>Поставщик:</w:t>
            </w:r>
          </w:p>
          <w:p w:rsidR="000277E6" w:rsidRDefault="000277E6" w:rsidP="000277E6">
            <w:pPr>
              <w:suppressAutoHyphens w:val="0"/>
              <w:spacing w:line="276" w:lineRule="auto"/>
            </w:pPr>
          </w:p>
          <w:p w:rsidR="000277E6" w:rsidRDefault="000277E6" w:rsidP="006A4B54"/>
          <w:p w:rsidR="000277E6" w:rsidRDefault="000277E6" w:rsidP="006A4B54"/>
        </w:tc>
      </w:tr>
      <w:tr w:rsidR="006A4B54" w:rsidTr="00F92F64">
        <w:trPr>
          <w:trHeight w:val="80"/>
        </w:trPr>
        <w:tc>
          <w:tcPr>
            <w:tcW w:w="5282" w:type="dxa"/>
            <w:shd w:val="clear" w:color="auto" w:fill="auto"/>
          </w:tcPr>
          <w:p w:rsidR="006A4B54" w:rsidRPr="006A4B54" w:rsidRDefault="006A4B54" w:rsidP="00CD66B8"/>
        </w:tc>
        <w:tc>
          <w:tcPr>
            <w:tcW w:w="5282" w:type="dxa"/>
            <w:shd w:val="clear" w:color="auto" w:fill="auto"/>
          </w:tcPr>
          <w:p w:rsidR="006A4B54" w:rsidRDefault="006A4B54" w:rsidP="006A4B54"/>
        </w:tc>
      </w:tr>
    </w:tbl>
    <w:p w:rsidR="00D424D7" w:rsidRPr="006A4B54" w:rsidRDefault="00D424D7" w:rsidP="006A4B54">
      <w:pPr>
        <w:sectPr w:rsidR="00D424D7" w:rsidRPr="006A4B54" w:rsidSect="000C6201">
          <w:footerReference w:type="default" r:id="rId11"/>
          <w:pgSz w:w="11906" w:h="16838"/>
          <w:pgMar w:top="284" w:right="424" w:bottom="765" w:left="1134" w:header="720" w:footer="409" w:gutter="0"/>
          <w:cols w:space="720"/>
          <w:docGrid w:linePitch="360"/>
        </w:sectPr>
      </w:pPr>
    </w:p>
    <w:p w:rsidR="00B23CBB" w:rsidRPr="00842802" w:rsidRDefault="00B23CBB" w:rsidP="00B23CBB">
      <w:pPr>
        <w:jc w:val="right"/>
        <w:rPr>
          <w:sz w:val="20"/>
          <w:szCs w:val="20"/>
        </w:rPr>
      </w:pPr>
      <w:bookmarkStart w:id="16" w:name="OLE_LINK7"/>
      <w:bookmarkStart w:id="17" w:name="OLE_LINK8"/>
      <w:bookmarkStart w:id="18" w:name="OLE_LINK9"/>
      <w:bookmarkEnd w:id="16"/>
      <w:bookmarkEnd w:id="17"/>
      <w:bookmarkEnd w:id="18"/>
      <w:r w:rsidRPr="00842802">
        <w:rPr>
          <w:sz w:val="20"/>
          <w:szCs w:val="20"/>
        </w:rPr>
        <w:lastRenderedPageBreak/>
        <w:t xml:space="preserve">Приложение №1 к </w:t>
      </w:r>
      <w:r w:rsidR="008E3E69">
        <w:rPr>
          <w:sz w:val="20"/>
          <w:szCs w:val="20"/>
        </w:rPr>
        <w:t>контракт</w:t>
      </w:r>
      <w:r w:rsidRPr="00842802">
        <w:rPr>
          <w:sz w:val="20"/>
          <w:szCs w:val="20"/>
        </w:rPr>
        <w:t>у</w:t>
      </w:r>
    </w:p>
    <w:p w:rsidR="00B23CBB" w:rsidRPr="00842802" w:rsidRDefault="000277E6" w:rsidP="00B23CBB">
      <w:pPr>
        <w:jc w:val="right"/>
        <w:rPr>
          <w:sz w:val="20"/>
          <w:szCs w:val="20"/>
          <w:lang w:eastAsia="ar-SA"/>
        </w:rPr>
      </w:pPr>
      <w:r>
        <w:rPr>
          <w:sz w:val="20"/>
          <w:szCs w:val="20"/>
          <w:lang w:eastAsia="ar-SA"/>
        </w:rPr>
        <w:t xml:space="preserve">№ </w:t>
      </w:r>
      <w:r w:rsidR="004B6093">
        <w:rPr>
          <w:sz w:val="20"/>
          <w:szCs w:val="20"/>
        </w:rPr>
        <w:t>______</w:t>
      </w:r>
      <w:r>
        <w:rPr>
          <w:sz w:val="20"/>
          <w:szCs w:val="20"/>
          <w:lang w:eastAsia="ar-SA"/>
        </w:rPr>
        <w:t xml:space="preserve"> от</w:t>
      </w:r>
      <w:r w:rsidR="004B6093">
        <w:rPr>
          <w:sz w:val="20"/>
          <w:szCs w:val="20"/>
          <w:lang w:eastAsia="ar-SA"/>
        </w:rPr>
        <w:t xml:space="preserve"> «_____»___________</w:t>
      </w:r>
      <w:r w:rsidR="000C1A3A">
        <w:rPr>
          <w:sz w:val="20"/>
          <w:szCs w:val="20"/>
          <w:lang w:eastAsia="ar-SA"/>
        </w:rPr>
        <w:t xml:space="preserve"> </w:t>
      </w:r>
      <w:r w:rsidR="00B23CBB">
        <w:rPr>
          <w:sz w:val="20"/>
          <w:szCs w:val="20"/>
          <w:lang w:eastAsia="ar-SA"/>
        </w:rPr>
        <w:t>20</w:t>
      </w:r>
      <w:r w:rsidR="008E3E69">
        <w:rPr>
          <w:sz w:val="20"/>
          <w:szCs w:val="20"/>
          <w:lang w:eastAsia="ar-SA"/>
        </w:rPr>
        <w:t>20</w:t>
      </w:r>
      <w:r w:rsidR="00B23CBB" w:rsidRPr="00842802">
        <w:rPr>
          <w:sz w:val="20"/>
          <w:szCs w:val="20"/>
          <w:lang w:eastAsia="ar-SA"/>
        </w:rPr>
        <w:t xml:space="preserve"> г.</w:t>
      </w:r>
    </w:p>
    <w:p w:rsidR="00E451CC" w:rsidRPr="00E451CC" w:rsidRDefault="00E451CC" w:rsidP="00E451CC">
      <w:pPr>
        <w:rPr>
          <w:sz w:val="22"/>
          <w:szCs w:val="22"/>
        </w:rPr>
      </w:pPr>
    </w:p>
    <w:p w:rsidR="00B23CBB" w:rsidRDefault="00B23CBB" w:rsidP="00B23CBB">
      <w:pPr>
        <w:keepNext/>
        <w:jc w:val="center"/>
        <w:rPr>
          <w:b/>
          <w:sz w:val="22"/>
          <w:szCs w:val="22"/>
        </w:rPr>
      </w:pPr>
      <w:r>
        <w:rPr>
          <w:b/>
          <w:sz w:val="22"/>
          <w:szCs w:val="22"/>
        </w:rPr>
        <w:t xml:space="preserve">Спецификация </w:t>
      </w:r>
    </w:p>
    <w:tbl>
      <w:tblPr>
        <w:tblpPr w:leftFromText="180" w:rightFromText="180" w:vertAnchor="text" w:tblpX="21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776"/>
        <w:gridCol w:w="1985"/>
        <w:gridCol w:w="3402"/>
        <w:gridCol w:w="3118"/>
        <w:gridCol w:w="741"/>
        <w:gridCol w:w="959"/>
        <w:gridCol w:w="959"/>
        <w:gridCol w:w="1168"/>
      </w:tblGrid>
      <w:tr w:rsidR="00FF1CB7" w:rsidRPr="00DB4C18" w:rsidTr="000277E6">
        <w:tc>
          <w:tcPr>
            <w:tcW w:w="742" w:type="dxa"/>
            <w:vMerge w:val="restart"/>
            <w:shd w:val="clear" w:color="auto" w:fill="auto"/>
          </w:tcPr>
          <w:p w:rsidR="00FF1CB7" w:rsidRPr="00DB4C18" w:rsidRDefault="00FF1CB7" w:rsidP="000277E6">
            <w:pPr>
              <w:jc w:val="center"/>
              <w:rPr>
                <w:sz w:val="20"/>
                <w:szCs w:val="20"/>
              </w:rPr>
            </w:pPr>
            <w:r w:rsidRPr="00DB4C18">
              <w:rPr>
                <w:sz w:val="20"/>
                <w:szCs w:val="20"/>
              </w:rPr>
              <w:t xml:space="preserve">№ </w:t>
            </w:r>
            <w:proofErr w:type="gramStart"/>
            <w:r w:rsidRPr="00DB4C18">
              <w:rPr>
                <w:sz w:val="20"/>
                <w:szCs w:val="20"/>
              </w:rPr>
              <w:t>п</w:t>
            </w:r>
            <w:proofErr w:type="gramEnd"/>
            <w:r w:rsidRPr="00DB4C18">
              <w:rPr>
                <w:sz w:val="20"/>
                <w:szCs w:val="20"/>
              </w:rPr>
              <w:t>/п</w:t>
            </w:r>
          </w:p>
          <w:p w:rsidR="00FF1CB7" w:rsidRPr="00DB4C18" w:rsidRDefault="00FF1CB7" w:rsidP="000277E6">
            <w:pPr>
              <w:jc w:val="center"/>
              <w:rPr>
                <w:sz w:val="20"/>
                <w:szCs w:val="20"/>
              </w:rPr>
            </w:pPr>
          </w:p>
        </w:tc>
        <w:tc>
          <w:tcPr>
            <w:tcW w:w="1776" w:type="dxa"/>
            <w:vMerge w:val="restart"/>
            <w:shd w:val="clear" w:color="auto" w:fill="auto"/>
          </w:tcPr>
          <w:p w:rsidR="00FF1CB7" w:rsidRPr="00DB4C18" w:rsidRDefault="00FF1CB7" w:rsidP="000277E6">
            <w:pPr>
              <w:jc w:val="center"/>
              <w:rPr>
                <w:sz w:val="20"/>
                <w:szCs w:val="20"/>
              </w:rPr>
            </w:pPr>
            <w:r w:rsidRPr="00DB4C18">
              <w:rPr>
                <w:sz w:val="20"/>
                <w:szCs w:val="20"/>
              </w:rPr>
              <w:t>Наименование товара</w:t>
            </w:r>
            <w:r w:rsidR="007C7478">
              <w:rPr>
                <w:sz w:val="20"/>
                <w:szCs w:val="20"/>
              </w:rPr>
              <w:t>, страна производитель</w:t>
            </w:r>
          </w:p>
        </w:tc>
        <w:tc>
          <w:tcPr>
            <w:tcW w:w="8505" w:type="dxa"/>
            <w:gridSpan w:val="3"/>
            <w:shd w:val="clear" w:color="auto" w:fill="auto"/>
          </w:tcPr>
          <w:p w:rsidR="00FF1CB7" w:rsidRPr="00DB4C18" w:rsidRDefault="00FF1CB7" w:rsidP="000277E6">
            <w:pPr>
              <w:jc w:val="center"/>
              <w:rPr>
                <w:sz w:val="20"/>
                <w:szCs w:val="20"/>
              </w:rPr>
            </w:pPr>
            <w:r w:rsidRPr="00DB4C18">
              <w:rPr>
                <w:sz w:val="20"/>
                <w:szCs w:val="20"/>
              </w:rPr>
              <w:t>Функциональные, технические и качественные характеристики товара</w:t>
            </w:r>
          </w:p>
        </w:tc>
        <w:tc>
          <w:tcPr>
            <w:tcW w:w="741" w:type="dxa"/>
            <w:vMerge w:val="restart"/>
            <w:shd w:val="clear" w:color="auto" w:fill="auto"/>
          </w:tcPr>
          <w:p w:rsidR="00FF1CB7" w:rsidRPr="00DB4C18" w:rsidRDefault="00FF1CB7" w:rsidP="000277E6">
            <w:pPr>
              <w:jc w:val="center"/>
              <w:rPr>
                <w:sz w:val="20"/>
                <w:szCs w:val="20"/>
              </w:rPr>
            </w:pPr>
            <w:r w:rsidRPr="00DB4C18">
              <w:rPr>
                <w:sz w:val="20"/>
                <w:szCs w:val="20"/>
              </w:rPr>
              <w:t>Ед. изм.</w:t>
            </w:r>
          </w:p>
        </w:tc>
        <w:tc>
          <w:tcPr>
            <w:tcW w:w="959" w:type="dxa"/>
            <w:vMerge w:val="restart"/>
            <w:shd w:val="clear" w:color="auto" w:fill="auto"/>
          </w:tcPr>
          <w:p w:rsidR="00FF1CB7" w:rsidRPr="00DB4C18" w:rsidRDefault="00FF1CB7" w:rsidP="000277E6">
            <w:pPr>
              <w:jc w:val="center"/>
              <w:rPr>
                <w:sz w:val="20"/>
                <w:szCs w:val="20"/>
              </w:rPr>
            </w:pPr>
            <w:r w:rsidRPr="00DB4C18">
              <w:rPr>
                <w:sz w:val="20"/>
                <w:szCs w:val="20"/>
              </w:rPr>
              <w:t>Кол-во</w:t>
            </w:r>
          </w:p>
        </w:tc>
        <w:tc>
          <w:tcPr>
            <w:tcW w:w="959" w:type="dxa"/>
            <w:vMerge w:val="restart"/>
          </w:tcPr>
          <w:p w:rsidR="00FF1CB7" w:rsidRPr="00DB4C18" w:rsidRDefault="00FF1CB7" w:rsidP="004B6093">
            <w:pPr>
              <w:ind w:left="-108" w:right="-108"/>
              <w:jc w:val="center"/>
              <w:rPr>
                <w:color w:val="000000"/>
                <w:sz w:val="20"/>
                <w:szCs w:val="20"/>
              </w:rPr>
            </w:pPr>
            <w:r>
              <w:rPr>
                <w:sz w:val="20"/>
                <w:szCs w:val="20"/>
                <w:lang w:eastAsia="ar-SA"/>
              </w:rPr>
              <w:t>Цена за л</w:t>
            </w:r>
            <w:r w:rsidRPr="00DB4C18">
              <w:rPr>
                <w:sz w:val="20"/>
                <w:szCs w:val="20"/>
                <w:lang w:eastAsia="ar-SA"/>
              </w:rPr>
              <w:t>.,  (руб.)</w:t>
            </w:r>
          </w:p>
        </w:tc>
        <w:tc>
          <w:tcPr>
            <w:tcW w:w="1168" w:type="dxa"/>
            <w:vMerge w:val="restart"/>
          </w:tcPr>
          <w:p w:rsidR="00FF1CB7" w:rsidRPr="00DB4C18" w:rsidRDefault="00FF1CB7" w:rsidP="000277E6">
            <w:pPr>
              <w:jc w:val="center"/>
              <w:rPr>
                <w:sz w:val="20"/>
                <w:szCs w:val="20"/>
                <w:lang w:eastAsia="ar-SA"/>
              </w:rPr>
            </w:pPr>
            <w:r w:rsidRPr="00DB4C18">
              <w:rPr>
                <w:sz w:val="20"/>
                <w:szCs w:val="20"/>
                <w:lang w:eastAsia="ar-SA"/>
              </w:rPr>
              <w:t>Сумма</w:t>
            </w:r>
          </w:p>
          <w:p w:rsidR="00FF1CB7" w:rsidRPr="00DB4C18" w:rsidRDefault="00FF1CB7" w:rsidP="000277E6">
            <w:pPr>
              <w:jc w:val="center"/>
              <w:rPr>
                <w:color w:val="000000"/>
                <w:sz w:val="20"/>
                <w:szCs w:val="20"/>
              </w:rPr>
            </w:pPr>
            <w:r w:rsidRPr="00DB4C18">
              <w:rPr>
                <w:sz w:val="20"/>
                <w:szCs w:val="20"/>
                <w:lang w:eastAsia="ar-SA"/>
              </w:rPr>
              <w:t>(руб.)</w:t>
            </w:r>
          </w:p>
        </w:tc>
      </w:tr>
      <w:tr w:rsidR="00FF1CB7" w:rsidRPr="00DB4C18" w:rsidTr="000277E6">
        <w:tc>
          <w:tcPr>
            <w:tcW w:w="742" w:type="dxa"/>
            <w:vMerge/>
            <w:shd w:val="clear" w:color="auto" w:fill="auto"/>
          </w:tcPr>
          <w:p w:rsidR="00FF1CB7" w:rsidRPr="00DB4C18" w:rsidRDefault="00FF1CB7" w:rsidP="000277E6">
            <w:pPr>
              <w:jc w:val="center"/>
              <w:rPr>
                <w:sz w:val="20"/>
                <w:szCs w:val="20"/>
              </w:rPr>
            </w:pPr>
          </w:p>
        </w:tc>
        <w:tc>
          <w:tcPr>
            <w:tcW w:w="1776" w:type="dxa"/>
            <w:vMerge/>
            <w:shd w:val="clear" w:color="auto" w:fill="auto"/>
          </w:tcPr>
          <w:p w:rsidR="00FF1CB7" w:rsidRPr="00DB4C18" w:rsidRDefault="00FF1CB7" w:rsidP="000277E6">
            <w:pPr>
              <w:jc w:val="center"/>
              <w:rPr>
                <w:sz w:val="20"/>
                <w:szCs w:val="20"/>
              </w:rPr>
            </w:pPr>
          </w:p>
        </w:tc>
        <w:tc>
          <w:tcPr>
            <w:tcW w:w="1985" w:type="dxa"/>
            <w:vMerge w:val="restart"/>
            <w:shd w:val="clear" w:color="auto" w:fill="auto"/>
          </w:tcPr>
          <w:p w:rsidR="00FF1CB7" w:rsidRPr="00DB4C18" w:rsidRDefault="00FF1CB7" w:rsidP="000277E6">
            <w:pPr>
              <w:jc w:val="center"/>
              <w:rPr>
                <w:sz w:val="20"/>
                <w:szCs w:val="20"/>
              </w:rPr>
            </w:pPr>
            <w:r w:rsidRPr="00DB4C18">
              <w:rPr>
                <w:sz w:val="20"/>
                <w:szCs w:val="20"/>
              </w:rPr>
              <w:t>Показатель (наименование характеристики)</w:t>
            </w:r>
          </w:p>
        </w:tc>
        <w:tc>
          <w:tcPr>
            <w:tcW w:w="6520" w:type="dxa"/>
            <w:gridSpan w:val="2"/>
            <w:shd w:val="clear" w:color="auto" w:fill="auto"/>
          </w:tcPr>
          <w:p w:rsidR="00FF1CB7" w:rsidRPr="00DB4C18" w:rsidRDefault="00FF1CB7" w:rsidP="000277E6">
            <w:pPr>
              <w:jc w:val="center"/>
              <w:rPr>
                <w:sz w:val="20"/>
                <w:szCs w:val="20"/>
              </w:rPr>
            </w:pPr>
            <w:r w:rsidRPr="00DB4C18">
              <w:rPr>
                <w:sz w:val="20"/>
                <w:szCs w:val="20"/>
              </w:rPr>
              <w:t>Значение</w:t>
            </w:r>
          </w:p>
        </w:tc>
        <w:tc>
          <w:tcPr>
            <w:tcW w:w="741" w:type="dxa"/>
            <w:vMerge/>
            <w:shd w:val="clear" w:color="auto" w:fill="auto"/>
          </w:tcPr>
          <w:p w:rsidR="00FF1CB7" w:rsidRPr="00DB4C18" w:rsidRDefault="00FF1CB7" w:rsidP="000277E6">
            <w:pPr>
              <w:jc w:val="center"/>
              <w:rPr>
                <w:sz w:val="20"/>
                <w:szCs w:val="20"/>
              </w:rPr>
            </w:pPr>
          </w:p>
        </w:tc>
        <w:tc>
          <w:tcPr>
            <w:tcW w:w="959" w:type="dxa"/>
            <w:vMerge/>
            <w:shd w:val="clear" w:color="auto" w:fill="auto"/>
          </w:tcPr>
          <w:p w:rsidR="00FF1CB7" w:rsidRPr="00DB4C18" w:rsidRDefault="00FF1CB7" w:rsidP="000277E6">
            <w:pPr>
              <w:jc w:val="center"/>
              <w:rPr>
                <w:sz w:val="20"/>
                <w:szCs w:val="20"/>
              </w:rPr>
            </w:pPr>
          </w:p>
        </w:tc>
        <w:tc>
          <w:tcPr>
            <w:tcW w:w="959" w:type="dxa"/>
            <w:vMerge/>
          </w:tcPr>
          <w:p w:rsidR="00FF1CB7" w:rsidRPr="00DB4C18" w:rsidRDefault="00FF1CB7" w:rsidP="000277E6">
            <w:pPr>
              <w:jc w:val="center"/>
              <w:rPr>
                <w:sz w:val="20"/>
                <w:szCs w:val="20"/>
              </w:rPr>
            </w:pPr>
          </w:p>
        </w:tc>
        <w:tc>
          <w:tcPr>
            <w:tcW w:w="1168" w:type="dxa"/>
            <w:vMerge/>
          </w:tcPr>
          <w:p w:rsidR="00FF1CB7" w:rsidRPr="00DB4C18" w:rsidRDefault="00FF1CB7" w:rsidP="000277E6">
            <w:pPr>
              <w:jc w:val="center"/>
              <w:rPr>
                <w:sz w:val="20"/>
                <w:szCs w:val="20"/>
              </w:rPr>
            </w:pPr>
          </w:p>
        </w:tc>
      </w:tr>
      <w:tr w:rsidR="00FF1CB7" w:rsidRPr="00DB4C18" w:rsidTr="000277E6">
        <w:tc>
          <w:tcPr>
            <w:tcW w:w="742" w:type="dxa"/>
            <w:vMerge/>
            <w:shd w:val="clear" w:color="auto" w:fill="auto"/>
          </w:tcPr>
          <w:p w:rsidR="00FF1CB7" w:rsidRPr="00DB4C18" w:rsidRDefault="00FF1CB7" w:rsidP="000277E6">
            <w:pPr>
              <w:jc w:val="center"/>
              <w:rPr>
                <w:sz w:val="20"/>
                <w:szCs w:val="20"/>
              </w:rPr>
            </w:pPr>
          </w:p>
        </w:tc>
        <w:tc>
          <w:tcPr>
            <w:tcW w:w="1776" w:type="dxa"/>
            <w:vMerge/>
            <w:shd w:val="clear" w:color="auto" w:fill="auto"/>
          </w:tcPr>
          <w:p w:rsidR="00FF1CB7" w:rsidRPr="00DB4C18" w:rsidRDefault="00FF1CB7" w:rsidP="000277E6">
            <w:pPr>
              <w:jc w:val="center"/>
              <w:rPr>
                <w:sz w:val="20"/>
                <w:szCs w:val="20"/>
              </w:rPr>
            </w:pPr>
          </w:p>
        </w:tc>
        <w:tc>
          <w:tcPr>
            <w:tcW w:w="1985" w:type="dxa"/>
            <w:vMerge/>
            <w:shd w:val="clear" w:color="auto" w:fill="auto"/>
          </w:tcPr>
          <w:p w:rsidR="00FF1CB7" w:rsidRPr="00DB4C18" w:rsidRDefault="00FF1CB7" w:rsidP="000277E6">
            <w:pPr>
              <w:jc w:val="center"/>
              <w:rPr>
                <w:sz w:val="20"/>
                <w:szCs w:val="20"/>
              </w:rPr>
            </w:pPr>
          </w:p>
        </w:tc>
        <w:tc>
          <w:tcPr>
            <w:tcW w:w="3402" w:type="dxa"/>
            <w:shd w:val="clear" w:color="auto" w:fill="auto"/>
          </w:tcPr>
          <w:p w:rsidR="00FF1CB7" w:rsidRPr="00DB4C18" w:rsidRDefault="00FF1CB7" w:rsidP="000277E6">
            <w:pPr>
              <w:rPr>
                <w:sz w:val="20"/>
                <w:szCs w:val="20"/>
              </w:rPr>
            </w:pPr>
            <w:r w:rsidRPr="00DB4C18">
              <w:rPr>
                <w:sz w:val="20"/>
                <w:szCs w:val="20"/>
              </w:rPr>
              <w:t>Показатели объекта закупки</w:t>
            </w:r>
          </w:p>
        </w:tc>
        <w:tc>
          <w:tcPr>
            <w:tcW w:w="3118" w:type="dxa"/>
            <w:shd w:val="clear" w:color="auto" w:fill="auto"/>
          </w:tcPr>
          <w:p w:rsidR="00FF1CB7" w:rsidRPr="00DB4C18" w:rsidRDefault="00FF1CB7" w:rsidP="000277E6">
            <w:pPr>
              <w:jc w:val="center"/>
              <w:rPr>
                <w:sz w:val="20"/>
                <w:szCs w:val="20"/>
              </w:rPr>
            </w:pPr>
            <w:r w:rsidRPr="00DB4C18">
              <w:rPr>
                <w:sz w:val="20"/>
                <w:szCs w:val="20"/>
              </w:rPr>
              <w:t>Показатели, которые не могут изменяться</w:t>
            </w:r>
          </w:p>
          <w:p w:rsidR="00FF1CB7" w:rsidRPr="00DB4C18" w:rsidRDefault="00FF1CB7" w:rsidP="000277E6">
            <w:pPr>
              <w:widowControl w:val="0"/>
              <w:autoSpaceDE w:val="0"/>
              <w:autoSpaceDN w:val="0"/>
              <w:adjustRightInd w:val="0"/>
              <w:jc w:val="both"/>
              <w:rPr>
                <w:sz w:val="20"/>
                <w:szCs w:val="20"/>
              </w:rPr>
            </w:pPr>
          </w:p>
        </w:tc>
        <w:tc>
          <w:tcPr>
            <w:tcW w:w="741" w:type="dxa"/>
            <w:vMerge/>
            <w:shd w:val="clear" w:color="auto" w:fill="auto"/>
          </w:tcPr>
          <w:p w:rsidR="00FF1CB7" w:rsidRPr="00DB4C18" w:rsidRDefault="00FF1CB7" w:rsidP="000277E6">
            <w:pPr>
              <w:jc w:val="center"/>
              <w:rPr>
                <w:sz w:val="20"/>
                <w:szCs w:val="20"/>
              </w:rPr>
            </w:pPr>
          </w:p>
        </w:tc>
        <w:tc>
          <w:tcPr>
            <w:tcW w:w="959" w:type="dxa"/>
            <w:vMerge/>
            <w:shd w:val="clear" w:color="auto" w:fill="auto"/>
          </w:tcPr>
          <w:p w:rsidR="00FF1CB7" w:rsidRPr="00DB4C18" w:rsidRDefault="00FF1CB7" w:rsidP="000277E6">
            <w:pPr>
              <w:jc w:val="center"/>
              <w:rPr>
                <w:sz w:val="20"/>
                <w:szCs w:val="20"/>
              </w:rPr>
            </w:pPr>
          </w:p>
        </w:tc>
        <w:tc>
          <w:tcPr>
            <w:tcW w:w="959" w:type="dxa"/>
            <w:vMerge/>
          </w:tcPr>
          <w:p w:rsidR="00FF1CB7" w:rsidRPr="00DB4C18" w:rsidRDefault="00FF1CB7" w:rsidP="000277E6">
            <w:pPr>
              <w:jc w:val="center"/>
              <w:rPr>
                <w:sz w:val="20"/>
                <w:szCs w:val="20"/>
              </w:rPr>
            </w:pPr>
          </w:p>
        </w:tc>
        <w:tc>
          <w:tcPr>
            <w:tcW w:w="1168" w:type="dxa"/>
            <w:vMerge/>
          </w:tcPr>
          <w:p w:rsidR="00FF1CB7" w:rsidRPr="00DB4C18" w:rsidRDefault="00FF1CB7" w:rsidP="000277E6">
            <w:pPr>
              <w:jc w:val="center"/>
              <w:rPr>
                <w:sz w:val="20"/>
                <w:szCs w:val="20"/>
              </w:rPr>
            </w:pPr>
          </w:p>
        </w:tc>
      </w:tr>
      <w:tr w:rsidR="00FF1CB7" w:rsidRPr="00DB4C18" w:rsidTr="000277E6">
        <w:tc>
          <w:tcPr>
            <w:tcW w:w="742" w:type="dxa"/>
            <w:shd w:val="clear" w:color="auto" w:fill="auto"/>
          </w:tcPr>
          <w:p w:rsidR="00FF1CB7" w:rsidRPr="00DB4C18" w:rsidRDefault="00FF1CB7" w:rsidP="000277E6">
            <w:pPr>
              <w:jc w:val="center"/>
              <w:rPr>
                <w:sz w:val="20"/>
                <w:szCs w:val="20"/>
              </w:rPr>
            </w:pPr>
            <w:r w:rsidRPr="00DB4C18">
              <w:rPr>
                <w:sz w:val="20"/>
                <w:szCs w:val="20"/>
              </w:rPr>
              <w:t>1</w:t>
            </w:r>
          </w:p>
        </w:tc>
        <w:tc>
          <w:tcPr>
            <w:tcW w:w="1776" w:type="dxa"/>
            <w:shd w:val="clear" w:color="auto" w:fill="auto"/>
          </w:tcPr>
          <w:p w:rsidR="00FF1CB7" w:rsidRPr="00DB4C18" w:rsidRDefault="00FF1CB7" w:rsidP="000277E6">
            <w:pPr>
              <w:jc w:val="center"/>
              <w:rPr>
                <w:sz w:val="20"/>
                <w:szCs w:val="20"/>
              </w:rPr>
            </w:pPr>
            <w:r w:rsidRPr="00DB4C18">
              <w:rPr>
                <w:sz w:val="20"/>
                <w:szCs w:val="20"/>
              </w:rPr>
              <w:t>2</w:t>
            </w:r>
          </w:p>
        </w:tc>
        <w:tc>
          <w:tcPr>
            <w:tcW w:w="1985" w:type="dxa"/>
            <w:shd w:val="clear" w:color="auto" w:fill="auto"/>
          </w:tcPr>
          <w:p w:rsidR="00FF1CB7" w:rsidRPr="00DB4C18" w:rsidRDefault="00FF1CB7" w:rsidP="000277E6">
            <w:pPr>
              <w:jc w:val="center"/>
              <w:rPr>
                <w:sz w:val="20"/>
                <w:szCs w:val="20"/>
              </w:rPr>
            </w:pPr>
            <w:r w:rsidRPr="00DB4C18">
              <w:rPr>
                <w:sz w:val="20"/>
                <w:szCs w:val="20"/>
              </w:rPr>
              <w:t>3</w:t>
            </w:r>
          </w:p>
        </w:tc>
        <w:tc>
          <w:tcPr>
            <w:tcW w:w="3402" w:type="dxa"/>
            <w:shd w:val="clear" w:color="auto" w:fill="auto"/>
          </w:tcPr>
          <w:p w:rsidR="00FF1CB7" w:rsidRPr="00DB4C18" w:rsidRDefault="00FF1CB7" w:rsidP="000277E6">
            <w:pPr>
              <w:jc w:val="center"/>
              <w:rPr>
                <w:sz w:val="20"/>
                <w:szCs w:val="20"/>
              </w:rPr>
            </w:pPr>
            <w:r w:rsidRPr="00DB4C18">
              <w:rPr>
                <w:sz w:val="20"/>
                <w:szCs w:val="20"/>
              </w:rPr>
              <w:t>4</w:t>
            </w:r>
          </w:p>
        </w:tc>
        <w:tc>
          <w:tcPr>
            <w:tcW w:w="3118" w:type="dxa"/>
            <w:shd w:val="clear" w:color="auto" w:fill="auto"/>
          </w:tcPr>
          <w:p w:rsidR="00FF1CB7" w:rsidRPr="00DB4C18" w:rsidRDefault="00FF1CB7" w:rsidP="000277E6">
            <w:pPr>
              <w:jc w:val="center"/>
              <w:rPr>
                <w:sz w:val="20"/>
                <w:szCs w:val="20"/>
              </w:rPr>
            </w:pPr>
            <w:r w:rsidRPr="00DB4C18">
              <w:rPr>
                <w:sz w:val="20"/>
                <w:szCs w:val="20"/>
              </w:rPr>
              <w:t>5</w:t>
            </w:r>
          </w:p>
        </w:tc>
        <w:tc>
          <w:tcPr>
            <w:tcW w:w="741" w:type="dxa"/>
            <w:shd w:val="clear" w:color="auto" w:fill="auto"/>
          </w:tcPr>
          <w:p w:rsidR="00FF1CB7" w:rsidRPr="00DB4C18" w:rsidRDefault="00FF1CB7" w:rsidP="000277E6">
            <w:pPr>
              <w:jc w:val="center"/>
              <w:rPr>
                <w:sz w:val="20"/>
                <w:szCs w:val="20"/>
              </w:rPr>
            </w:pPr>
            <w:r w:rsidRPr="00DB4C18">
              <w:rPr>
                <w:sz w:val="20"/>
                <w:szCs w:val="20"/>
              </w:rPr>
              <w:t>6</w:t>
            </w:r>
          </w:p>
        </w:tc>
        <w:tc>
          <w:tcPr>
            <w:tcW w:w="959" w:type="dxa"/>
            <w:shd w:val="clear" w:color="auto" w:fill="auto"/>
          </w:tcPr>
          <w:p w:rsidR="00FF1CB7" w:rsidRPr="00DB4C18" w:rsidRDefault="00FF1CB7" w:rsidP="000277E6">
            <w:pPr>
              <w:jc w:val="center"/>
              <w:rPr>
                <w:sz w:val="20"/>
                <w:szCs w:val="20"/>
              </w:rPr>
            </w:pPr>
            <w:r w:rsidRPr="00DB4C18">
              <w:rPr>
                <w:sz w:val="20"/>
                <w:szCs w:val="20"/>
              </w:rPr>
              <w:t>7</w:t>
            </w:r>
          </w:p>
        </w:tc>
        <w:tc>
          <w:tcPr>
            <w:tcW w:w="959" w:type="dxa"/>
          </w:tcPr>
          <w:p w:rsidR="00FF1CB7" w:rsidRPr="00DB4C18" w:rsidRDefault="00FF1CB7" w:rsidP="000277E6">
            <w:pPr>
              <w:jc w:val="center"/>
              <w:rPr>
                <w:sz w:val="20"/>
                <w:szCs w:val="20"/>
              </w:rPr>
            </w:pPr>
            <w:r w:rsidRPr="00DB4C18">
              <w:rPr>
                <w:sz w:val="20"/>
                <w:szCs w:val="20"/>
              </w:rPr>
              <w:t>8</w:t>
            </w:r>
          </w:p>
        </w:tc>
        <w:tc>
          <w:tcPr>
            <w:tcW w:w="1168" w:type="dxa"/>
          </w:tcPr>
          <w:p w:rsidR="00FF1CB7" w:rsidRPr="00DB4C18" w:rsidRDefault="00FF1CB7" w:rsidP="000277E6">
            <w:pPr>
              <w:jc w:val="center"/>
              <w:rPr>
                <w:sz w:val="20"/>
                <w:szCs w:val="20"/>
              </w:rPr>
            </w:pPr>
            <w:r w:rsidRPr="00DB4C18">
              <w:rPr>
                <w:sz w:val="20"/>
                <w:szCs w:val="20"/>
              </w:rPr>
              <w:t>9</w:t>
            </w: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0"/>
        </w:trPr>
        <w:tc>
          <w:tcPr>
            <w:tcW w:w="742" w:type="dxa"/>
            <w:vMerge w:val="restart"/>
          </w:tcPr>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Default="00FF1CB7" w:rsidP="000277E6">
            <w:pPr>
              <w:rPr>
                <w:sz w:val="20"/>
                <w:szCs w:val="20"/>
              </w:rPr>
            </w:pPr>
          </w:p>
          <w:p w:rsidR="00FF1CB7" w:rsidRPr="00DB4C18" w:rsidRDefault="00FF1CB7" w:rsidP="000277E6">
            <w:pPr>
              <w:rPr>
                <w:sz w:val="20"/>
                <w:szCs w:val="20"/>
              </w:rPr>
            </w:pPr>
            <w:r w:rsidRPr="00DB4C18">
              <w:rPr>
                <w:sz w:val="20"/>
                <w:szCs w:val="20"/>
              </w:rPr>
              <w:t>1</w:t>
            </w:r>
          </w:p>
        </w:tc>
        <w:tc>
          <w:tcPr>
            <w:tcW w:w="1776" w:type="dxa"/>
            <w:vMerge w:val="restart"/>
            <w:vAlign w:val="center"/>
          </w:tcPr>
          <w:p w:rsidR="00FF1CB7" w:rsidRDefault="00FF1CB7" w:rsidP="000277E6">
            <w:pPr>
              <w:rPr>
                <w:sz w:val="20"/>
                <w:szCs w:val="20"/>
              </w:rPr>
            </w:pPr>
            <w:r w:rsidRPr="00DB4C18">
              <w:rPr>
                <w:sz w:val="20"/>
                <w:szCs w:val="20"/>
              </w:rPr>
              <w:t>Сок из фруктов и (или) овощей</w:t>
            </w:r>
          </w:p>
          <w:p w:rsidR="007C7478" w:rsidRPr="00DB4C18" w:rsidRDefault="007C7478" w:rsidP="000277E6">
            <w:pPr>
              <w:rPr>
                <w:sz w:val="20"/>
                <w:szCs w:val="20"/>
              </w:rPr>
            </w:pPr>
            <w:r>
              <w:rPr>
                <w:sz w:val="20"/>
                <w:szCs w:val="20"/>
              </w:rPr>
              <w:t>Россия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Вид сока</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Фруктовый</w:t>
            </w:r>
          </w:p>
        </w:tc>
        <w:tc>
          <w:tcPr>
            <w:tcW w:w="741" w:type="dxa"/>
            <w:vMerge w:val="restart"/>
            <w:vAlign w:val="center"/>
          </w:tcPr>
          <w:p w:rsidR="00FF1CB7" w:rsidRPr="00DB4C18" w:rsidRDefault="00FF1CB7" w:rsidP="000277E6">
            <w:pPr>
              <w:jc w:val="center"/>
              <w:rPr>
                <w:sz w:val="20"/>
                <w:szCs w:val="20"/>
              </w:rPr>
            </w:pPr>
            <w:r>
              <w:rPr>
                <w:sz w:val="20"/>
                <w:szCs w:val="20"/>
              </w:rPr>
              <w:t>л</w:t>
            </w:r>
          </w:p>
        </w:tc>
        <w:tc>
          <w:tcPr>
            <w:tcW w:w="959" w:type="dxa"/>
            <w:vMerge w:val="restart"/>
            <w:vAlign w:val="center"/>
          </w:tcPr>
          <w:p w:rsidR="00FF1CB7" w:rsidRPr="00DB4C18" w:rsidRDefault="005A7D27" w:rsidP="000277E6">
            <w:pPr>
              <w:jc w:val="center"/>
              <w:rPr>
                <w:sz w:val="20"/>
                <w:szCs w:val="20"/>
              </w:rPr>
            </w:pPr>
            <w:r>
              <w:rPr>
                <w:sz w:val="20"/>
                <w:szCs w:val="20"/>
              </w:rPr>
              <w:t>635</w:t>
            </w:r>
          </w:p>
        </w:tc>
        <w:tc>
          <w:tcPr>
            <w:tcW w:w="959" w:type="dxa"/>
            <w:vMerge w:val="restart"/>
          </w:tcPr>
          <w:p w:rsidR="000277E6" w:rsidRPr="000277E6" w:rsidRDefault="000277E6" w:rsidP="000277E6">
            <w:pPr>
              <w:jc w:val="center"/>
              <w:rPr>
                <w:sz w:val="20"/>
                <w:szCs w:val="20"/>
              </w:rPr>
            </w:pPr>
          </w:p>
        </w:tc>
        <w:tc>
          <w:tcPr>
            <w:tcW w:w="1168" w:type="dxa"/>
            <w:vMerge w:val="restart"/>
          </w:tcPr>
          <w:p w:rsidR="000277E6" w:rsidRPr="000277E6" w:rsidRDefault="000277E6"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Вид сока по способу обработки</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Пастеризованный</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Вид сока по технологии производства</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Восстановленный</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Сок осветленный</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Да</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 xml:space="preserve">Сок с мякотью </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Нет</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Вкус</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Яблочный</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F1CB7" w:rsidRPr="003B26BC" w:rsidRDefault="00FF1CB7" w:rsidP="000277E6">
            <w:pPr>
              <w:jc w:val="center"/>
              <w:rPr>
                <w:sz w:val="18"/>
                <w:szCs w:val="18"/>
                <w:lang w:eastAsia="en-US"/>
              </w:rPr>
            </w:pPr>
            <w:r w:rsidRPr="003B26BC">
              <w:rPr>
                <w:sz w:val="18"/>
                <w:szCs w:val="18"/>
                <w:lang w:eastAsia="en-US"/>
              </w:rPr>
              <w:t>Возрастная категория</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sz w:val="18"/>
                <w:szCs w:val="18"/>
              </w:rPr>
              <w:t>для детей дошкольного возраста (для детского питания с 3 лет)</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right w:val="single" w:sz="4" w:space="0" w:color="000000"/>
            </w:tcBorders>
            <w:vAlign w:val="center"/>
          </w:tcPr>
          <w:p w:rsidR="00FF1CB7" w:rsidRPr="003B26BC" w:rsidRDefault="00FF1CB7" w:rsidP="000277E6">
            <w:pPr>
              <w:jc w:val="center"/>
              <w:rPr>
                <w:sz w:val="18"/>
                <w:szCs w:val="18"/>
                <w:lang w:eastAsia="en-US"/>
              </w:rPr>
            </w:pPr>
            <w:r w:rsidRPr="003B26BC">
              <w:rPr>
                <w:color w:val="000000"/>
                <w:sz w:val="18"/>
                <w:szCs w:val="18"/>
              </w:rPr>
              <w:t>Наличие обогащающих компонентов</w:t>
            </w:r>
          </w:p>
        </w:tc>
        <w:tc>
          <w:tcPr>
            <w:tcW w:w="3402" w:type="dxa"/>
          </w:tcPr>
          <w:p w:rsidR="00FF1CB7" w:rsidRPr="003B26BC" w:rsidRDefault="00FF1CB7" w:rsidP="000277E6">
            <w:pPr>
              <w:jc w:val="center"/>
              <w:rPr>
                <w:sz w:val="18"/>
                <w:szCs w:val="18"/>
              </w:rPr>
            </w:pPr>
          </w:p>
        </w:tc>
        <w:tc>
          <w:tcPr>
            <w:tcW w:w="3118" w:type="dxa"/>
          </w:tcPr>
          <w:p w:rsidR="00FF1CB7" w:rsidRPr="003B26BC" w:rsidRDefault="00FF1CB7" w:rsidP="000277E6">
            <w:pPr>
              <w:rPr>
                <w:sz w:val="18"/>
                <w:szCs w:val="18"/>
              </w:rPr>
            </w:pPr>
            <w:r w:rsidRPr="003B26BC">
              <w:rPr>
                <w:color w:val="000000"/>
                <w:sz w:val="18"/>
                <w:szCs w:val="18"/>
              </w:rPr>
              <w:t>Нет</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sidRPr="003B26BC">
              <w:rPr>
                <w:color w:val="000000"/>
                <w:sz w:val="18"/>
                <w:szCs w:val="18"/>
                <w:lang w:eastAsia="en-US"/>
              </w:rPr>
              <w:t xml:space="preserve">Объём, </w:t>
            </w:r>
            <w:proofErr w:type="gramStart"/>
            <w:r w:rsidRPr="003B26BC">
              <w:rPr>
                <w:color w:val="000000"/>
                <w:sz w:val="18"/>
                <w:szCs w:val="18"/>
                <w:lang w:eastAsia="en-US"/>
              </w:rPr>
              <w:t>л</w:t>
            </w:r>
            <w:proofErr w:type="gramEnd"/>
          </w:p>
        </w:tc>
        <w:tc>
          <w:tcPr>
            <w:tcW w:w="3402" w:type="dxa"/>
          </w:tcPr>
          <w:p w:rsidR="00FF1CB7" w:rsidRPr="000E268B" w:rsidRDefault="000E268B" w:rsidP="000277E6">
            <w:pPr>
              <w:jc w:val="center"/>
              <w:rPr>
                <w:sz w:val="18"/>
                <w:szCs w:val="18"/>
              </w:rPr>
            </w:pPr>
            <w:r w:rsidRPr="000E268B">
              <w:rPr>
                <w:sz w:val="20"/>
                <w:szCs w:val="20"/>
              </w:rPr>
              <w:t>1</w:t>
            </w:r>
          </w:p>
        </w:tc>
        <w:tc>
          <w:tcPr>
            <w:tcW w:w="3118" w:type="dxa"/>
          </w:tcPr>
          <w:p w:rsidR="00FF1CB7" w:rsidRPr="003B26BC" w:rsidRDefault="00FF1CB7" w:rsidP="000277E6">
            <w:pPr>
              <w:rPr>
                <w:sz w:val="18"/>
                <w:szCs w:val="18"/>
              </w:rPr>
            </w:pP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FF1CB7"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742" w:type="dxa"/>
            <w:vMerge/>
          </w:tcPr>
          <w:p w:rsidR="00FF1CB7" w:rsidRPr="00DB4C18" w:rsidRDefault="00FF1CB7" w:rsidP="000277E6">
            <w:pPr>
              <w:rPr>
                <w:sz w:val="20"/>
                <w:szCs w:val="20"/>
              </w:rPr>
            </w:pPr>
          </w:p>
        </w:tc>
        <w:tc>
          <w:tcPr>
            <w:tcW w:w="1776" w:type="dxa"/>
            <w:vMerge/>
            <w:vAlign w:val="center"/>
          </w:tcPr>
          <w:p w:rsidR="00FF1CB7" w:rsidRPr="00DB4C18" w:rsidRDefault="00FF1CB7" w:rsidP="000277E6">
            <w:pPr>
              <w:rPr>
                <w:sz w:val="20"/>
                <w:szCs w:val="20"/>
              </w:rPr>
            </w:pPr>
          </w:p>
        </w:tc>
        <w:tc>
          <w:tcPr>
            <w:tcW w:w="1985" w:type="dxa"/>
            <w:tcBorders>
              <w:top w:val="single" w:sz="4" w:space="0" w:color="000000"/>
              <w:left w:val="single" w:sz="4" w:space="0" w:color="000000"/>
              <w:right w:val="single" w:sz="4" w:space="0" w:color="000000"/>
            </w:tcBorders>
            <w:vAlign w:val="center"/>
          </w:tcPr>
          <w:p w:rsidR="00FF1CB7" w:rsidRPr="003B26BC" w:rsidRDefault="00FF1CB7" w:rsidP="000277E6">
            <w:pPr>
              <w:jc w:val="center"/>
              <w:rPr>
                <w:color w:val="000000"/>
                <w:sz w:val="18"/>
                <w:szCs w:val="18"/>
                <w:lang w:eastAsia="en-US"/>
              </w:rPr>
            </w:pPr>
            <w:r>
              <w:rPr>
                <w:color w:val="000000"/>
                <w:sz w:val="18"/>
                <w:szCs w:val="18"/>
                <w:lang w:eastAsia="en-US"/>
              </w:rPr>
              <w:t xml:space="preserve">Упаковка </w:t>
            </w:r>
          </w:p>
        </w:tc>
        <w:tc>
          <w:tcPr>
            <w:tcW w:w="3402" w:type="dxa"/>
          </w:tcPr>
          <w:p w:rsidR="00FF1CB7" w:rsidRPr="000E268B" w:rsidRDefault="00FF1CB7" w:rsidP="000277E6">
            <w:pPr>
              <w:jc w:val="center"/>
              <w:rPr>
                <w:sz w:val="18"/>
                <w:szCs w:val="18"/>
                <w:lang w:eastAsia="en-US"/>
              </w:rPr>
            </w:pPr>
          </w:p>
        </w:tc>
        <w:tc>
          <w:tcPr>
            <w:tcW w:w="3118" w:type="dxa"/>
          </w:tcPr>
          <w:p w:rsidR="00FF1CB7" w:rsidRPr="003B26BC" w:rsidRDefault="00FF1CB7" w:rsidP="000277E6">
            <w:pPr>
              <w:rPr>
                <w:sz w:val="18"/>
                <w:szCs w:val="18"/>
              </w:rPr>
            </w:pPr>
            <w:r>
              <w:rPr>
                <w:sz w:val="18"/>
                <w:szCs w:val="18"/>
              </w:rPr>
              <w:t xml:space="preserve">Наличие потребительской упаковки </w:t>
            </w:r>
          </w:p>
        </w:tc>
        <w:tc>
          <w:tcPr>
            <w:tcW w:w="741" w:type="dxa"/>
            <w:vMerge/>
            <w:vAlign w:val="center"/>
          </w:tcPr>
          <w:p w:rsidR="00FF1CB7" w:rsidRPr="00DB4C18" w:rsidRDefault="00FF1CB7" w:rsidP="000277E6">
            <w:pPr>
              <w:jc w:val="center"/>
              <w:rPr>
                <w:sz w:val="20"/>
                <w:szCs w:val="20"/>
              </w:rPr>
            </w:pPr>
          </w:p>
        </w:tc>
        <w:tc>
          <w:tcPr>
            <w:tcW w:w="959" w:type="dxa"/>
            <w:vMerge/>
            <w:vAlign w:val="center"/>
          </w:tcPr>
          <w:p w:rsidR="00FF1CB7" w:rsidRPr="00DB4C18" w:rsidRDefault="00FF1CB7" w:rsidP="000277E6">
            <w:pPr>
              <w:jc w:val="center"/>
              <w:rPr>
                <w:sz w:val="20"/>
                <w:szCs w:val="20"/>
              </w:rPr>
            </w:pPr>
          </w:p>
        </w:tc>
        <w:tc>
          <w:tcPr>
            <w:tcW w:w="959" w:type="dxa"/>
            <w:vMerge/>
          </w:tcPr>
          <w:p w:rsidR="00FF1CB7" w:rsidRPr="000277E6" w:rsidRDefault="00FF1CB7" w:rsidP="000277E6">
            <w:pPr>
              <w:jc w:val="center"/>
              <w:rPr>
                <w:sz w:val="20"/>
                <w:szCs w:val="20"/>
              </w:rPr>
            </w:pPr>
          </w:p>
        </w:tc>
        <w:tc>
          <w:tcPr>
            <w:tcW w:w="1168" w:type="dxa"/>
            <w:vMerge/>
          </w:tcPr>
          <w:p w:rsidR="00FF1CB7" w:rsidRPr="000277E6" w:rsidRDefault="00FF1CB7" w:rsidP="000277E6">
            <w:pPr>
              <w:jc w:val="center"/>
              <w:rPr>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val="restart"/>
          </w:tcPr>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p>
          <w:p w:rsidR="004B6093" w:rsidRPr="00DB4C18" w:rsidRDefault="004B6093" w:rsidP="000277E6">
            <w:pPr>
              <w:rPr>
                <w:sz w:val="20"/>
                <w:szCs w:val="20"/>
              </w:rPr>
            </w:pPr>
            <w:r>
              <w:rPr>
                <w:sz w:val="20"/>
                <w:szCs w:val="20"/>
              </w:rPr>
              <w:t>2</w:t>
            </w:r>
          </w:p>
        </w:tc>
        <w:tc>
          <w:tcPr>
            <w:tcW w:w="1776" w:type="dxa"/>
            <w:vMerge w:val="restart"/>
            <w:vAlign w:val="center"/>
          </w:tcPr>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p>
          <w:p w:rsidR="004B6093" w:rsidRDefault="004B6093" w:rsidP="000277E6">
            <w:pPr>
              <w:rPr>
                <w:sz w:val="20"/>
                <w:szCs w:val="20"/>
              </w:rPr>
            </w:pPr>
            <w:r w:rsidRPr="00DB4C18">
              <w:rPr>
                <w:sz w:val="20"/>
                <w:szCs w:val="20"/>
              </w:rPr>
              <w:t>Сок из фруктов и (или) овощей</w:t>
            </w:r>
            <w:r>
              <w:rPr>
                <w:sz w:val="20"/>
                <w:szCs w:val="20"/>
              </w:rPr>
              <w:t>,</w:t>
            </w:r>
          </w:p>
          <w:p w:rsidR="004B6093" w:rsidRPr="00DB4C18" w:rsidRDefault="004B6093" w:rsidP="000277E6">
            <w:pPr>
              <w:rPr>
                <w:sz w:val="20"/>
                <w:szCs w:val="20"/>
              </w:rPr>
            </w:pPr>
            <w:r>
              <w:rPr>
                <w:sz w:val="20"/>
                <w:szCs w:val="20"/>
              </w:rPr>
              <w:t>Россия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Вид сока</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sz w:val="18"/>
                <w:szCs w:val="18"/>
              </w:rPr>
              <w:t>Фруктовый</w:t>
            </w:r>
          </w:p>
        </w:tc>
        <w:tc>
          <w:tcPr>
            <w:tcW w:w="741" w:type="dxa"/>
            <w:vMerge w:val="restart"/>
            <w:vAlign w:val="center"/>
          </w:tcPr>
          <w:p w:rsidR="004B6093" w:rsidRPr="00DB4C18" w:rsidRDefault="004B6093" w:rsidP="000277E6">
            <w:pPr>
              <w:jc w:val="center"/>
              <w:rPr>
                <w:sz w:val="20"/>
                <w:szCs w:val="20"/>
              </w:rPr>
            </w:pPr>
            <w:r>
              <w:rPr>
                <w:sz w:val="20"/>
                <w:szCs w:val="20"/>
              </w:rPr>
              <w:t>л</w:t>
            </w:r>
          </w:p>
        </w:tc>
        <w:tc>
          <w:tcPr>
            <w:tcW w:w="959" w:type="dxa"/>
            <w:vMerge w:val="restart"/>
            <w:vAlign w:val="center"/>
          </w:tcPr>
          <w:p w:rsidR="004B6093" w:rsidRPr="00DB4C18" w:rsidRDefault="005A7D27" w:rsidP="00CB5B16">
            <w:pPr>
              <w:jc w:val="center"/>
              <w:rPr>
                <w:sz w:val="20"/>
                <w:szCs w:val="20"/>
              </w:rPr>
            </w:pPr>
            <w:r>
              <w:rPr>
                <w:sz w:val="20"/>
                <w:szCs w:val="20"/>
              </w:rPr>
              <w:t>635</w:t>
            </w:r>
          </w:p>
        </w:tc>
        <w:tc>
          <w:tcPr>
            <w:tcW w:w="959" w:type="dxa"/>
            <w:vMerge w:val="restart"/>
          </w:tcPr>
          <w:p w:rsidR="004B6093" w:rsidRPr="000277E6" w:rsidRDefault="004B6093" w:rsidP="000277E6">
            <w:pPr>
              <w:jc w:val="center"/>
              <w:rPr>
                <w:sz w:val="20"/>
                <w:szCs w:val="20"/>
              </w:rPr>
            </w:pPr>
          </w:p>
        </w:tc>
        <w:tc>
          <w:tcPr>
            <w:tcW w:w="1168" w:type="dxa"/>
            <w:vMerge w:val="restart"/>
          </w:tcPr>
          <w:p w:rsidR="004B6093" w:rsidRPr="000277E6" w:rsidRDefault="004B6093" w:rsidP="000277E6">
            <w:pPr>
              <w:jc w:val="center"/>
              <w:rPr>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Вид сока по способу обработки</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sz w:val="18"/>
                <w:szCs w:val="18"/>
              </w:rPr>
              <w:t>Пастеризованный</w:t>
            </w:r>
          </w:p>
        </w:tc>
        <w:tc>
          <w:tcPr>
            <w:tcW w:w="741" w:type="dxa"/>
            <w:vMerge/>
            <w:vAlign w:val="center"/>
          </w:tcPr>
          <w:p w:rsidR="004B6093" w:rsidRPr="00DB4C18" w:rsidRDefault="004B6093" w:rsidP="000277E6">
            <w:pPr>
              <w:jc w:val="center"/>
              <w:rPr>
                <w:sz w:val="20"/>
                <w:szCs w:val="20"/>
              </w:rPr>
            </w:pPr>
          </w:p>
        </w:tc>
        <w:tc>
          <w:tcPr>
            <w:tcW w:w="959" w:type="dxa"/>
            <w:vMerge/>
            <w:vAlign w:val="center"/>
          </w:tcPr>
          <w:p w:rsidR="004B6093" w:rsidRPr="00DB4C18" w:rsidRDefault="004B6093" w:rsidP="00CB5B1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0277E6" w:rsidRDefault="004B6093" w:rsidP="000277E6">
            <w:pPr>
              <w:jc w:val="center"/>
              <w:rPr>
                <w:sz w:val="20"/>
                <w:szCs w:val="20"/>
              </w:rPr>
            </w:pPr>
          </w:p>
        </w:tc>
      </w:tr>
      <w:tr w:rsidR="004B6093" w:rsidRPr="00DB4C18" w:rsidTr="00CB5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1"/>
        </w:trPr>
        <w:tc>
          <w:tcPr>
            <w:tcW w:w="742" w:type="dxa"/>
            <w:vMerge/>
            <w:tcBorders>
              <w:bottom w:val="single" w:sz="4" w:space="0" w:color="000000"/>
            </w:tcBorders>
          </w:tcPr>
          <w:p w:rsidR="004B6093" w:rsidRDefault="004B6093" w:rsidP="000277E6">
            <w:pPr>
              <w:rPr>
                <w:sz w:val="20"/>
                <w:szCs w:val="20"/>
              </w:rPr>
            </w:pPr>
          </w:p>
        </w:tc>
        <w:tc>
          <w:tcPr>
            <w:tcW w:w="1776" w:type="dxa"/>
            <w:vMerge/>
            <w:tcBorders>
              <w:bottom w:val="single" w:sz="4" w:space="0" w:color="000000"/>
            </w:tcBorders>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Вид сока по технологии производства</w:t>
            </w:r>
          </w:p>
        </w:tc>
        <w:tc>
          <w:tcPr>
            <w:tcW w:w="3402" w:type="dxa"/>
            <w:tcBorders>
              <w:bottom w:val="single" w:sz="4" w:space="0" w:color="000000"/>
            </w:tcBorders>
          </w:tcPr>
          <w:p w:rsidR="004B6093" w:rsidRPr="000E268B" w:rsidRDefault="004B6093" w:rsidP="000277E6">
            <w:pPr>
              <w:jc w:val="center"/>
              <w:rPr>
                <w:sz w:val="18"/>
                <w:szCs w:val="18"/>
              </w:rPr>
            </w:pPr>
          </w:p>
        </w:tc>
        <w:tc>
          <w:tcPr>
            <w:tcW w:w="3118" w:type="dxa"/>
            <w:tcBorders>
              <w:bottom w:val="single" w:sz="4" w:space="0" w:color="000000"/>
            </w:tcBorders>
          </w:tcPr>
          <w:p w:rsidR="004B6093" w:rsidRPr="003B26BC" w:rsidRDefault="004B6093" w:rsidP="000277E6">
            <w:pPr>
              <w:rPr>
                <w:sz w:val="18"/>
                <w:szCs w:val="18"/>
              </w:rPr>
            </w:pPr>
            <w:r w:rsidRPr="003B26BC">
              <w:rPr>
                <w:sz w:val="18"/>
                <w:szCs w:val="18"/>
              </w:rPr>
              <w:t>Восстановленный</w:t>
            </w:r>
          </w:p>
        </w:tc>
        <w:tc>
          <w:tcPr>
            <w:tcW w:w="741" w:type="dxa"/>
            <w:vMerge/>
            <w:tcBorders>
              <w:bottom w:val="single" w:sz="4" w:space="0" w:color="000000"/>
            </w:tcBorders>
            <w:vAlign w:val="center"/>
          </w:tcPr>
          <w:p w:rsidR="004B6093" w:rsidRPr="00DB4C18" w:rsidRDefault="004B6093" w:rsidP="000277E6">
            <w:pPr>
              <w:jc w:val="center"/>
              <w:rPr>
                <w:sz w:val="20"/>
                <w:szCs w:val="20"/>
              </w:rPr>
            </w:pPr>
          </w:p>
        </w:tc>
        <w:tc>
          <w:tcPr>
            <w:tcW w:w="959" w:type="dxa"/>
            <w:vMerge/>
            <w:tcBorders>
              <w:bottom w:val="single" w:sz="4" w:space="0" w:color="000000"/>
            </w:tcBorders>
            <w:vAlign w:val="center"/>
          </w:tcPr>
          <w:p w:rsidR="004B6093" w:rsidRPr="00DB4C18" w:rsidRDefault="004B6093" w:rsidP="00CB5B16">
            <w:pPr>
              <w:jc w:val="center"/>
              <w:rPr>
                <w:sz w:val="20"/>
                <w:szCs w:val="20"/>
              </w:rPr>
            </w:pPr>
          </w:p>
        </w:tc>
        <w:tc>
          <w:tcPr>
            <w:tcW w:w="959" w:type="dxa"/>
            <w:vMerge/>
            <w:tcBorders>
              <w:bottom w:val="single" w:sz="4" w:space="0" w:color="000000"/>
            </w:tcBorders>
          </w:tcPr>
          <w:p w:rsidR="004B6093" w:rsidRPr="000277E6" w:rsidRDefault="004B6093" w:rsidP="000277E6">
            <w:pPr>
              <w:jc w:val="center"/>
              <w:rPr>
                <w:sz w:val="20"/>
                <w:szCs w:val="20"/>
              </w:rPr>
            </w:pPr>
          </w:p>
        </w:tc>
        <w:tc>
          <w:tcPr>
            <w:tcW w:w="1168" w:type="dxa"/>
            <w:vMerge/>
            <w:tcBorders>
              <w:bottom w:val="single" w:sz="4" w:space="0" w:color="000000"/>
            </w:tcBorders>
          </w:tcPr>
          <w:p w:rsidR="004B6093" w:rsidRPr="000277E6" w:rsidRDefault="004B6093" w:rsidP="000277E6">
            <w:pPr>
              <w:jc w:val="center"/>
              <w:rPr>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Сок осветленный</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sz w:val="18"/>
                <w:szCs w:val="18"/>
              </w:rPr>
              <w:t>Да</w:t>
            </w:r>
          </w:p>
        </w:tc>
        <w:tc>
          <w:tcPr>
            <w:tcW w:w="741" w:type="dxa"/>
            <w:vMerge/>
            <w:vAlign w:val="center"/>
          </w:tcPr>
          <w:p w:rsidR="004B6093" w:rsidRPr="00DB4C18" w:rsidRDefault="004B6093" w:rsidP="000277E6">
            <w:pPr>
              <w:jc w:val="center"/>
              <w:rPr>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 xml:space="preserve">Сок с мякотью </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sz w:val="18"/>
                <w:szCs w:val="18"/>
              </w:rPr>
              <w:t>Нет</w:t>
            </w:r>
          </w:p>
        </w:tc>
        <w:tc>
          <w:tcPr>
            <w:tcW w:w="741" w:type="dxa"/>
            <w:vMerge/>
            <w:vAlign w:val="center"/>
          </w:tcPr>
          <w:p w:rsidR="004B6093" w:rsidRPr="00DB4C18" w:rsidRDefault="004B6093" w:rsidP="000277E6">
            <w:pPr>
              <w:jc w:val="center"/>
              <w:rPr>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Вкус</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sz w:val="18"/>
                <w:szCs w:val="18"/>
              </w:rPr>
              <w:t>Мульти фрукт</w:t>
            </w:r>
          </w:p>
        </w:tc>
        <w:tc>
          <w:tcPr>
            <w:tcW w:w="741" w:type="dxa"/>
            <w:vMerge/>
            <w:vAlign w:val="center"/>
          </w:tcPr>
          <w:p w:rsidR="004B6093" w:rsidRPr="00DB4C18" w:rsidRDefault="004B6093" w:rsidP="000277E6">
            <w:pPr>
              <w:jc w:val="center"/>
              <w:rPr>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sz w:val="18"/>
                <w:szCs w:val="18"/>
                <w:lang w:eastAsia="en-US"/>
              </w:rPr>
            </w:pPr>
            <w:r w:rsidRPr="003B26BC">
              <w:rPr>
                <w:sz w:val="18"/>
                <w:szCs w:val="18"/>
                <w:lang w:eastAsia="en-US"/>
              </w:rPr>
              <w:t>Возрастная категория</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sz w:val="18"/>
                <w:szCs w:val="18"/>
              </w:rPr>
              <w:t>для детей дошкольного возраста (для детского питания с 3 лет)</w:t>
            </w:r>
          </w:p>
        </w:tc>
        <w:tc>
          <w:tcPr>
            <w:tcW w:w="741" w:type="dxa"/>
            <w:vMerge/>
            <w:vAlign w:val="center"/>
          </w:tcPr>
          <w:p w:rsidR="004B6093" w:rsidRPr="00DB4C18" w:rsidRDefault="004B6093" w:rsidP="000277E6">
            <w:pPr>
              <w:jc w:val="center"/>
              <w:rPr>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B6093" w:rsidRPr="003B26BC" w:rsidRDefault="004B6093" w:rsidP="000277E6">
            <w:pPr>
              <w:jc w:val="center"/>
              <w:rPr>
                <w:sz w:val="18"/>
                <w:szCs w:val="18"/>
                <w:lang w:eastAsia="en-US"/>
              </w:rPr>
            </w:pPr>
            <w:r w:rsidRPr="003B26BC">
              <w:rPr>
                <w:color w:val="000000"/>
                <w:sz w:val="18"/>
                <w:szCs w:val="18"/>
              </w:rPr>
              <w:t>Наличие обогащающих компонентов</w:t>
            </w:r>
          </w:p>
        </w:tc>
        <w:tc>
          <w:tcPr>
            <w:tcW w:w="3402" w:type="dxa"/>
          </w:tcPr>
          <w:p w:rsidR="004B6093" w:rsidRPr="000E268B" w:rsidRDefault="004B6093" w:rsidP="000277E6">
            <w:pPr>
              <w:jc w:val="center"/>
              <w:rPr>
                <w:sz w:val="18"/>
                <w:szCs w:val="18"/>
              </w:rPr>
            </w:pPr>
          </w:p>
        </w:tc>
        <w:tc>
          <w:tcPr>
            <w:tcW w:w="3118" w:type="dxa"/>
          </w:tcPr>
          <w:p w:rsidR="004B6093" w:rsidRPr="003B26BC" w:rsidRDefault="004B6093" w:rsidP="000277E6">
            <w:pPr>
              <w:rPr>
                <w:sz w:val="18"/>
                <w:szCs w:val="18"/>
              </w:rPr>
            </w:pPr>
            <w:r w:rsidRPr="003B26BC">
              <w:rPr>
                <w:color w:val="000000"/>
                <w:sz w:val="18"/>
                <w:szCs w:val="18"/>
              </w:rPr>
              <w:t>Нет</w:t>
            </w:r>
          </w:p>
        </w:tc>
        <w:tc>
          <w:tcPr>
            <w:tcW w:w="741" w:type="dxa"/>
            <w:vMerge/>
            <w:vAlign w:val="center"/>
          </w:tcPr>
          <w:p w:rsidR="004B6093" w:rsidRPr="00DB4C18" w:rsidRDefault="004B6093" w:rsidP="000277E6">
            <w:pPr>
              <w:jc w:val="center"/>
              <w:rPr>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sidRPr="003B26BC">
              <w:rPr>
                <w:color w:val="000000"/>
                <w:sz w:val="18"/>
                <w:szCs w:val="18"/>
                <w:lang w:eastAsia="en-US"/>
              </w:rPr>
              <w:t xml:space="preserve">Объём, </w:t>
            </w:r>
            <w:proofErr w:type="gramStart"/>
            <w:r w:rsidRPr="003B26BC">
              <w:rPr>
                <w:color w:val="000000"/>
                <w:sz w:val="18"/>
                <w:szCs w:val="18"/>
                <w:lang w:eastAsia="en-US"/>
              </w:rPr>
              <w:t>л</w:t>
            </w:r>
            <w:proofErr w:type="gramEnd"/>
          </w:p>
        </w:tc>
        <w:tc>
          <w:tcPr>
            <w:tcW w:w="3402" w:type="dxa"/>
          </w:tcPr>
          <w:p w:rsidR="004B6093" w:rsidRPr="000E268B" w:rsidRDefault="004B6093" w:rsidP="000277E6">
            <w:pPr>
              <w:jc w:val="center"/>
              <w:rPr>
                <w:sz w:val="18"/>
                <w:szCs w:val="18"/>
              </w:rPr>
            </w:pPr>
            <w:r w:rsidRPr="000E268B">
              <w:rPr>
                <w:sz w:val="18"/>
                <w:szCs w:val="18"/>
              </w:rPr>
              <w:t>1</w:t>
            </w:r>
          </w:p>
        </w:tc>
        <w:tc>
          <w:tcPr>
            <w:tcW w:w="3118" w:type="dxa"/>
          </w:tcPr>
          <w:p w:rsidR="004B6093" w:rsidRPr="003B26BC" w:rsidRDefault="004B6093" w:rsidP="000277E6">
            <w:pPr>
              <w:rPr>
                <w:sz w:val="18"/>
                <w:szCs w:val="18"/>
              </w:rPr>
            </w:pPr>
          </w:p>
        </w:tc>
        <w:tc>
          <w:tcPr>
            <w:tcW w:w="741" w:type="dxa"/>
            <w:vMerge/>
            <w:vAlign w:val="center"/>
          </w:tcPr>
          <w:p w:rsidR="004B6093" w:rsidRPr="00FF1CB7" w:rsidRDefault="004B6093" w:rsidP="000277E6">
            <w:pPr>
              <w:jc w:val="center"/>
              <w:rPr>
                <w:b/>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r w:rsidR="004B6093" w:rsidRPr="00DB4C18" w:rsidTr="000277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
        </w:trPr>
        <w:tc>
          <w:tcPr>
            <w:tcW w:w="742" w:type="dxa"/>
            <w:vMerge/>
          </w:tcPr>
          <w:p w:rsidR="004B6093" w:rsidRDefault="004B6093" w:rsidP="000277E6">
            <w:pPr>
              <w:rPr>
                <w:sz w:val="20"/>
                <w:szCs w:val="20"/>
              </w:rPr>
            </w:pPr>
          </w:p>
        </w:tc>
        <w:tc>
          <w:tcPr>
            <w:tcW w:w="1776" w:type="dxa"/>
            <w:vMerge/>
            <w:vAlign w:val="center"/>
          </w:tcPr>
          <w:p w:rsidR="004B6093" w:rsidRPr="00DB4C18" w:rsidRDefault="004B6093" w:rsidP="000277E6">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B6093" w:rsidRPr="003B26BC" w:rsidRDefault="004B6093" w:rsidP="000277E6">
            <w:pPr>
              <w:jc w:val="center"/>
              <w:rPr>
                <w:color w:val="000000"/>
                <w:sz w:val="18"/>
                <w:szCs w:val="18"/>
                <w:lang w:eastAsia="en-US"/>
              </w:rPr>
            </w:pPr>
            <w:r>
              <w:rPr>
                <w:color w:val="000000"/>
                <w:sz w:val="18"/>
                <w:szCs w:val="18"/>
                <w:lang w:eastAsia="en-US"/>
              </w:rPr>
              <w:t xml:space="preserve">Упаковка </w:t>
            </w:r>
          </w:p>
        </w:tc>
        <w:tc>
          <w:tcPr>
            <w:tcW w:w="3402" w:type="dxa"/>
          </w:tcPr>
          <w:p w:rsidR="004B6093" w:rsidRPr="000E268B" w:rsidRDefault="004B6093" w:rsidP="000277E6">
            <w:pPr>
              <w:jc w:val="center"/>
              <w:rPr>
                <w:sz w:val="18"/>
                <w:szCs w:val="18"/>
                <w:lang w:eastAsia="en-US"/>
              </w:rPr>
            </w:pPr>
          </w:p>
        </w:tc>
        <w:tc>
          <w:tcPr>
            <w:tcW w:w="3118" w:type="dxa"/>
          </w:tcPr>
          <w:p w:rsidR="004B6093" w:rsidRPr="003B26BC" w:rsidRDefault="004B6093" w:rsidP="000277E6">
            <w:pPr>
              <w:rPr>
                <w:sz w:val="18"/>
                <w:szCs w:val="18"/>
              </w:rPr>
            </w:pPr>
            <w:r>
              <w:rPr>
                <w:sz w:val="18"/>
                <w:szCs w:val="18"/>
              </w:rPr>
              <w:t xml:space="preserve">Наличие потребительской упаковки </w:t>
            </w:r>
          </w:p>
        </w:tc>
        <w:tc>
          <w:tcPr>
            <w:tcW w:w="741" w:type="dxa"/>
            <w:vMerge/>
            <w:vAlign w:val="center"/>
          </w:tcPr>
          <w:p w:rsidR="004B6093" w:rsidRPr="00FF1CB7" w:rsidRDefault="004B6093" w:rsidP="000277E6">
            <w:pPr>
              <w:jc w:val="center"/>
              <w:rPr>
                <w:b/>
                <w:sz w:val="20"/>
                <w:szCs w:val="20"/>
              </w:rPr>
            </w:pPr>
          </w:p>
        </w:tc>
        <w:tc>
          <w:tcPr>
            <w:tcW w:w="959" w:type="dxa"/>
            <w:vMerge/>
            <w:vAlign w:val="center"/>
          </w:tcPr>
          <w:p w:rsidR="004B6093" w:rsidRPr="00DB4C18" w:rsidRDefault="004B6093" w:rsidP="000277E6">
            <w:pPr>
              <w:jc w:val="center"/>
              <w:rPr>
                <w:sz w:val="20"/>
                <w:szCs w:val="20"/>
              </w:rPr>
            </w:pPr>
          </w:p>
        </w:tc>
        <w:tc>
          <w:tcPr>
            <w:tcW w:w="959" w:type="dxa"/>
            <w:vMerge/>
          </w:tcPr>
          <w:p w:rsidR="004B6093" w:rsidRPr="000277E6" w:rsidRDefault="004B6093" w:rsidP="000277E6">
            <w:pPr>
              <w:jc w:val="center"/>
              <w:rPr>
                <w:sz w:val="20"/>
                <w:szCs w:val="20"/>
              </w:rPr>
            </w:pPr>
          </w:p>
        </w:tc>
        <w:tc>
          <w:tcPr>
            <w:tcW w:w="1168" w:type="dxa"/>
            <w:vMerge/>
          </w:tcPr>
          <w:p w:rsidR="004B6093" w:rsidRPr="00DB4C18" w:rsidRDefault="004B6093" w:rsidP="000277E6">
            <w:pPr>
              <w:jc w:val="center"/>
              <w:rPr>
                <w:color w:val="FF0000"/>
                <w:sz w:val="20"/>
                <w:szCs w:val="20"/>
              </w:rPr>
            </w:pPr>
          </w:p>
        </w:tc>
      </w:tr>
    </w:tbl>
    <w:tbl>
      <w:tblPr>
        <w:tblpPr w:leftFromText="180" w:rightFromText="180" w:vertAnchor="text" w:tblpX="-2846" w:tblpY="766"/>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277E6" w:rsidTr="000277E6">
        <w:trPr>
          <w:trHeight w:val="240"/>
        </w:trPr>
        <w:tc>
          <w:tcPr>
            <w:tcW w:w="324" w:type="dxa"/>
          </w:tcPr>
          <w:p w:rsidR="000277E6" w:rsidRDefault="000277E6" w:rsidP="000277E6">
            <w:pPr>
              <w:rPr>
                <w:sz w:val="22"/>
                <w:szCs w:val="22"/>
              </w:rPr>
            </w:pPr>
          </w:p>
        </w:tc>
      </w:tr>
    </w:tbl>
    <w:tbl>
      <w:tblPr>
        <w:tblpPr w:leftFromText="180" w:rightFromText="180" w:vertAnchor="text" w:tblpX="21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0"/>
      </w:tblGrid>
      <w:tr w:rsidR="00584285" w:rsidTr="00584285">
        <w:trPr>
          <w:trHeight w:val="420"/>
        </w:trPr>
        <w:tc>
          <w:tcPr>
            <w:tcW w:w="14850" w:type="dxa"/>
          </w:tcPr>
          <w:p w:rsidR="00584285" w:rsidRPr="00584285" w:rsidRDefault="005A7D27" w:rsidP="00584285">
            <w:pPr>
              <w:ind w:left="108"/>
              <w:rPr>
                <w:b/>
                <w:sz w:val="22"/>
                <w:szCs w:val="22"/>
              </w:rPr>
            </w:pPr>
            <w:r>
              <w:rPr>
                <w:b/>
                <w:sz w:val="22"/>
                <w:szCs w:val="22"/>
              </w:rPr>
              <w:t xml:space="preserve">                                                                                                                                                                                                                      ИТОГО: </w:t>
            </w:r>
          </w:p>
          <w:p w:rsidR="00584285" w:rsidRDefault="00584285" w:rsidP="00584285">
            <w:pPr>
              <w:ind w:left="108"/>
              <w:rPr>
                <w:sz w:val="22"/>
                <w:szCs w:val="22"/>
              </w:rPr>
            </w:pPr>
          </w:p>
        </w:tc>
      </w:tr>
    </w:tbl>
    <w:p w:rsidR="00E451CC" w:rsidRPr="00E451CC" w:rsidRDefault="00E451CC" w:rsidP="00E451CC">
      <w:pPr>
        <w:rPr>
          <w:sz w:val="22"/>
          <w:szCs w:val="22"/>
        </w:rPr>
      </w:pPr>
    </w:p>
    <w:p w:rsidR="00E451CC" w:rsidRDefault="00E451CC" w:rsidP="00E451CC">
      <w:pPr>
        <w:rPr>
          <w:sz w:val="22"/>
          <w:szCs w:val="22"/>
        </w:rPr>
      </w:pPr>
    </w:p>
    <w:p w:rsidR="00FF1CB7" w:rsidRPr="00E451CC" w:rsidRDefault="00FF1CB7" w:rsidP="00E451CC">
      <w:pPr>
        <w:rPr>
          <w:sz w:val="22"/>
          <w:szCs w:val="22"/>
        </w:rPr>
      </w:pPr>
    </w:p>
    <w:p w:rsidR="00F75CCE" w:rsidRPr="00E451CC" w:rsidRDefault="00F75CCE" w:rsidP="00E451CC">
      <w:pPr>
        <w:rPr>
          <w:sz w:val="22"/>
          <w:szCs w:val="22"/>
        </w:rPr>
        <w:sectPr w:rsidR="00F75CCE" w:rsidRPr="00E451CC" w:rsidSect="00F75CCE">
          <w:footerReference w:type="even" r:id="rId12"/>
          <w:footerReference w:type="default" r:id="rId13"/>
          <w:footerReference w:type="first" r:id="rId14"/>
          <w:pgSz w:w="16838" w:h="11906" w:orient="landscape"/>
          <w:pgMar w:top="851" w:right="709" w:bottom="709" w:left="765" w:header="720" w:footer="709" w:gutter="0"/>
          <w:cols w:space="720"/>
          <w:docGrid w:linePitch="360"/>
        </w:sectPr>
      </w:pPr>
    </w:p>
    <w:p w:rsidR="00B23CBB" w:rsidRPr="00842802" w:rsidRDefault="00B23CBB" w:rsidP="00B23CBB">
      <w:pPr>
        <w:jc w:val="right"/>
        <w:rPr>
          <w:sz w:val="20"/>
          <w:szCs w:val="20"/>
        </w:rPr>
      </w:pPr>
      <w:r>
        <w:rPr>
          <w:sz w:val="20"/>
          <w:szCs w:val="20"/>
        </w:rPr>
        <w:lastRenderedPageBreak/>
        <w:t xml:space="preserve">Приложение №2 </w:t>
      </w:r>
      <w:r w:rsidRPr="00842802">
        <w:rPr>
          <w:sz w:val="20"/>
          <w:szCs w:val="20"/>
        </w:rPr>
        <w:t xml:space="preserve"> к </w:t>
      </w:r>
      <w:r w:rsidR="008E3E69">
        <w:rPr>
          <w:sz w:val="20"/>
          <w:szCs w:val="20"/>
        </w:rPr>
        <w:t>контракт</w:t>
      </w:r>
      <w:r w:rsidRPr="00842802">
        <w:rPr>
          <w:sz w:val="20"/>
          <w:szCs w:val="20"/>
        </w:rPr>
        <w:t>у</w:t>
      </w:r>
    </w:p>
    <w:p w:rsidR="00B23CBB" w:rsidRPr="00842802" w:rsidRDefault="00584285" w:rsidP="00B23CBB">
      <w:pPr>
        <w:jc w:val="right"/>
        <w:rPr>
          <w:sz w:val="20"/>
          <w:szCs w:val="20"/>
          <w:lang w:eastAsia="ar-SA"/>
        </w:rPr>
      </w:pPr>
      <w:r>
        <w:rPr>
          <w:sz w:val="20"/>
          <w:szCs w:val="20"/>
          <w:lang w:eastAsia="ar-SA"/>
        </w:rPr>
        <w:t xml:space="preserve">№ </w:t>
      </w:r>
      <w:r w:rsidRPr="000277E6">
        <w:rPr>
          <w:sz w:val="20"/>
          <w:szCs w:val="20"/>
        </w:rPr>
        <w:t>20-78017Э</w:t>
      </w:r>
      <w:r w:rsidR="007F78C8">
        <w:rPr>
          <w:sz w:val="20"/>
          <w:szCs w:val="20"/>
          <w:lang w:eastAsia="ar-SA"/>
        </w:rPr>
        <w:t xml:space="preserve"> от «12» мая </w:t>
      </w:r>
      <w:r w:rsidR="00B23CBB">
        <w:rPr>
          <w:sz w:val="20"/>
          <w:szCs w:val="20"/>
          <w:lang w:eastAsia="ar-SA"/>
        </w:rPr>
        <w:t>20</w:t>
      </w:r>
      <w:r w:rsidR="008E3E69">
        <w:rPr>
          <w:sz w:val="20"/>
          <w:szCs w:val="20"/>
          <w:lang w:eastAsia="ar-SA"/>
        </w:rPr>
        <w:t>20</w:t>
      </w:r>
      <w:r w:rsidR="00B23CBB" w:rsidRPr="00842802">
        <w:rPr>
          <w:sz w:val="20"/>
          <w:szCs w:val="20"/>
          <w:lang w:eastAsia="ar-SA"/>
        </w:rPr>
        <w:t xml:space="preserve"> г.</w:t>
      </w:r>
    </w:p>
    <w:p w:rsidR="00B23CBB" w:rsidRDefault="00B23CBB" w:rsidP="00B23CBB">
      <w:pPr>
        <w:jc w:val="right"/>
      </w:pPr>
    </w:p>
    <w:p w:rsidR="00B23CBB" w:rsidRPr="004C4215" w:rsidRDefault="00B23CBB" w:rsidP="00B23CBB">
      <w:pPr>
        <w:jc w:val="right"/>
      </w:pPr>
    </w:p>
    <w:p w:rsidR="00B23CBB" w:rsidRDefault="00B23CBB" w:rsidP="00B23CBB">
      <w:pPr>
        <w:jc w:val="center"/>
        <w:rPr>
          <w:b/>
        </w:rPr>
      </w:pPr>
      <w:r w:rsidRPr="004C4215">
        <w:rPr>
          <w:b/>
        </w:rPr>
        <w:t>График Поставки</w:t>
      </w:r>
    </w:p>
    <w:tbl>
      <w:tblPr>
        <w:tblW w:w="15134" w:type="dxa"/>
        <w:tblLayout w:type="fixed"/>
        <w:tblLook w:val="04A0" w:firstRow="1" w:lastRow="0" w:firstColumn="1" w:lastColumn="0" w:noHBand="0" w:noVBand="1"/>
      </w:tblPr>
      <w:tblGrid>
        <w:gridCol w:w="675"/>
        <w:gridCol w:w="2008"/>
        <w:gridCol w:w="709"/>
        <w:gridCol w:w="852"/>
        <w:gridCol w:w="2810"/>
        <w:gridCol w:w="1559"/>
        <w:gridCol w:w="1701"/>
        <w:gridCol w:w="1560"/>
        <w:gridCol w:w="1558"/>
        <w:gridCol w:w="1702"/>
      </w:tblGrid>
      <w:tr w:rsidR="00964909" w:rsidRPr="001C3D4A" w:rsidTr="000277E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64909" w:rsidRPr="001C3D4A" w:rsidRDefault="00964909" w:rsidP="000277E6">
            <w:pPr>
              <w:spacing w:after="200" w:line="276" w:lineRule="auto"/>
              <w:jc w:val="center"/>
              <w:rPr>
                <w:rFonts w:eastAsiaTheme="minorEastAsia"/>
                <w:b/>
              </w:rPr>
            </w:pPr>
            <w:r w:rsidRPr="001C3D4A">
              <w:rPr>
                <w:rFonts w:eastAsiaTheme="minorEastAsia"/>
                <w:b/>
              </w:rPr>
              <w:t xml:space="preserve">№ </w:t>
            </w:r>
            <w:proofErr w:type="gramStart"/>
            <w:r w:rsidRPr="001C3D4A">
              <w:rPr>
                <w:rFonts w:eastAsiaTheme="minorEastAsia"/>
                <w:b/>
              </w:rPr>
              <w:t>п</w:t>
            </w:r>
            <w:proofErr w:type="gramEnd"/>
            <w:r w:rsidRPr="001C3D4A">
              <w:rPr>
                <w:rFonts w:eastAsiaTheme="minorEastAsia"/>
                <w:b/>
              </w:rPr>
              <w:t>/п</w:t>
            </w:r>
          </w:p>
        </w:tc>
        <w:tc>
          <w:tcPr>
            <w:tcW w:w="2008" w:type="dxa"/>
            <w:vMerge w:val="restart"/>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spacing w:after="200" w:line="276" w:lineRule="auto"/>
              <w:jc w:val="center"/>
              <w:rPr>
                <w:rFonts w:eastAsiaTheme="minorEastAsia"/>
                <w:b/>
              </w:rPr>
            </w:pPr>
            <w:r w:rsidRPr="00B47FEF">
              <w:rPr>
                <w:rFonts w:eastAsiaTheme="minorEastAsia"/>
                <w:b/>
                <w:sz w:val="22"/>
                <w:szCs w:val="22"/>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spacing w:after="200" w:line="276" w:lineRule="auto"/>
              <w:jc w:val="center"/>
              <w:rPr>
                <w:rFonts w:eastAsiaTheme="minorEastAsia"/>
                <w:b/>
              </w:rPr>
            </w:pPr>
            <w:r w:rsidRPr="00B47FEF">
              <w:rPr>
                <w:rFonts w:eastAsiaTheme="minorEastAsia"/>
                <w:b/>
                <w:sz w:val="22"/>
                <w:szCs w:val="22"/>
              </w:rPr>
              <w:t>Ед.</w:t>
            </w:r>
          </w:p>
          <w:p w:rsidR="00964909" w:rsidRPr="00B47FEF" w:rsidRDefault="00964909" w:rsidP="000277E6">
            <w:pPr>
              <w:spacing w:after="200" w:line="276" w:lineRule="auto"/>
              <w:jc w:val="center"/>
              <w:rPr>
                <w:rFonts w:eastAsiaTheme="minorEastAsia"/>
                <w:b/>
              </w:rPr>
            </w:pPr>
            <w:r w:rsidRPr="00B47FEF">
              <w:rPr>
                <w:rFonts w:eastAsiaTheme="minorEastAsia"/>
                <w:b/>
                <w:sz w:val="22"/>
                <w:szCs w:val="22"/>
              </w:rPr>
              <w:t>изм.</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spacing w:after="200" w:line="276" w:lineRule="auto"/>
              <w:jc w:val="center"/>
              <w:rPr>
                <w:rFonts w:eastAsiaTheme="minorEastAsia"/>
                <w:b/>
              </w:rPr>
            </w:pPr>
            <w:r w:rsidRPr="00B47FEF">
              <w:rPr>
                <w:rFonts w:eastAsiaTheme="minorEastAsia"/>
                <w:b/>
                <w:sz w:val="22"/>
                <w:szCs w:val="22"/>
              </w:rPr>
              <w:t>Кол-во</w:t>
            </w:r>
          </w:p>
        </w:tc>
        <w:tc>
          <w:tcPr>
            <w:tcW w:w="2810" w:type="dxa"/>
            <w:vMerge w:val="restart"/>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spacing w:after="200" w:line="276" w:lineRule="auto"/>
              <w:jc w:val="center"/>
              <w:rPr>
                <w:rFonts w:eastAsiaTheme="minorEastAsia"/>
                <w:b/>
              </w:rPr>
            </w:pPr>
            <w:r w:rsidRPr="00B47FEF">
              <w:rPr>
                <w:rFonts w:eastAsiaTheme="minorEastAsia"/>
                <w:b/>
                <w:sz w:val="22"/>
                <w:szCs w:val="22"/>
              </w:rPr>
              <w:t>График поставки</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spacing w:after="200" w:line="276" w:lineRule="auto"/>
              <w:jc w:val="center"/>
              <w:rPr>
                <w:rFonts w:eastAsiaTheme="minorEastAsia"/>
                <w:b/>
              </w:rPr>
            </w:pPr>
            <w:r w:rsidRPr="00B47FEF">
              <w:rPr>
                <w:rFonts w:eastAsiaTheme="minorEastAsia"/>
                <w:b/>
                <w:sz w:val="22"/>
                <w:szCs w:val="22"/>
              </w:rPr>
              <w:t>Приме</w:t>
            </w:r>
            <w:r>
              <w:rPr>
                <w:rFonts w:eastAsiaTheme="minorEastAsia"/>
                <w:b/>
                <w:sz w:val="22"/>
                <w:szCs w:val="22"/>
              </w:rPr>
              <w:t xml:space="preserve">рный разовый объем поставки, </w:t>
            </w:r>
            <w:proofErr w:type="gramStart"/>
            <w:r>
              <w:rPr>
                <w:rFonts w:eastAsiaTheme="minorEastAsia"/>
                <w:b/>
                <w:sz w:val="22"/>
                <w:szCs w:val="22"/>
              </w:rPr>
              <w:t>л</w:t>
            </w:r>
            <w:proofErr w:type="gramEnd"/>
            <w:r w:rsidRPr="00B47FEF">
              <w:rPr>
                <w:rFonts w:eastAsiaTheme="minorEastAsia"/>
                <w:b/>
                <w:sz w:val="22"/>
                <w:szCs w:val="22"/>
              </w:rPr>
              <w:t>.</w:t>
            </w:r>
          </w:p>
        </w:tc>
      </w:tr>
      <w:tr w:rsidR="00964909" w:rsidRPr="001C3D4A" w:rsidTr="000277E6">
        <w:trPr>
          <w:trHeight w:val="18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64909" w:rsidRPr="001C3D4A" w:rsidRDefault="00964909" w:rsidP="000277E6">
            <w:pPr>
              <w:rPr>
                <w:rFonts w:eastAsiaTheme="minorEastAsia"/>
                <w:b/>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rPr>
                <w:rFonts w:eastAsiaTheme="minorEastAsia"/>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rPr>
                <w:rFonts w:eastAsiaTheme="minorEastAsia"/>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rPr>
                <w:rFonts w:eastAsiaTheme="minorEastAsia"/>
                <w:b/>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964909" w:rsidRPr="00B47FEF" w:rsidRDefault="00964909" w:rsidP="000277E6">
            <w:pPr>
              <w:rPr>
                <w:rFonts w:eastAsiaTheme="minorEastAsia"/>
                <w:b/>
              </w:rPr>
            </w:pPr>
          </w:p>
        </w:tc>
        <w:tc>
          <w:tcPr>
            <w:tcW w:w="1559" w:type="dxa"/>
            <w:tcBorders>
              <w:top w:val="single" w:sz="4" w:space="0" w:color="auto"/>
              <w:left w:val="single" w:sz="4" w:space="0" w:color="auto"/>
              <w:bottom w:val="single" w:sz="4" w:space="0" w:color="auto"/>
              <w:right w:val="single" w:sz="4" w:space="0" w:color="auto"/>
            </w:tcBorders>
            <w:vAlign w:val="center"/>
          </w:tcPr>
          <w:p w:rsidR="00964909" w:rsidRPr="00B47FEF" w:rsidRDefault="00964909" w:rsidP="000277E6">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964909" w:rsidRPr="00B47FEF" w:rsidRDefault="00964909" w:rsidP="000277E6">
            <w:pPr>
              <w:jc w:val="center"/>
              <w:rPr>
                <w:rFonts w:eastAsiaTheme="minorEastAsia"/>
              </w:rPr>
            </w:pPr>
            <w:r w:rsidRPr="00B47FEF">
              <w:rPr>
                <w:sz w:val="22"/>
                <w:szCs w:val="22"/>
              </w:rPr>
              <w:t>ул. Свободы 94</w:t>
            </w:r>
            <w:proofErr w:type="gramStart"/>
            <w:r w:rsidRPr="00B47FEF">
              <w:rPr>
                <w:sz w:val="22"/>
                <w:szCs w:val="22"/>
              </w:rPr>
              <w:t xml:space="preserve"> А</w:t>
            </w:r>
            <w:proofErr w:type="gramEnd"/>
            <w:r w:rsidRPr="00B47FEF">
              <w:rPr>
                <w:sz w:val="22"/>
                <w:szCs w:val="22"/>
              </w:rPr>
              <w:t xml:space="preserve"> - пищеблок</w:t>
            </w:r>
          </w:p>
        </w:tc>
        <w:tc>
          <w:tcPr>
            <w:tcW w:w="1701" w:type="dxa"/>
            <w:tcBorders>
              <w:top w:val="single" w:sz="4" w:space="0" w:color="auto"/>
              <w:left w:val="single" w:sz="4" w:space="0" w:color="auto"/>
              <w:bottom w:val="single" w:sz="4" w:space="0" w:color="auto"/>
              <w:right w:val="single" w:sz="4" w:space="0" w:color="auto"/>
            </w:tcBorders>
            <w:hideMark/>
          </w:tcPr>
          <w:p w:rsidR="00964909" w:rsidRPr="00B47FEF" w:rsidRDefault="00964909" w:rsidP="000277E6">
            <w:pPr>
              <w:jc w:val="center"/>
            </w:pPr>
          </w:p>
          <w:p w:rsidR="00964909" w:rsidRPr="00B47FEF" w:rsidRDefault="00964909" w:rsidP="000277E6"/>
          <w:p w:rsidR="00964909" w:rsidRPr="00B47FEF" w:rsidRDefault="00964909" w:rsidP="000277E6">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964909" w:rsidRPr="00B47FEF" w:rsidRDefault="00964909" w:rsidP="000277E6">
            <w:r w:rsidRPr="00B47FEF">
              <w:rPr>
                <w:sz w:val="22"/>
                <w:szCs w:val="22"/>
              </w:rPr>
              <w:t>ул. Свободы 108 - пищеблок,</w:t>
            </w:r>
          </w:p>
        </w:tc>
        <w:tc>
          <w:tcPr>
            <w:tcW w:w="1560" w:type="dxa"/>
            <w:tcBorders>
              <w:top w:val="single" w:sz="4" w:space="0" w:color="auto"/>
              <w:left w:val="single" w:sz="4" w:space="0" w:color="auto"/>
              <w:bottom w:val="single" w:sz="4" w:space="0" w:color="auto"/>
              <w:right w:val="single" w:sz="4" w:space="0" w:color="auto"/>
            </w:tcBorders>
          </w:tcPr>
          <w:p w:rsidR="00964909" w:rsidRPr="00B47FEF" w:rsidRDefault="00964909" w:rsidP="000277E6">
            <w:pPr>
              <w:jc w:val="center"/>
            </w:pPr>
          </w:p>
          <w:p w:rsidR="00964909" w:rsidRPr="00B47FEF" w:rsidRDefault="00964909" w:rsidP="000277E6">
            <w:pPr>
              <w:jc w:val="center"/>
            </w:pPr>
          </w:p>
          <w:p w:rsidR="00964909" w:rsidRPr="00B47FEF" w:rsidRDefault="00964909" w:rsidP="000277E6">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964909" w:rsidRPr="00B47FEF" w:rsidRDefault="00964909" w:rsidP="000277E6">
            <w:pPr>
              <w:jc w:val="center"/>
              <w:rPr>
                <w:rFonts w:eastAsiaTheme="minorEastAsia"/>
              </w:rPr>
            </w:pPr>
            <w:r w:rsidRPr="00B47FEF">
              <w:rPr>
                <w:sz w:val="22"/>
                <w:szCs w:val="22"/>
              </w:rPr>
              <w:t>ул. Переселенческий пункт 31- пищеблок.</w:t>
            </w:r>
          </w:p>
        </w:tc>
        <w:tc>
          <w:tcPr>
            <w:tcW w:w="1558" w:type="dxa"/>
            <w:tcBorders>
              <w:top w:val="single" w:sz="4" w:space="0" w:color="auto"/>
              <w:left w:val="single" w:sz="4" w:space="0" w:color="auto"/>
              <w:bottom w:val="single" w:sz="4" w:space="0" w:color="auto"/>
              <w:right w:val="single" w:sz="4" w:space="0" w:color="auto"/>
            </w:tcBorders>
          </w:tcPr>
          <w:p w:rsidR="00964909" w:rsidRPr="00B47FEF" w:rsidRDefault="00964909" w:rsidP="000277E6">
            <w:pPr>
              <w:jc w:val="center"/>
            </w:pPr>
          </w:p>
          <w:p w:rsidR="00964909" w:rsidRPr="00B47FEF" w:rsidRDefault="00964909" w:rsidP="000277E6">
            <w:pPr>
              <w:jc w:val="center"/>
            </w:pPr>
          </w:p>
          <w:p w:rsidR="00964909" w:rsidRPr="00B47FEF" w:rsidRDefault="00964909" w:rsidP="000277E6">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 ул. Орджоникидзе 35а - пищеблок</w:t>
            </w:r>
          </w:p>
        </w:tc>
        <w:tc>
          <w:tcPr>
            <w:tcW w:w="1702" w:type="dxa"/>
            <w:tcBorders>
              <w:top w:val="single" w:sz="4" w:space="0" w:color="auto"/>
              <w:left w:val="single" w:sz="4" w:space="0" w:color="auto"/>
              <w:bottom w:val="single" w:sz="4" w:space="0" w:color="auto"/>
              <w:right w:val="single" w:sz="4" w:space="0" w:color="auto"/>
            </w:tcBorders>
          </w:tcPr>
          <w:p w:rsidR="00964909" w:rsidRPr="00B47FEF" w:rsidRDefault="00964909" w:rsidP="000277E6">
            <w:pPr>
              <w:jc w:val="center"/>
            </w:pPr>
          </w:p>
          <w:p w:rsidR="00964909" w:rsidRPr="00B47FEF" w:rsidRDefault="00964909" w:rsidP="000277E6">
            <w:pPr>
              <w:jc w:val="center"/>
            </w:pPr>
          </w:p>
          <w:p w:rsidR="00964909" w:rsidRPr="00B47FEF" w:rsidRDefault="00964909" w:rsidP="000277E6">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964909" w:rsidRPr="00B47FEF" w:rsidRDefault="00964909" w:rsidP="000277E6">
            <w:pPr>
              <w:jc w:val="center"/>
            </w:pPr>
            <w:r w:rsidRPr="00B47FEF">
              <w:rPr>
                <w:sz w:val="22"/>
                <w:szCs w:val="22"/>
              </w:rPr>
              <w:t>ул. Евтеева 8а - пищеблок</w:t>
            </w:r>
          </w:p>
        </w:tc>
      </w:tr>
      <w:tr w:rsidR="00964909" w:rsidRPr="001C3D4A" w:rsidTr="000277E6">
        <w:trPr>
          <w:trHeight w:val="1625"/>
        </w:trPr>
        <w:tc>
          <w:tcPr>
            <w:tcW w:w="675" w:type="dxa"/>
            <w:tcBorders>
              <w:top w:val="single" w:sz="4" w:space="0" w:color="auto"/>
              <w:left w:val="single" w:sz="4" w:space="0" w:color="auto"/>
              <w:bottom w:val="single" w:sz="4" w:space="0" w:color="auto"/>
              <w:right w:val="single" w:sz="4" w:space="0" w:color="auto"/>
            </w:tcBorders>
            <w:vAlign w:val="center"/>
            <w:hideMark/>
          </w:tcPr>
          <w:p w:rsidR="00964909" w:rsidRPr="001C3D4A" w:rsidRDefault="00964909" w:rsidP="000277E6">
            <w:pPr>
              <w:jc w:val="center"/>
              <w:rPr>
                <w:rFonts w:eastAsiaTheme="minorEastAsia"/>
              </w:rPr>
            </w:pPr>
            <w:r w:rsidRPr="001C3D4A">
              <w:rPr>
                <w:rFonts w:eastAsiaTheme="minorEastAsia"/>
              </w:rPr>
              <w:t>1</w:t>
            </w:r>
          </w:p>
        </w:tc>
        <w:tc>
          <w:tcPr>
            <w:tcW w:w="2008" w:type="dxa"/>
            <w:tcBorders>
              <w:top w:val="single" w:sz="4" w:space="0" w:color="auto"/>
              <w:left w:val="single" w:sz="4" w:space="0" w:color="auto"/>
              <w:bottom w:val="single" w:sz="4" w:space="0" w:color="auto"/>
              <w:right w:val="single" w:sz="4" w:space="0" w:color="auto"/>
            </w:tcBorders>
            <w:vAlign w:val="center"/>
          </w:tcPr>
          <w:p w:rsidR="00964909" w:rsidRPr="00B47FEF" w:rsidRDefault="00964909" w:rsidP="000277E6">
            <w:pPr>
              <w:jc w:val="center"/>
              <w:rPr>
                <w:rFonts w:eastAsiaTheme="minorEastAsia"/>
              </w:rPr>
            </w:pPr>
            <w:r w:rsidRPr="00970D2C">
              <w:rPr>
                <w:sz w:val="20"/>
                <w:szCs w:val="20"/>
              </w:rPr>
              <w:t>Сок из фруктов и (или) овощей</w:t>
            </w:r>
          </w:p>
        </w:tc>
        <w:tc>
          <w:tcPr>
            <w:tcW w:w="709" w:type="dxa"/>
            <w:tcBorders>
              <w:top w:val="single" w:sz="4" w:space="0" w:color="auto"/>
              <w:left w:val="single" w:sz="4" w:space="0" w:color="auto"/>
              <w:bottom w:val="single" w:sz="4" w:space="0" w:color="auto"/>
              <w:right w:val="single" w:sz="4" w:space="0" w:color="auto"/>
            </w:tcBorders>
            <w:vAlign w:val="center"/>
          </w:tcPr>
          <w:p w:rsidR="00964909" w:rsidRPr="00B47FEF" w:rsidRDefault="00964909" w:rsidP="000277E6">
            <w:pPr>
              <w:rPr>
                <w:rFonts w:eastAsiaTheme="minorEastAsia"/>
              </w:rPr>
            </w:pPr>
            <w:r>
              <w:rPr>
                <w:rFonts w:eastAsiaTheme="minorEastAsia"/>
                <w:sz w:val="22"/>
                <w:szCs w:val="22"/>
              </w:rPr>
              <w:t>л</w:t>
            </w:r>
          </w:p>
        </w:tc>
        <w:tc>
          <w:tcPr>
            <w:tcW w:w="852" w:type="dxa"/>
            <w:tcBorders>
              <w:top w:val="single" w:sz="4" w:space="0" w:color="auto"/>
              <w:left w:val="single" w:sz="4" w:space="0" w:color="auto"/>
              <w:bottom w:val="single" w:sz="4" w:space="0" w:color="auto"/>
              <w:right w:val="single" w:sz="4" w:space="0" w:color="auto"/>
            </w:tcBorders>
            <w:vAlign w:val="center"/>
          </w:tcPr>
          <w:p w:rsidR="00964909" w:rsidRPr="00B55F52" w:rsidRDefault="00964909" w:rsidP="000277E6">
            <w:pPr>
              <w:jc w:val="center"/>
              <w:rPr>
                <w:rFonts w:eastAsiaTheme="minorEastAsia"/>
              </w:rPr>
            </w:pPr>
          </w:p>
          <w:p w:rsidR="00964909" w:rsidRPr="00B55F52" w:rsidRDefault="00964909" w:rsidP="000277E6">
            <w:pPr>
              <w:jc w:val="center"/>
              <w:rPr>
                <w:rFonts w:eastAsiaTheme="minorEastAsia"/>
              </w:rPr>
            </w:pPr>
            <w:r w:rsidRPr="00B55F52">
              <w:rPr>
                <w:rFonts w:eastAsiaTheme="minorEastAsia"/>
                <w:sz w:val="22"/>
                <w:szCs w:val="22"/>
              </w:rPr>
              <w:t>756</w:t>
            </w:r>
          </w:p>
        </w:tc>
        <w:tc>
          <w:tcPr>
            <w:tcW w:w="2810" w:type="dxa"/>
            <w:tcBorders>
              <w:top w:val="single" w:sz="4" w:space="0" w:color="auto"/>
              <w:left w:val="single" w:sz="4" w:space="0" w:color="auto"/>
              <w:bottom w:val="single" w:sz="4" w:space="0" w:color="auto"/>
              <w:right w:val="single" w:sz="4" w:space="0" w:color="auto"/>
            </w:tcBorders>
            <w:vAlign w:val="center"/>
          </w:tcPr>
          <w:p w:rsidR="00964909" w:rsidRPr="00B55F52" w:rsidRDefault="00964909" w:rsidP="000277E6">
            <w:pPr>
              <w:jc w:val="center"/>
              <w:rPr>
                <w:rFonts w:eastAsiaTheme="minorEastAsia"/>
                <w:sz w:val="20"/>
                <w:szCs w:val="20"/>
              </w:rPr>
            </w:pPr>
            <w:r w:rsidRPr="00B55F52">
              <w:rPr>
                <w:rFonts w:eastAsiaTheme="minorEastAsia"/>
                <w:sz w:val="20"/>
                <w:szCs w:val="20"/>
              </w:rPr>
              <w:t xml:space="preserve">1 раз в  неделю с 08-00 до 10-00, кроме субботы и воскресенья, согласно предварительной заявке Заказчика (за 1 рабочий день до поставки). </w:t>
            </w:r>
          </w:p>
          <w:p w:rsidR="00964909" w:rsidRPr="00B55F52" w:rsidRDefault="00964909" w:rsidP="000277E6">
            <w:pPr>
              <w:jc w:val="center"/>
              <w:rPr>
                <w:rFonts w:eastAsiaTheme="minorEastAsia"/>
                <w:sz w:val="20"/>
                <w:szCs w:val="20"/>
              </w:rPr>
            </w:pPr>
          </w:p>
          <w:p w:rsidR="00964909" w:rsidRPr="00B55F52" w:rsidRDefault="00964909" w:rsidP="000277E6">
            <w:pPr>
              <w:jc w:val="center"/>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4909" w:rsidRPr="00695F95" w:rsidRDefault="00964909" w:rsidP="000277E6">
            <w:pPr>
              <w:jc w:val="center"/>
              <w:rPr>
                <w:rFonts w:eastAsiaTheme="minorEastAsia"/>
              </w:rPr>
            </w:pPr>
          </w:p>
          <w:p w:rsidR="00964909" w:rsidRPr="00695F95" w:rsidRDefault="00964909" w:rsidP="000277E6">
            <w:pPr>
              <w:rPr>
                <w:rFonts w:eastAsiaTheme="minorEastAsia"/>
              </w:rPr>
            </w:pPr>
            <w:r w:rsidRPr="00695F95">
              <w:rPr>
                <w:rFonts w:eastAsiaTheme="minorEastAsia"/>
              </w:rPr>
              <w:t xml:space="preserve">          7</w:t>
            </w:r>
          </w:p>
        </w:tc>
        <w:tc>
          <w:tcPr>
            <w:tcW w:w="1701"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7</w:t>
            </w:r>
          </w:p>
        </w:tc>
        <w:tc>
          <w:tcPr>
            <w:tcW w:w="1560"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7</w:t>
            </w:r>
          </w:p>
        </w:tc>
        <w:tc>
          <w:tcPr>
            <w:tcW w:w="1558"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7</w:t>
            </w:r>
          </w:p>
        </w:tc>
        <w:tc>
          <w:tcPr>
            <w:tcW w:w="1702"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7</w:t>
            </w:r>
          </w:p>
        </w:tc>
      </w:tr>
      <w:tr w:rsidR="00964909" w:rsidRPr="001C3D4A" w:rsidTr="000277E6">
        <w:trPr>
          <w:trHeight w:val="1625"/>
        </w:trPr>
        <w:tc>
          <w:tcPr>
            <w:tcW w:w="675" w:type="dxa"/>
            <w:tcBorders>
              <w:top w:val="single" w:sz="4" w:space="0" w:color="auto"/>
              <w:left w:val="single" w:sz="4" w:space="0" w:color="auto"/>
              <w:bottom w:val="single" w:sz="4" w:space="0" w:color="auto"/>
              <w:right w:val="single" w:sz="4" w:space="0" w:color="auto"/>
            </w:tcBorders>
            <w:vAlign w:val="center"/>
            <w:hideMark/>
          </w:tcPr>
          <w:p w:rsidR="00964909" w:rsidRPr="001C3D4A" w:rsidRDefault="00964909" w:rsidP="000277E6">
            <w:pPr>
              <w:jc w:val="center"/>
              <w:rPr>
                <w:rFonts w:eastAsiaTheme="minorEastAsia"/>
              </w:rPr>
            </w:pPr>
            <w:r>
              <w:rPr>
                <w:rFonts w:eastAsiaTheme="minorEastAsia"/>
              </w:rPr>
              <w:t>2</w:t>
            </w:r>
          </w:p>
        </w:tc>
        <w:tc>
          <w:tcPr>
            <w:tcW w:w="2008" w:type="dxa"/>
            <w:tcBorders>
              <w:top w:val="single" w:sz="4" w:space="0" w:color="auto"/>
              <w:left w:val="single" w:sz="4" w:space="0" w:color="auto"/>
              <w:bottom w:val="single" w:sz="4" w:space="0" w:color="auto"/>
              <w:right w:val="single" w:sz="4" w:space="0" w:color="auto"/>
            </w:tcBorders>
            <w:vAlign w:val="center"/>
          </w:tcPr>
          <w:p w:rsidR="00964909" w:rsidRPr="00970D2C" w:rsidRDefault="00964909" w:rsidP="000277E6">
            <w:pPr>
              <w:jc w:val="center"/>
              <w:rPr>
                <w:sz w:val="20"/>
                <w:szCs w:val="20"/>
              </w:rPr>
            </w:pPr>
            <w:r w:rsidRPr="00970D2C">
              <w:rPr>
                <w:sz w:val="20"/>
                <w:szCs w:val="20"/>
              </w:rPr>
              <w:t>Сок из фруктов и (или) овощей</w:t>
            </w:r>
          </w:p>
        </w:tc>
        <w:tc>
          <w:tcPr>
            <w:tcW w:w="709" w:type="dxa"/>
            <w:tcBorders>
              <w:top w:val="single" w:sz="4" w:space="0" w:color="auto"/>
              <w:left w:val="single" w:sz="4" w:space="0" w:color="auto"/>
              <w:bottom w:val="single" w:sz="4" w:space="0" w:color="auto"/>
              <w:right w:val="single" w:sz="4" w:space="0" w:color="auto"/>
            </w:tcBorders>
            <w:vAlign w:val="center"/>
          </w:tcPr>
          <w:p w:rsidR="00964909" w:rsidRDefault="00964909" w:rsidP="000277E6">
            <w:pPr>
              <w:rPr>
                <w:rFonts w:eastAsiaTheme="minorEastAsia"/>
              </w:rPr>
            </w:pPr>
            <w:r>
              <w:rPr>
                <w:rFonts w:eastAsiaTheme="minorEastAsia"/>
                <w:sz w:val="22"/>
                <w:szCs w:val="22"/>
              </w:rPr>
              <w:t>л</w:t>
            </w:r>
          </w:p>
        </w:tc>
        <w:tc>
          <w:tcPr>
            <w:tcW w:w="852" w:type="dxa"/>
            <w:tcBorders>
              <w:top w:val="single" w:sz="4" w:space="0" w:color="auto"/>
              <w:left w:val="single" w:sz="4" w:space="0" w:color="auto"/>
              <w:bottom w:val="single" w:sz="4" w:space="0" w:color="auto"/>
              <w:right w:val="single" w:sz="4" w:space="0" w:color="auto"/>
            </w:tcBorders>
            <w:vAlign w:val="center"/>
          </w:tcPr>
          <w:p w:rsidR="00964909" w:rsidRPr="00B55F52" w:rsidRDefault="00964909" w:rsidP="000277E6">
            <w:pPr>
              <w:jc w:val="center"/>
              <w:rPr>
                <w:rFonts w:eastAsiaTheme="minorEastAsia"/>
              </w:rPr>
            </w:pPr>
            <w:r w:rsidRPr="00B55F52">
              <w:rPr>
                <w:rFonts w:eastAsiaTheme="minorEastAsia"/>
                <w:sz w:val="22"/>
                <w:szCs w:val="22"/>
              </w:rPr>
              <w:t>754</w:t>
            </w:r>
          </w:p>
        </w:tc>
        <w:tc>
          <w:tcPr>
            <w:tcW w:w="2810" w:type="dxa"/>
            <w:tcBorders>
              <w:top w:val="single" w:sz="4" w:space="0" w:color="auto"/>
              <w:left w:val="single" w:sz="4" w:space="0" w:color="auto"/>
              <w:bottom w:val="single" w:sz="4" w:space="0" w:color="auto"/>
              <w:right w:val="single" w:sz="4" w:space="0" w:color="auto"/>
            </w:tcBorders>
            <w:vAlign w:val="center"/>
          </w:tcPr>
          <w:p w:rsidR="00964909" w:rsidRPr="00B55F52" w:rsidRDefault="00964909" w:rsidP="000277E6">
            <w:pPr>
              <w:jc w:val="center"/>
              <w:rPr>
                <w:rFonts w:eastAsiaTheme="minorEastAsia"/>
                <w:sz w:val="20"/>
                <w:szCs w:val="20"/>
              </w:rPr>
            </w:pPr>
            <w:r w:rsidRPr="00B55F52">
              <w:rPr>
                <w:rFonts w:eastAsiaTheme="minorEastAsia"/>
                <w:sz w:val="20"/>
                <w:szCs w:val="20"/>
              </w:rPr>
              <w:t xml:space="preserve">1 раз в  неделю с 08-00 до 10-00, кроме субботы и воскресенья, согласно предварительной заявке Заказчика (за 1 рабочий день до поставки). </w:t>
            </w:r>
          </w:p>
          <w:p w:rsidR="00964909" w:rsidRPr="00B55F52" w:rsidRDefault="00964909" w:rsidP="000277E6">
            <w:pPr>
              <w:jc w:val="center"/>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701"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560"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558"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702"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r>
      <w:tr w:rsidR="00964909" w:rsidRPr="001C3D4A" w:rsidTr="000277E6">
        <w:trPr>
          <w:trHeight w:val="1625"/>
        </w:trPr>
        <w:tc>
          <w:tcPr>
            <w:tcW w:w="675" w:type="dxa"/>
            <w:tcBorders>
              <w:top w:val="single" w:sz="4" w:space="0" w:color="auto"/>
              <w:left w:val="single" w:sz="4" w:space="0" w:color="auto"/>
              <w:bottom w:val="single" w:sz="4" w:space="0" w:color="auto"/>
              <w:right w:val="single" w:sz="4" w:space="0" w:color="auto"/>
            </w:tcBorders>
            <w:vAlign w:val="center"/>
            <w:hideMark/>
          </w:tcPr>
          <w:p w:rsidR="00964909" w:rsidRPr="001C3D4A" w:rsidRDefault="00964909" w:rsidP="000277E6">
            <w:pPr>
              <w:jc w:val="center"/>
              <w:rPr>
                <w:rFonts w:eastAsiaTheme="minorEastAsia"/>
              </w:rPr>
            </w:pPr>
            <w:r>
              <w:rPr>
                <w:rFonts w:eastAsiaTheme="minorEastAsia"/>
              </w:rPr>
              <w:t>3</w:t>
            </w:r>
          </w:p>
        </w:tc>
        <w:tc>
          <w:tcPr>
            <w:tcW w:w="2008" w:type="dxa"/>
            <w:tcBorders>
              <w:top w:val="single" w:sz="4" w:space="0" w:color="auto"/>
              <w:left w:val="single" w:sz="4" w:space="0" w:color="auto"/>
              <w:bottom w:val="single" w:sz="4" w:space="0" w:color="auto"/>
              <w:right w:val="single" w:sz="4" w:space="0" w:color="auto"/>
            </w:tcBorders>
            <w:vAlign w:val="center"/>
          </w:tcPr>
          <w:p w:rsidR="00964909" w:rsidRPr="00970D2C" w:rsidRDefault="00964909" w:rsidP="000277E6">
            <w:pPr>
              <w:jc w:val="center"/>
              <w:rPr>
                <w:sz w:val="20"/>
                <w:szCs w:val="20"/>
              </w:rPr>
            </w:pPr>
            <w:r w:rsidRPr="00970D2C">
              <w:rPr>
                <w:sz w:val="20"/>
                <w:szCs w:val="20"/>
              </w:rPr>
              <w:t>Сок из фруктов и (или) овощей</w:t>
            </w:r>
          </w:p>
        </w:tc>
        <w:tc>
          <w:tcPr>
            <w:tcW w:w="709" w:type="dxa"/>
            <w:tcBorders>
              <w:top w:val="single" w:sz="4" w:space="0" w:color="auto"/>
              <w:left w:val="single" w:sz="4" w:space="0" w:color="auto"/>
              <w:bottom w:val="single" w:sz="4" w:space="0" w:color="auto"/>
              <w:right w:val="single" w:sz="4" w:space="0" w:color="auto"/>
            </w:tcBorders>
            <w:vAlign w:val="center"/>
          </w:tcPr>
          <w:p w:rsidR="00964909" w:rsidRDefault="00964909" w:rsidP="000277E6">
            <w:pPr>
              <w:rPr>
                <w:rFonts w:eastAsiaTheme="minorEastAsia"/>
              </w:rPr>
            </w:pPr>
            <w:r>
              <w:rPr>
                <w:rFonts w:eastAsiaTheme="minorEastAsia"/>
                <w:sz w:val="22"/>
                <w:szCs w:val="22"/>
              </w:rPr>
              <w:t>л</w:t>
            </w:r>
          </w:p>
        </w:tc>
        <w:tc>
          <w:tcPr>
            <w:tcW w:w="852" w:type="dxa"/>
            <w:tcBorders>
              <w:top w:val="single" w:sz="4" w:space="0" w:color="auto"/>
              <w:left w:val="single" w:sz="4" w:space="0" w:color="auto"/>
              <w:bottom w:val="single" w:sz="4" w:space="0" w:color="auto"/>
              <w:right w:val="single" w:sz="4" w:space="0" w:color="auto"/>
            </w:tcBorders>
            <w:vAlign w:val="center"/>
          </w:tcPr>
          <w:p w:rsidR="00964909" w:rsidRPr="00B55F52" w:rsidRDefault="00964909" w:rsidP="000277E6">
            <w:pPr>
              <w:jc w:val="center"/>
              <w:rPr>
                <w:rFonts w:eastAsiaTheme="minorEastAsia"/>
              </w:rPr>
            </w:pPr>
            <w:r w:rsidRPr="00B55F52">
              <w:rPr>
                <w:rFonts w:eastAsiaTheme="minorEastAsia"/>
                <w:sz w:val="22"/>
                <w:szCs w:val="22"/>
              </w:rPr>
              <w:t>754</w:t>
            </w:r>
          </w:p>
        </w:tc>
        <w:tc>
          <w:tcPr>
            <w:tcW w:w="2810" w:type="dxa"/>
            <w:tcBorders>
              <w:top w:val="single" w:sz="4" w:space="0" w:color="auto"/>
              <w:left w:val="single" w:sz="4" w:space="0" w:color="auto"/>
              <w:bottom w:val="single" w:sz="4" w:space="0" w:color="auto"/>
              <w:right w:val="single" w:sz="4" w:space="0" w:color="auto"/>
            </w:tcBorders>
            <w:vAlign w:val="center"/>
          </w:tcPr>
          <w:p w:rsidR="00964909" w:rsidRPr="00B55F52" w:rsidRDefault="00964909" w:rsidP="000277E6">
            <w:pPr>
              <w:jc w:val="center"/>
              <w:rPr>
                <w:rFonts w:eastAsiaTheme="minorEastAsia"/>
                <w:sz w:val="20"/>
                <w:szCs w:val="20"/>
              </w:rPr>
            </w:pPr>
            <w:r w:rsidRPr="00B55F52">
              <w:rPr>
                <w:rFonts w:eastAsiaTheme="minorEastAsia"/>
                <w:sz w:val="20"/>
                <w:szCs w:val="20"/>
              </w:rPr>
              <w:t xml:space="preserve">1 раз в  неделю с 08-00 до 10-00, кроме субботы и воскресенья, согласно предварительной заявке Заказчика (за 1 рабочий день до поставки). </w:t>
            </w:r>
          </w:p>
          <w:p w:rsidR="00964909" w:rsidRPr="00B55F52" w:rsidRDefault="00964909" w:rsidP="000277E6">
            <w:pPr>
              <w:jc w:val="center"/>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701"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560"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558"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c>
          <w:tcPr>
            <w:tcW w:w="1702" w:type="dxa"/>
            <w:tcBorders>
              <w:top w:val="single" w:sz="4" w:space="0" w:color="auto"/>
              <w:left w:val="single" w:sz="4" w:space="0" w:color="auto"/>
              <w:bottom w:val="single" w:sz="4" w:space="0" w:color="auto"/>
              <w:right w:val="single" w:sz="4" w:space="0" w:color="auto"/>
            </w:tcBorders>
          </w:tcPr>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p>
          <w:p w:rsidR="00964909" w:rsidRPr="00695F95" w:rsidRDefault="00964909" w:rsidP="000277E6">
            <w:pPr>
              <w:jc w:val="center"/>
              <w:rPr>
                <w:rFonts w:eastAsiaTheme="minorEastAsia"/>
              </w:rPr>
            </w:pPr>
            <w:r w:rsidRPr="00695F95">
              <w:rPr>
                <w:rFonts w:eastAsiaTheme="minorEastAsia"/>
              </w:rPr>
              <w:t>6</w:t>
            </w:r>
          </w:p>
        </w:tc>
      </w:tr>
    </w:tbl>
    <w:p w:rsidR="00964909" w:rsidRPr="001C3D4A" w:rsidRDefault="00964909" w:rsidP="00964909">
      <w:pPr>
        <w:tabs>
          <w:tab w:val="left" w:pos="3330"/>
        </w:tabs>
        <w:rPr>
          <w:rFonts w:eastAsiaTheme="minorEastAsia" w:cstheme="minorBidi"/>
          <w:bCs/>
          <w:sz w:val="20"/>
          <w:szCs w:val="20"/>
        </w:rPr>
      </w:pPr>
    </w:p>
    <w:p w:rsidR="00964909" w:rsidRPr="009D566A" w:rsidRDefault="00964909" w:rsidP="00964909">
      <w:pPr>
        <w:jc w:val="center"/>
        <w:rPr>
          <w:b/>
          <w:sz w:val="22"/>
          <w:szCs w:val="22"/>
        </w:rPr>
      </w:pPr>
    </w:p>
    <w:sectPr w:rsidR="00964909" w:rsidRPr="009D566A" w:rsidSect="008879E1">
      <w:footerReference w:type="even" r:id="rId15"/>
      <w:footerReference w:type="default" r:id="rId16"/>
      <w:footerReference w:type="first" r:id="rId17"/>
      <w:pgSz w:w="16838" w:h="11906" w:orient="landscape"/>
      <w:pgMar w:top="709" w:right="709" w:bottom="851" w:left="70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4C" w:rsidRDefault="003B7D4C">
      <w:r>
        <w:separator/>
      </w:r>
    </w:p>
  </w:endnote>
  <w:endnote w:type="continuationSeparator" w:id="0">
    <w:p w:rsidR="003B7D4C" w:rsidRDefault="003B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pPr>
      <w:pStyle w:val="ae"/>
      <w:jc w:val="center"/>
    </w:pPr>
    <w:r>
      <w:t>Заказчик______________________                             Поставщик  _______________________</w:t>
    </w:r>
  </w:p>
  <w:p w:rsidR="000277E6" w:rsidRDefault="00A10310">
    <w:pPr>
      <w:pStyle w:val="ae"/>
      <w:jc w:val="center"/>
    </w:pPr>
    <w:r>
      <w:fldChar w:fldCharType="begin"/>
    </w:r>
    <w:r w:rsidR="000277E6">
      <w:instrText xml:space="preserve"> PAGE </w:instrText>
    </w:r>
    <w:r>
      <w:fldChar w:fldCharType="separate"/>
    </w:r>
    <w:r w:rsidR="00DA7AA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pPr>
      <w:pStyle w:val="ae"/>
      <w:jc w:val="center"/>
    </w:pPr>
    <w:r>
      <w:t>Заказчик______________________                             Поставщик  _______________________</w:t>
    </w:r>
  </w:p>
  <w:p w:rsidR="000277E6" w:rsidRDefault="00A10310">
    <w:pPr>
      <w:pStyle w:val="ae"/>
      <w:jc w:val="center"/>
    </w:pPr>
    <w:r>
      <w:fldChar w:fldCharType="begin"/>
    </w:r>
    <w:r w:rsidR="000277E6">
      <w:instrText xml:space="preserve"> PAGE </w:instrText>
    </w:r>
    <w:r>
      <w:fldChar w:fldCharType="separate"/>
    </w:r>
    <w:r w:rsidR="00DA7AA2">
      <w:rPr>
        <w:noProof/>
      </w:rPr>
      <w:t>9</w:t>
    </w:r>
    <w:r>
      <w:rPr>
        <w:noProof/>
      </w:rPr>
      <w:fldChar w:fldCharType="end"/>
    </w:r>
  </w:p>
  <w:p w:rsidR="000277E6" w:rsidRDefault="000277E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6" w:rsidRDefault="000277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4C" w:rsidRDefault="003B7D4C">
      <w:r>
        <w:separator/>
      </w:r>
    </w:p>
  </w:footnote>
  <w:footnote w:type="continuationSeparator" w:id="0">
    <w:p w:rsidR="003B7D4C" w:rsidRDefault="003B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6.%1."/>
      <w:lvlJc w:val="left"/>
      <w:pPr>
        <w:tabs>
          <w:tab w:val="num" w:pos="0"/>
        </w:tabs>
        <w:ind w:left="1495" w:hanging="360"/>
      </w:pPr>
      <w:rPr>
        <w:lang w:eastAsia="ar-SA"/>
      </w:r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rPr>
        <w:b/>
        <w:lang w:eastAsia="ar-SA"/>
      </w:rPr>
    </w:lvl>
    <w:lvl w:ilvl="1">
      <w:start w:val="1"/>
      <w:numFmt w:val="decimal"/>
      <w:lvlText w:val="%1.%2."/>
      <w:lvlJc w:val="left"/>
      <w:pPr>
        <w:tabs>
          <w:tab w:val="num" w:pos="1284"/>
        </w:tabs>
        <w:ind w:left="1284" w:hanging="432"/>
      </w:pPr>
      <w:rPr>
        <w:b w:val="0"/>
        <w:lang w:val="ru-RU" w:eastAsia="ar-SA"/>
      </w:rPr>
    </w:lvl>
    <w:lvl w:ilvl="2">
      <w:start w:val="1"/>
      <w:numFmt w:val="decimal"/>
      <w:lvlText w:val="%1.%2.%3."/>
      <w:lvlJc w:val="left"/>
      <w:pPr>
        <w:tabs>
          <w:tab w:val="num" w:pos="1134"/>
        </w:tabs>
        <w:ind w:left="0" w:firstLine="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4704E454"/>
    <w:name w:val="WW8Num4"/>
    <w:lvl w:ilvl="0">
      <w:start w:val="9"/>
      <w:numFmt w:val="decimal"/>
      <w:lvlText w:val="%1."/>
      <w:lvlJc w:val="left"/>
      <w:pPr>
        <w:tabs>
          <w:tab w:val="num" w:pos="0"/>
        </w:tabs>
        <w:ind w:left="360" w:hanging="360"/>
      </w:pPr>
      <w:rPr>
        <w:b/>
      </w:rPr>
    </w:lvl>
    <w:lvl w:ilvl="1">
      <w:start w:val="2"/>
      <w:numFmt w:val="decimal"/>
      <w:lvlText w:val="%1.%2."/>
      <w:lvlJc w:val="left"/>
      <w:pPr>
        <w:tabs>
          <w:tab w:val="num" w:pos="0"/>
        </w:tabs>
        <w:ind w:left="1080" w:hanging="360"/>
      </w:pPr>
      <w:rPr>
        <w:color w:val="auto"/>
        <w:lang w:eastAsia="ar-SA"/>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nsid w:val="00000006"/>
    <w:multiLevelType w:val="multilevel"/>
    <w:tmpl w:val="00000006"/>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lang w:eastAsia="ar-S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6"/>
    <w:lvl w:ilvl="0">
      <w:start w:val="4"/>
      <w:numFmt w:val="decimal"/>
      <w:lvlText w:val="%1."/>
      <w:lvlJc w:val="left"/>
      <w:pPr>
        <w:tabs>
          <w:tab w:val="num" w:pos="1843"/>
        </w:tabs>
        <w:ind w:left="2203" w:hanging="360"/>
      </w:pPr>
      <w:rPr>
        <w:b/>
        <w:bCs/>
        <w:u w:val="none"/>
        <w:lang w:eastAsia="ar-SA"/>
      </w:rPr>
    </w:lvl>
    <w:lvl w:ilvl="1">
      <w:start w:val="1"/>
      <w:numFmt w:val="decimal"/>
      <w:lvlText w:val="%1.%2."/>
      <w:lvlJc w:val="left"/>
      <w:pPr>
        <w:tabs>
          <w:tab w:val="num" w:pos="1843"/>
        </w:tabs>
        <w:ind w:left="2863" w:hanging="360"/>
      </w:pPr>
      <w:rPr>
        <w:b w:val="0"/>
        <w:szCs w:val="20"/>
        <w:u w:val="none"/>
        <w:lang w:eastAsia="ar-SA"/>
      </w:rPr>
    </w:lvl>
    <w:lvl w:ilvl="2">
      <w:start w:val="1"/>
      <w:numFmt w:val="decimal"/>
      <w:lvlText w:val="%1.%2.%3."/>
      <w:lvlJc w:val="left"/>
      <w:pPr>
        <w:tabs>
          <w:tab w:val="num" w:pos="1843"/>
        </w:tabs>
        <w:ind w:left="3883" w:hanging="720"/>
      </w:pPr>
      <w:rPr>
        <w:b/>
        <w:bCs/>
        <w:u w:val="none"/>
        <w:lang w:eastAsia="ar-SA"/>
      </w:rPr>
    </w:lvl>
    <w:lvl w:ilvl="3">
      <w:start w:val="1"/>
      <w:numFmt w:val="decimal"/>
      <w:lvlText w:val="%1.%2.%3.%4."/>
      <w:lvlJc w:val="left"/>
      <w:pPr>
        <w:tabs>
          <w:tab w:val="num" w:pos="1843"/>
        </w:tabs>
        <w:ind w:left="4543" w:hanging="720"/>
      </w:pPr>
      <w:rPr>
        <w:b/>
        <w:bCs/>
        <w:u w:val="none"/>
        <w:lang w:eastAsia="ar-SA"/>
      </w:rPr>
    </w:lvl>
    <w:lvl w:ilvl="4">
      <w:start w:val="1"/>
      <w:numFmt w:val="decimal"/>
      <w:lvlText w:val="%1.%2.%3.%4.%5."/>
      <w:lvlJc w:val="left"/>
      <w:pPr>
        <w:tabs>
          <w:tab w:val="num" w:pos="1843"/>
        </w:tabs>
        <w:ind w:left="5563" w:hanging="1080"/>
      </w:pPr>
      <w:rPr>
        <w:b/>
        <w:bCs/>
        <w:u w:val="none"/>
        <w:lang w:eastAsia="ar-SA"/>
      </w:rPr>
    </w:lvl>
    <w:lvl w:ilvl="5">
      <w:start w:val="1"/>
      <w:numFmt w:val="decimal"/>
      <w:lvlText w:val="%1.%2.%3.%4.%5.%6."/>
      <w:lvlJc w:val="left"/>
      <w:pPr>
        <w:tabs>
          <w:tab w:val="num" w:pos="1843"/>
        </w:tabs>
        <w:ind w:left="6223" w:hanging="1080"/>
      </w:pPr>
      <w:rPr>
        <w:b/>
        <w:bCs/>
        <w:u w:val="none"/>
        <w:lang w:eastAsia="ar-SA"/>
      </w:rPr>
    </w:lvl>
    <w:lvl w:ilvl="6">
      <w:start w:val="1"/>
      <w:numFmt w:val="decimal"/>
      <w:lvlText w:val="%1.%2.%3.%4.%5.%6.%7."/>
      <w:lvlJc w:val="left"/>
      <w:pPr>
        <w:tabs>
          <w:tab w:val="num" w:pos="1843"/>
        </w:tabs>
        <w:ind w:left="7243" w:hanging="1440"/>
      </w:pPr>
      <w:rPr>
        <w:b/>
        <w:bCs/>
        <w:u w:val="none"/>
        <w:lang w:eastAsia="ar-SA"/>
      </w:rPr>
    </w:lvl>
    <w:lvl w:ilvl="7">
      <w:start w:val="1"/>
      <w:numFmt w:val="decimal"/>
      <w:lvlText w:val="%1.%2.%3.%4.%5.%6.%7.%8."/>
      <w:lvlJc w:val="left"/>
      <w:pPr>
        <w:tabs>
          <w:tab w:val="num" w:pos="1843"/>
        </w:tabs>
        <w:ind w:left="7903" w:hanging="1440"/>
      </w:pPr>
      <w:rPr>
        <w:b/>
        <w:bCs/>
        <w:u w:val="none"/>
        <w:lang w:eastAsia="ar-SA"/>
      </w:rPr>
    </w:lvl>
    <w:lvl w:ilvl="8">
      <w:start w:val="1"/>
      <w:numFmt w:val="decimal"/>
      <w:lvlText w:val="%1.%2.%3.%4.%5.%6.%7.%8.%9."/>
      <w:lvlJc w:val="left"/>
      <w:pPr>
        <w:tabs>
          <w:tab w:val="num" w:pos="1843"/>
        </w:tabs>
        <w:ind w:left="8923" w:hanging="1800"/>
      </w:pPr>
      <w:rPr>
        <w:b/>
        <w:bCs/>
        <w:u w:val="none"/>
        <w:lang w:eastAsia="ar-SA"/>
      </w:rPr>
    </w:lvl>
  </w:abstractNum>
  <w:abstractNum w:abstractNumId="7">
    <w:nsid w:val="00000008"/>
    <w:multiLevelType w:val="singleLevel"/>
    <w:tmpl w:val="00000008"/>
    <w:name w:val="WW8Num7"/>
    <w:lvl w:ilvl="0">
      <w:start w:val="1"/>
      <w:numFmt w:val="decimal"/>
      <w:lvlText w:val="10.%1."/>
      <w:lvlJc w:val="left"/>
      <w:pPr>
        <w:tabs>
          <w:tab w:val="num" w:pos="0"/>
        </w:tabs>
        <w:ind w:left="1080" w:hanging="360"/>
      </w:pPr>
      <w:rPr>
        <w:b w:val="0"/>
        <w:lang w:eastAsia="ar-SA"/>
      </w:rPr>
    </w:lvl>
  </w:abstractNum>
  <w:abstractNum w:abstractNumId="8">
    <w:nsid w:val="00000009"/>
    <w:multiLevelType w:val="multilevel"/>
    <w:tmpl w:val="00000009"/>
    <w:name w:val="WW8Num8"/>
    <w:lvl w:ilvl="0">
      <w:start w:val="5"/>
      <w:numFmt w:val="decimal"/>
      <w:lvlText w:val="%1."/>
      <w:lvlJc w:val="left"/>
      <w:pPr>
        <w:tabs>
          <w:tab w:val="num" w:pos="0"/>
        </w:tabs>
        <w:ind w:left="720" w:hanging="360"/>
      </w:pPr>
      <w:rPr>
        <w:b/>
        <w:bCs/>
        <w:lang w:eastAsia="ar-SA"/>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0000000A"/>
    <w:multiLevelType w:val="singleLevel"/>
    <w:tmpl w:val="BE044AF2"/>
    <w:name w:val="WW8Num9"/>
    <w:lvl w:ilvl="0">
      <w:start w:val="8"/>
      <w:numFmt w:val="decimal"/>
      <w:lvlText w:val="%1."/>
      <w:lvlJc w:val="left"/>
      <w:pPr>
        <w:tabs>
          <w:tab w:val="num" w:pos="0"/>
        </w:tabs>
        <w:ind w:left="1212" w:hanging="360"/>
      </w:pPr>
      <w:rPr>
        <w:rFonts w:ascii="Times New Roman" w:hAnsi="Times New Roman" w:cs="Times New Roman"/>
        <w:b/>
        <w:sz w:val="24"/>
        <w:szCs w:val="24"/>
      </w:rPr>
    </w:lvl>
  </w:abstractNum>
  <w:abstractNum w:abstractNumId="10">
    <w:nsid w:val="0000000B"/>
    <w:multiLevelType w:val="multilevel"/>
    <w:tmpl w:val="E2CA0188"/>
    <w:name w:val="WW8Num10"/>
    <w:lvl w:ilvl="0">
      <w:start w:val="3"/>
      <w:numFmt w:val="decimal"/>
      <w:lvlText w:val="%1"/>
      <w:lvlJc w:val="left"/>
      <w:pPr>
        <w:tabs>
          <w:tab w:val="num" w:pos="0"/>
        </w:tabs>
        <w:ind w:left="360" w:hanging="360"/>
      </w:pPr>
      <w:rPr>
        <w:rFonts w:hint="default"/>
      </w:rPr>
    </w:lvl>
    <w:lvl w:ilvl="1">
      <w:start w:val="5"/>
      <w:numFmt w:val="decimal"/>
      <w:lvlText w:val="%1.%2"/>
      <w:lvlJc w:val="left"/>
      <w:pPr>
        <w:tabs>
          <w:tab w:val="num" w:pos="491"/>
        </w:tabs>
        <w:ind w:left="1211" w:hanging="360"/>
      </w:pPr>
      <w:rPr>
        <w:rFonts w:hint="default"/>
        <w:lang w:eastAsia="ar-SA"/>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
    <w:nsid w:val="015E1149"/>
    <w:multiLevelType w:val="hybridMultilevel"/>
    <w:tmpl w:val="214A5B96"/>
    <w:lvl w:ilvl="0" w:tplc="3B00E224">
      <w:start w:val="1"/>
      <w:numFmt w:val="decimal"/>
      <w:lvlText w:val="6.%1."/>
      <w:lvlJc w:val="left"/>
      <w:pPr>
        <w:ind w:left="927" w:hanging="360"/>
      </w:pPr>
      <w:rPr>
        <w:rFonts w:cs="Times New Roman"/>
      </w:rPr>
    </w:lvl>
    <w:lvl w:ilvl="1" w:tplc="04190019">
      <w:start w:val="1"/>
      <w:numFmt w:val="lowerLetter"/>
      <w:lvlText w:val="%2."/>
      <w:lvlJc w:val="left"/>
      <w:pPr>
        <w:ind w:left="1297" w:hanging="360"/>
      </w:pPr>
      <w:rPr>
        <w:rFonts w:cs="Times New Roman"/>
      </w:rPr>
    </w:lvl>
    <w:lvl w:ilvl="2" w:tplc="0419001B">
      <w:start w:val="1"/>
      <w:numFmt w:val="lowerRoman"/>
      <w:lvlText w:val="%3."/>
      <w:lvlJc w:val="right"/>
      <w:pPr>
        <w:ind w:left="2017" w:hanging="180"/>
      </w:pPr>
      <w:rPr>
        <w:rFonts w:cs="Times New Roman"/>
      </w:rPr>
    </w:lvl>
    <w:lvl w:ilvl="3" w:tplc="0419000F">
      <w:start w:val="1"/>
      <w:numFmt w:val="decimal"/>
      <w:lvlText w:val="%4."/>
      <w:lvlJc w:val="left"/>
      <w:pPr>
        <w:ind w:left="2737" w:hanging="360"/>
      </w:pPr>
      <w:rPr>
        <w:rFonts w:cs="Times New Roman"/>
      </w:rPr>
    </w:lvl>
    <w:lvl w:ilvl="4" w:tplc="04190019">
      <w:start w:val="1"/>
      <w:numFmt w:val="lowerLetter"/>
      <w:lvlText w:val="%5."/>
      <w:lvlJc w:val="left"/>
      <w:pPr>
        <w:ind w:left="3457" w:hanging="360"/>
      </w:pPr>
      <w:rPr>
        <w:rFonts w:cs="Times New Roman"/>
      </w:rPr>
    </w:lvl>
    <w:lvl w:ilvl="5" w:tplc="0419001B">
      <w:start w:val="1"/>
      <w:numFmt w:val="lowerRoman"/>
      <w:lvlText w:val="%6."/>
      <w:lvlJc w:val="right"/>
      <w:pPr>
        <w:ind w:left="4177" w:hanging="180"/>
      </w:pPr>
      <w:rPr>
        <w:rFonts w:cs="Times New Roman"/>
      </w:rPr>
    </w:lvl>
    <w:lvl w:ilvl="6" w:tplc="0419000F">
      <w:start w:val="1"/>
      <w:numFmt w:val="decimal"/>
      <w:lvlText w:val="%7."/>
      <w:lvlJc w:val="left"/>
      <w:pPr>
        <w:ind w:left="4897" w:hanging="360"/>
      </w:pPr>
      <w:rPr>
        <w:rFonts w:cs="Times New Roman"/>
      </w:rPr>
    </w:lvl>
    <w:lvl w:ilvl="7" w:tplc="04190019">
      <w:start w:val="1"/>
      <w:numFmt w:val="lowerLetter"/>
      <w:lvlText w:val="%8."/>
      <w:lvlJc w:val="left"/>
      <w:pPr>
        <w:ind w:left="5617" w:hanging="360"/>
      </w:pPr>
      <w:rPr>
        <w:rFonts w:cs="Times New Roman"/>
      </w:rPr>
    </w:lvl>
    <w:lvl w:ilvl="8" w:tplc="0419001B">
      <w:start w:val="1"/>
      <w:numFmt w:val="lowerRoman"/>
      <w:lvlText w:val="%9."/>
      <w:lvlJc w:val="right"/>
      <w:pPr>
        <w:ind w:left="6337" w:hanging="180"/>
      </w:pPr>
      <w:rPr>
        <w:rFonts w:cs="Times New Roman"/>
      </w:rPr>
    </w:lvl>
  </w:abstractNum>
  <w:abstractNum w:abstractNumId="1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F0978A5"/>
    <w:multiLevelType w:val="multilevel"/>
    <w:tmpl w:val="1EEEE73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14">
    <w:nsid w:val="242D0EB5"/>
    <w:multiLevelType w:val="hybridMultilevel"/>
    <w:tmpl w:val="37F4F0F6"/>
    <w:lvl w:ilvl="0" w:tplc="78468BF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7">
    <w:nsid w:val="434275C5"/>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BB441E2"/>
    <w:multiLevelType w:val="multilevel"/>
    <w:tmpl w:val="94C0F610"/>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7DA277CD"/>
    <w:multiLevelType w:val="hybridMultilevel"/>
    <w:tmpl w:val="8B8E55DA"/>
    <w:lvl w:ilvl="0" w:tplc="37D2BFC2">
      <w:start w:val="4"/>
      <w:numFmt w:val="decimal"/>
      <w:lvlText w:val="3.%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22"/>
  </w:num>
  <w:num w:numId="14">
    <w:abstractNumId w:val="16"/>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1"/>
  </w:num>
  <w:num w:numId="20">
    <w:abstractNumId w:val="20"/>
  </w:num>
  <w:num w:numId="21">
    <w:abstractNumId w:val="17"/>
  </w:num>
  <w:num w:numId="22">
    <w:abstractNumId w:val="12"/>
  </w:num>
  <w:num w:numId="23">
    <w:abstractNumId w:val="18"/>
  </w:num>
  <w:num w:numId="24">
    <w:abstractNumId w:val="1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08"/>
    <w:rsid w:val="000012DD"/>
    <w:rsid w:val="0000260D"/>
    <w:rsid w:val="00004126"/>
    <w:rsid w:val="000048B5"/>
    <w:rsid w:val="00021369"/>
    <w:rsid w:val="00023B9E"/>
    <w:rsid w:val="000277E6"/>
    <w:rsid w:val="000359C8"/>
    <w:rsid w:val="00041E50"/>
    <w:rsid w:val="00062393"/>
    <w:rsid w:val="00064DD1"/>
    <w:rsid w:val="0006644B"/>
    <w:rsid w:val="00077487"/>
    <w:rsid w:val="00081C35"/>
    <w:rsid w:val="0008240A"/>
    <w:rsid w:val="00086A22"/>
    <w:rsid w:val="000A1E65"/>
    <w:rsid w:val="000C1A3A"/>
    <w:rsid w:val="000C456E"/>
    <w:rsid w:val="000C6201"/>
    <w:rsid w:val="000D4FDE"/>
    <w:rsid w:val="000D52A3"/>
    <w:rsid w:val="000D6327"/>
    <w:rsid w:val="000E268B"/>
    <w:rsid w:val="000F1CE5"/>
    <w:rsid w:val="000F2300"/>
    <w:rsid w:val="000F6BCA"/>
    <w:rsid w:val="000F741C"/>
    <w:rsid w:val="00103C53"/>
    <w:rsid w:val="00111D1A"/>
    <w:rsid w:val="00113CCC"/>
    <w:rsid w:val="00115C10"/>
    <w:rsid w:val="001219FA"/>
    <w:rsid w:val="0012688D"/>
    <w:rsid w:val="00154E0B"/>
    <w:rsid w:val="001619D6"/>
    <w:rsid w:val="001708B0"/>
    <w:rsid w:val="00171812"/>
    <w:rsid w:val="0017275F"/>
    <w:rsid w:val="00181021"/>
    <w:rsid w:val="00186A59"/>
    <w:rsid w:val="001971F0"/>
    <w:rsid w:val="001B2C14"/>
    <w:rsid w:val="001C09E7"/>
    <w:rsid w:val="001C74D3"/>
    <w:rsid w:val="001D409F"/>
    <w:rsid w:val="001D4D6B"/>
    <w:rsid w:val="001F26B6"/>
    <w:rsid w:val="001F3D96"/>
    <w:rsid w:val="001F4470"/>
    <w:rsid w:val="00206636"/>
    <w:rsid w:val="0023477F"/>
    <w:rsid w:val="00234F77"/>
    <w:rsid w:val="00253BBD"/>
    <w:rsid w:val="0025553F"/>
    <w:rsid w:val="00257685"/>
    <w:rsid w:val="00265C8D"/>
    <w:rsid w:val="0028111E"/>
    <w:rsid w:val="00287679"/>
    <w:rsid w:val="00290AB5"/>
    <w:rsid w:val="002914A0"/>
    <w:rsid w:val="00294CB6"/>
    <w:rsid w:val="002A61E1"/>
    <w:rsid w:val="002B1924"/>
    <w:rsid w:val="002B558C"/>
    <w:rsid w:val="002D2A5D"/>
    <w:rsid w:val="002D50A0"/>
    <w:rsid w:val="002E5ED2"/>
    <w:rsid w:val="002F0DCA"/>
    <w:rsid w:val="002F3D84"/>
    <w:rsid w:val="0030067E"/>
    <w:rsid w:val="003042C1"/>
    <w:rsid w:val="00307A40"/>
    <w:rsid w:val="0031055B"/>
    <w:rsid w:val="00320028"/>
    <w:rsid w:val="003260B5"/>
    <w:rsid w:val="0033162D"/>
    <w:rsid w:val="00337A8D"/>
    <w:rsid w:val="0035027D"/>
    <w:rsid w:val="003550A6"/>
    <w:rsid w:val="003550ED"/>
    <w:rsid w:val="003619F3"/>
    <w:rsid w:val="00375736"/>
    <w:rsid w:val="00385687"/>
    <w:rsid w:val="00391F18"/>
    <w:rsid w:val="00396483"/>
    <w:rsid w:val="003A1948"/>
    <w:rsid w:val="003A2C77"/>
    <w:rsid w:val="003B39AF"/>
    <w:rsid w:val="003B7D4C"/>
    <w:rsid w:val="003C538E"/>
    <w:rsid w:val="003D2988"/>
    <w:rsid w:val="003D4CAF"/>
    <w:rsid w:val="003D5DBD"/>
    <w:rsid w:val="003D6384"/>
    <w:rsid w:val="003F6A93"/>
    <w:rsid w:val="00404F6D"/>
    <w:rsid w:val="00416C09"/>
    <w:rsid w:val="00427033"/>
    <w:rsid w:val="00434537"/>
    <w:rsid w:val="0044761F"/>
    <w:rsid w:val="00451FEC"/>
    <w:rsid w:val="00454861"/>
    <w:rsid w:val="004564CA"/>
    <w:rsid w:val="00456D2D"/>
    <w:rsid w:val="004732CD"/>
    <w:rsid w:val="00482D49"/>
    <w:rsid w:val="0048582B"/>
    <w:rsid w:val="0048743C"/>
    <w:rsid w:val="004A3AEA"/>
    <w:rsid w:val="004B6093"/>
    <w:rsid w:val="004C07F8"/>
    <w:rsid w:val="004C11D3"/>
    <w:rsid w:val="004C1EBB"/>
    <w:rsid w:val="004C5B78"/>
    <w:rsid w:val="004D3EFF"/>
    <w:rsid w:val="004D432F"/>
    <w:rsid w:val="004E1BC1"/>
    <w:rsid w:val="004E22C2"/>
    <w:rsid w:val="004E2E1A"/>
    <w:rsid w:val="005148FB"/>
    <w:rsid w:val="0053446A"/>
    <w:rsid w:val="00552C72"/>
    <w:rsid w:val="005610F8"/>
    <w:rsid w:val="00584285"/>
    <w:rsid w:val="00585678"/>
    <w:rsid w:val="00596396"/>
    <w:rsid w:val="005A7D27"/>
    <w:rsid w:val="005B0AB6"/>
    <w:rsid w:val="005B18B7"/>
    <w:rsid w:val="005B5EB0"/>
    <w:rsid w:val="005B7F06"/>
    <w:rsid w:val="005C5D10"/>
    <w:rsid w:val="005E0D0F"/>
    <w:rsid w:val="005E4395"/>
    <w:rsid w:val="005E7D69"/>
    <w:rsid w:val="005F0D42"/>
    <w:rsid w:val="005F645E"/>
    <w:rsid w:val="006072D0"/>
    <w:rsid w:val="006134C6"/>
    <w:rsid w:val="00615055"/>
    <w:rsid w:val="00623560"/>
    <w:rsid w:val="00631192"/>
    <w:rsid w:val="006623CA"/>
    <w:rsid w:val="00691993"/>
    <w:rsid w:val="006A4B54"/>
    <w:rsid w:val="006A5A28"/>
    <w:rsid w:val="006A6BA4"/>
    <w:rsid w:val="006C63DA"/>
    <w:rsid w:val="006D4ABA"/>
    <w:rsid w:val="006D512B"/>
    <w:rsid w:val="006E50B0"/>
    <w:rsid w:val="006E7171"/>
    <w:rsid w:val="006F1C8A"/>
    <w:rsid w:val="00710B31"/>
    <w:rsid w:val="00713469"/>
    <w:rsid w:val="00722BA5"/>
    <w:rsid w:val="00726EDF"/>
    <w:rsid w:val="007358BE"/>
    <w:rsid w:val="007634B1"/>
    <w:rsid w:val="00765960"/>
    <w:rsid w:val="00782695"/>
    <w:rsid w:val="00792153"/>
    <w:rsid w:val="007A6AE3"/>
    <w:rsid w:val="007B59BA"/>
    <w:rsid w:val="007C1518"/>
    <w:rsid w:val="007C1E37"/>
    <w:rsid w:val="007C7478"/>
    <w:rsid w:val="007F78C8"/>
    <w:rsid w:val="00801B77"/>
    <w:rsid w:val="0080366E"/>
    <w:rsid w:val="00803995"/>
    <w:rsid w:val="0081425E"/>
    <w:rsid w:val="00821AE6"/>
    <w:rsid w:val="008262E5"/>
    <w:rsid w:val="00831D33"/>
    <w:rsid w:val="00843D25"/>
    <w:rsid w:val="008451CD"/>
    <w:rsid w:val="008532C8"/>
    <w:rsid w:val="0086223D"/>
    <w:rsid w:val="008879E1"/>
    <w:rsid w:val="00891EF0"/>
    <w:rsid w:val="00893C7D"/>
    <w:rsid w:val="008A022C"/>
    <w:rsid w:val="008A0BAA"/>
    <w:rsid w:val="008A2075"/>
    <w:rsid w:val="008A63E4"/>
    <w:rsid w:val="008B0F88"/>
    <w:rsid w:val="008B1F0C"/>
    <w:rsid w:val="008B46F4"/>
    <w:rsid w:val="008C4311"/>
    <w:rsid w:val="008C4349"/>
    <w:rsid w:val="008E1920"/>
    <w:rsid w:val="008E3E69"/>
    <w:rsid w:val="008E7B7D"/>
    <w:rsid w:val="00924D50"/>
    <w:rsid w:val="009317F1"/>
    <w:rsid w:val="00940F77"/>
    <w:rsid w:val="00946DB3"/>
    <w:rsid w:val="009556AB"/>
    <w:rsid w:val="00955929"/>
    <w:rsid w:val="009640DD"/>
    <w:rsid w:val="00964909"/>
    <w:rsid w:val="00967B85"/>
    <w:rsid w:val="009856B1"/>
    <w:rsid w:val="009913B4"/>
    <w:rsid w:val="009A0AB7"/>
    <w:rsid w:val="009A165F"/>
    <w:rsid w:val="009A6C68"/>
    <w:rsid w:val="009B30F6"/>
    <w:rsid w:val="009B5654"/>
    <w:rsid w:val="009B6521"/>
    <w:rsid w:val="009C0287"/>
    <w:rsid w:val="00A10310"/>
    <w:rsid w:val="00A11B8A"/>
    <w:rsid w:val="00A51C4B"/>
    <w:rsid w:val="00A55D60"/>
    <w:rsid w:val="00A85ED9"/>
    <w:rsid w:val="00AA03D2"/>
    <w:rsid w:val="00AA52A7"/>
    <w:rsid w:val="00AA7CB9"/>
    <w:rsid w:val="00AB0A21"/>
    <w:rsid w:val="00AB44FE"/>
    <w:rsid w:val="00AB6917"/>
    <w:rsid w:val="00AB6952"/>
    <w:rsid w:val="00AC220D"/>
    <w:rsid w:val="00AC4E77"/>
    <w:rsid w:val="00AC7447"/>
    <w:rsid w:val="00AC7F08"/>
    <w:rsid w:val="00AC7FD8"/>
    <w:rsid w:val="00AD7712"/>
    <w:rsid w:val="00AE00C0"/>
    <w:rsid w:val="00AE0ACB"/>
    <w:rsid w:val="00B022F7"/>
    <w:rsid w:val="00B11104"/>
    <w:rsid w:val="00B14699"/>
    <w:rsid w:val="00B17592"/>
    <w:rsid w:val="00B23CBB"/>
    <w:rsid w:val="00B44A4D"/>
    <w:rsid w:val="00B46F08"/>
    <w:rsid w:val="00B573A0"/>
    <w:rsid w:val="00B759F9"/>
    <w:rsid w:val="00B82048"/>
    <w:rsid w:val="00B83B41"/>
    <w:rsid w:val="00B84804"/>
    <w:rsid w:val="00B875DE"/>
    <w:rsid w:val="00BA0B52"/>
    <w:rsid w:val="00BB1C9F"/>
    <w:rsid w:val="00BB24F7"/>
    <w:rsid w:val="00BB7315"/>
    <w:rsid w:val="00BC1CB7"/>
    <w:rsid w:val="00BC31FE"/>
    <w:rsid w:val="00BD57C6"/>
    <w:rsid w:val="00BE70A0"/>
    <w:rsid w:val="00BE734A"/>
    <w:rsid w:val="00C05108"/>
    <w:rsid w:val="00C07BA0"/>
    <w:rsid w:val="00C1072A"/>
    <w:rsid w:val="00C10A44"/>
    <w:rsid w:val="00C215DD"/>
    <w:rsid w:val="00C241C7"/>
    <w:rsid w:val="00C45D26"/>
    <w:rsid w:val="00C574C9"/>
    <w:rsid w:val="00C74C3E"/>
    <w:rsid w:val="00C77908"/>
    <w:rsid w:val="00CB20FF"/>
    <w:rsid w:val="00CC602C"/>
    <w:rsid w:val="00CD0DD9"/>
    <w:rsid w:val="00CD66B8"/>
    <w:rsid w:val="00CF355E"/>
    <w:rsid w:val="00D07C5D"/>
    <w:rsid w:val="00D114FF"/>
    <w:rsid w:val="00D14451"/>
    <w:rsid w:val="00D2348C"/>
    <w:rsid w:val="00D424D7"/>
    <w:rsid w:val="00D51E1B"/>
    <w:rsid w:val="00D62B6C"/>
    <w:rsid w:val="00D633E0"/>
    <w:rsid w:val="00D650FD"/>
    <w:rsid w:val="00DA4A6F"/>
    <w:rsid w:val="00DA7AA2"/>
    <w:rsid w:val="00DB7238"/>
    <w:rsid w:val="00DC2DBD"/>
    <w:rsid w:val="00DC5990"/>
    <w:rsid w:val="00DD0CCC"/>
    <w:rsid w:val="00DD6669"/>
    <w:rsid w:val="00DD7853"/>
    <w:rsid w:val="00DD79B7"/>
    <w:rsid w:val="00E00C83"/>
    <w:rsid w:val="00E03FF9"/>
    <w:rsid w:val="00E0574D"/>
    <w:rsid w:val="00E1537A"/>
    <w:rsid w:val="00E17205"/>
    <w:rsid w:val="00E335E1"/>
    <w:rsid w:val="00E33DA0"/>
    <w:rsid w:val="00E36CDD"/>
    <w:rsid w:val="00E375C7"/>
    <w:rsid w:val="00E4272A"/>
    <w:rsid w:val="00E43E67"/>
    <w:rsid w:val="00E451CC"/>
    <w:rsid w:val="00E45503"/>
    <w:rsid w:val="00E630A1"/>
    <w:rsid w:val="00E65C95"/>
    <w:rsid w:val="00E726BA"/>
    <w:rsid w:val="00E7308E"/>
    <w:rsid w:val="00E7457E"/>
    <w:rsid w:val="00E77BB3"/>
    <w:rsid w:val="00E81260"/>
    <w:rsid w:val="00E93928"/>
    <w:rsid w:val="00E93CFA"/>
    <w:rsid w:val="00EA6602"/>
    <w:rsid w:val="00EB2853"/>
    <w:rsid w:val="00EB59D7"/>
    <w:rsid w:val="00EB6549"/>
    <w:rsid w:val="00F05946"/>
    <w:rsid w:val="00F067A2"/>
    <w:rsid w:val="00F06F3F"/>
    <w:rsid w:val="00F1597E"/>
    <w:rsid w:val="00F16262"/>
    <w:rsid w:val="00F2059F"/>
    <w:rsid w:val="00F21FDA"/>
    <w:rsid w:val="00F46015"/>
    <w:rsid w:val="00F50CC1"/>
    <w:rsid w:val="00F572BB"/>
    <w:rsid w:val="00F5789F"/>
    <w:rsid w:val="00F74A3F"/>
    <w:rsid w:val="00F75CCE"/>
    <w:rsid w:val="00F8034F"/>
    <w:rsid w:val="00F84237"/>
    <w:rsid w:val="00F84DF9"/>
    <w:rsid w:val="00F84F6F"/>
    <w:rsid w:val="00F87F3B"/>
    <w:rsid w:val="00F92F64"/>
    <w:rsid w:val="00FA2F44"/>
    <w:rsid w:val="00FA6C12"/>
    <w:rsid w:val="00FB09A7"/>
    <w:rsid w:val="00FB5548"/>
    <w:rsid w:val="00FB5B11"/>
    <w:rsid w:val="00FC019B"/>
    <w:rsid w:val="00FC70EE"/>
    <w:rsid w:val="00FD540B"/>
    <w:rsid w:val="00FF1CB7"/>
    <w:rsid w:val="00FF4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15"/>
    <w:pPr>
      <w:suppressAutoHyphens/>
    </w:pPr>
    <w:rPr>
      <w:sz w:val="24"/>
      <w:szCs w:val="24"/>
      <w:lang w:eastAsia="zh-CN"/>
    </w:rPr>
  </w:style>
  <w:style w:type="paragraph" w:styleId="1">
    <w:name w:val="heading 1"/>
    <w:basedOn w:val="a"/>
    <w:next w:val="a"/>
    <w:qFormat/>
    <w:rsid w:val="00BB7315"/>
    <w:pPr>
      <w:keepNext/>
      <w:keepLines/>
      <w:numPr>
        <w:numId w:val="2"/>
      </w:numPr>
      <w:spacing w:before="480" w:line="276" w:lineRule="auto"/>
      <w:outlineLvl w:val="0"/>
    </w:pPr>
    <w:rPr>
      <w:rFonts w:ascii="Cambria" w:hAnsi="Cambria" w:cs="Cambria"/>
      <w:b/>
      <w:bCs/>
      <w:color w:val="365F91"/>
      <w:sz w:val="28"/>
      <w:szCs w:val="28"/>
    </w:rPr>
  </w:style>
  <w:style w:type="paragraph" w:styleId="2">
    <w:name w:val="heading 2"/>
    <w:basedOn w:val="a"/>
    <w:next w:val="a"/>
    <w:qFormat/>
    <w:rsid w:val="00BB7315"/>
    <w:pPr>
      <w:keepNext/>
      <w:keepLines/>
      <w:numPr>
        <w:ilvl w:val="1"/>
        <w:numId w:val="2"/>
      </w:numPr>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7315"/>
  </w:style>
  <w:style w:type="character" w:customStyle="1" w:styleId="WW8Num1z1">
    <w:name w:val="WW8Num1z1"/>
    <w:rsid w:val="00BB7315"/>
  </w:style>
  <w:style w:type="character" w:customStyle="1" w:styleId="WW8Num1z2">
    <w:name w:val="WW8Num1z2"/>
    <w:rsid w:val="00BB7315"/>
  </w:style>
  <w:style w:type="character" w:customStyle="1" w:styleId="WW8Num1z3">
    <w:name w:val="WW8Num1z3"/>
    <w:rsid w:val="00BB7315"/>
  </w:style>
  <w:style w:type="character" w:customStyle="1" w:styleId="WW8Num1z4">
    <w:name w:val="WW8Num1z4"/>
    <w:rsid w:val="00BB7315"/>
  </w:style>
  <w:style w:type="character" w:customStyle="1" w:styleId="WW8Num1z5">
    <w:name w:val="WW8Num1z5"/>
    <w:rsid w:val="00BB7315"/>
  </w:style>
  <w:style w:type="character" w:customStyle="1" w:styleId="WW8Num1z6">
    <w:name w:val="WW8Num1z6"/>
    <w:rsid w:val="00BB7315"/>
  </w:style>
  <w:style w:type="character" w:customStyle="1" w:styleId="WW8Num1z7">
    <w:name w:val="WW8Num1z7"/>
    <w:rsid w:val="00BB7315"/>
  </w:style>
  <w:style w:type="character" w:customStyle="1" w:styleId="WW8Num1z8">
    <w:name w:val="WW8Num1z8"/>
    <w:rsid w:val="00BB7315"/>
  </w:style>
  <w:style w:type="character" w:customStyle="1" w:styleId="WW8Num2z0">
    <w:name w:val="WW8Num2z0"/>
    <w:rsid w:val="00BB7315"/>
    <w:rPr>
      <w:lang w:eastAsia="ar-SA"/>
    </w:rPr>
  </w:style>
  <w:style w:type="character" w:customStyle="1" w:styleId="WW8Num3z0">
    <w:name w:val="WW8Num3z0"/>
    <w:rsid w:val="00BB7315"/>
    <w:rPr>
      <w:b/>
      <w:lang w:eastAsia="ar-SA"/>
    </w:rPr>
  </w:style>
  <w:style w:type="character" w:customStyle="1" w:styleId="WW8Num3z1">
    <w:name w:val="WW8Num3z1"/>
    <w:rsid w:val="00BB7315"/>
    <w:rPr>
      <w:b w:val="0"/>
      <w:lang w:val="ru-RU" w:eastAsia="ar-SA"/>
    </w:rPr>
  </w:style>
  <w:style w:type="character" w:customStyle="1" w:styleId="WW8Num3z2">
    <w:name w:val="WW8Num3z2"/>
    <w:rsid w:val="00BB7315"/>
  </w:style>
  <w:style w:type="character" w:customStyle="1" w:styleId="WW8Num3z3">
    <w:name w:val="WW8Num3z3"/>
    <w:rsid w:val="00BB7315"/>
  </w:style>
  <w:style w:type="character" w:customStyle="1" w:styleId="WW8Num3z4">
    <w:name w:val="WW8Num3z4"/>
    <w:rsid w:val="00BB7315"/>
  </w:style>
  <w:style w:type="character" w:customStyle="1" w:styleId="WW8Num3z5">
    <w:name w:val="WW8Num3z5"/>
    <w:rsid w:val="00BB7315"/>
  </w:style>
  <w:style w:type="character" w:customStyle="1" w:styleId="WW8Num3z6">
    <w:name w:val="WW8Num3z6"/>
    <w:rsid w:val="00BB7315"/>
  </w:style>
  <w:style w:type="character" w:customStyle="1" w:styleId="WW8Num3z7">
    <w:name w:val="WW8Num3z7"/>
    <w:rsid w:val="00BB7315"/>
  </w:style>
  <w:style w:type="character" w:customStyle="1" w:styleId="WW8Num3z8">
    <w:name w:val="WW8Num3z8"/>
    <w:rsid w:val="00BB7315"/>
  </w:style>
  <w:style w:type="character" w:customStyle="1" w:styleId="WW8Num4z0">
    <w:name w:val="WW8Num4z0"/>
    <w:rsid w:val="00BB7315"/>
  </w:style>
  <w:style w:type="character" w:customStyle="1" w:styleId="WW8Num4z1">
    <w:name w:val="WW8Num4z1"/>
    <w:rsid w:val="00BB7315"/>
    <w:rPr>
      <w:color w:val="auto"/>
      <w:lang w:eastAsia="ar-SA"/>
    </w:rPr>
  </w:style>
  <w:style w:type="character" w:customStyle="1" w:styleId="WW8Num4z2">
    <w:name w:val="WW8Num4z2"/>
    <w:rsid w:val="00BB7315"/>
  </w:style>
  <w:style w:type="character" w:customStyle="1" w:styleId="WW8Num4z3">
    <w:name w:val="WW8Num4z3"/>
    <w:rsid w:val="00BB7315"/>
  </w:style>
  <w:style w:type="character" w:customStyle="1" w:styleId="WW8Num4z4">
    <w:name w:val="WW8Num4z4"/>
    <w:rsid w:val="00BB7315"/>
  </w:style>
  <w:style w:type="character" w:customStyle="1" w:styleId="WW8Num4z5">
    <w:name w:val="WW8Num4z5"/>
    <w:rsid w:val="00BB7315"/>
  </w:style>
  <w:style w:type="character" w:customStyle="1" w:styleId="WW8Num4z6">
    <w:name w:val="WW8Num4z6"/>
    <w:rsid w:val="00BB7315"/>
  </w:style>
  <w:style w:type="character" w:customStyle="1" w:styleId="WW8Num4z7">
    <w:name w:val="WW8Num4z7"/>
    <w:rsid w:val="00BB7315"/>
  </w:style>
  <w:style w:type="character" w:customStyle="1" w:styleId="WW8Num4z8">
    <w:name w:val="WW8Num4z8"/>
    <w:rsid w:val="00BB7315"/>
  </w:style>
  <w:style w:type="character" w:customStyle="1" w:styleId="WW8Num5z0">
    <w:name w:val="WW8Num5z0"/>
    <w:rsid w:val="00BB7315"/>
  </w:style>
  <w:style w:type="character" w:customStyle="1" w:styleId="WW8Num5z1">
    <w:name w:val="WW8Num5z1"/>
    <w:rsid w:val="00BB7315"/>
    <w:rPr>
      <w:lang w:eastAsia="ar-SA"/>
    </w:rPr>
  </w:style>
  <w:style w:type="character" w:customStyle="1" w:styleId="WW8Num5z2">
    <w:name w:val="WW8Num5z2"/>
    <w:rsid w:val="00BB7315"/>
  </w:style>
  <w:style w:type="character" w:customStyle="1" w:styleId="WW8Num5z3">
    <w:name w:val="WW8Num5z3"/>
    <w:rsid w:val="00BB7315"/>
  </w:style>
  <w:style w:type="character" w:customStyle="1" w:styleId="WW8Num5z4">
    <w:name w:val="WW8Num5z4"/>
    <w:rsid w:val="00BB7315"/>
  </w:style>
  <w:style w:type="character" w:customStyle="1" w:styleId="WW8Num5z5">
    <w:name w:val="WW8Num5z5"/>
    <w:rsid w:val="00BB7315"/>
  </w:style>
  <w:style w:type="character" w:customStyle="1" w:styleId="WW8Num5z6">
    <w:name w:val="WW8Num5z6"/>
    <w:rsid w:val="00BB7315"/>
  </w:style>
  <w:style w:type="character" w:customStyle="1" w:styleId="WW8Num5z7">
    <w:name w:val="WW8Num5z7"/>
    <w:rsid w:val="00BB7315"/>
  </w:style>
  <w:style w:type="character" w:customStyle="1" w:styleId="WW8Num5z8">
    <w:name w:val="WW8Num5z8"/>
    <w:rsid w:val="00BB7315"/>
  </w:style>
  <w:style w:type="character" w:customStyle="1" w:styleId="WW8Num6z0">
    <w:name w:val="WW8Num6z0"/>
    <w:rsid w:val="00BB7315"/>
    <w:rPr>
      <w:b/>
      <w:bCs/>
      <w:u w:val="none"/>
      <w:lang w:eastAsia="ar-SA"/>
    </w:rPr>
  </w:style>
  <w:style w:type="character" w:customStyle="1" w:styleId="WW8Num6z1">
    <w:name w:val="WW8Num6z1"/>
    <w:rsid w:val="00BB7315"/>
    <w:rPr>
      <w:b w:val="0"/>
      <w:szCs w:val="20"/>
      <w:u w:val="none"/>
      <w:lang w:eastAsia="ar-SA"/>
    </w:rPr>
  </w:style>
  <w:style w:type="character" w:customStyle="1" w:styleId="WW8Num7z0">
    <w:name w:val="WW8Num7z0"/>
    <w:rsid w:val="00BB7315"/>
    <w:rPr>
      <w:b w:val="0"/>
      <w:lang w:eastAsia="ar-SA"/>
    </w:rPr>
  </w:style>
  <w:style w:type="character" w:customStyle="1" w:styleId="WW8Num8z0">
    <w:name w:val="WW8Num8z0"/>
    <w:rsid w:val="00BB7315"/>
    <w:rPr>
      <w:b/>
      <w:bCs/>
      <w:lang w:eastAsia="ar-SA"/>
    </w:rPr>
  </w:style>
  <w:style w:type="character" w:customStyle="1" w:styleId="WW8Num8z1">
    <w:name w:val="WW8Num8z1"/>
    <w:rsid w:val="00BB7315"/>
  </w:style>
  <w:style w:type="character" w:customStyle="1" w:styleId="WW8Num8z2">
    <w:name w:val="WW8Num8z2"/>
    <w:rsid w:val="00BB7315"/>
  </w:style>
  <w:style w:type="character" w:customStyle="1" w:styleId="WW8Num8z3">
    <w:name w:val="WW8Num8z3"/>
    <w:rsid w:val="00BB7315"/>
  </w:style>
  <w:style w:type="character" w:customStyle="1" w:styleId="WW8Num8z4">
    <w:name w:val="WW8Num8z4"/>
    <w:rsid w:val="00BB7315"/>
  </w:style>
  <w:style w:type="character" w:customStyle="1" w:styleId="WW8Num8z5">
    <w:name w:val="WW8Num8z5"/>
    <w:rsid w:val="00BB7315"/>
  </w:style>
  <w:style w:type="character" w:customStyle="1" w:styleId="WW8Num8z6">
    <w:name w:val="WW8Num8z6"/>
    <w:rsid w:val="00BB7315"/>
  </w:style>
  <w:style w:type="character" w:customStyle="1" w:styleId="WW8Num8z7">
    <w:name w:val="WW8Num8z7"/>
    <w:rsid w:val="00BB7315"/>
  </w:style>
  <w:style w:type="character" w:customStyle="1" w:styleId="WW8Num8z8">
    <w:name w:val="WW8Num8z8"/>
    <w:rsid w:val="00BB7315"/>
  </w:style>
  <w:style w:type="character" w:customStyle="1" w:styleId="WW8Num9z0">
    <w:name w:val="WW8Num9z0"/>
    <w:rsid w:val="00BB7315"/>
    <w:rPr>
      <w:rFonts w:ascii="Times New Roman" w:hAnsi="Times New Roman" w:cs="Times New Roman"/>
      <w:sz w:val="24"/>
      <w:szCs w:val="24"/>
    </w:rPr>
  </w:style>
  <w:style w:type="character" w:customStyle="1" w:styleId="WW8Num10z0">
    <w:name w:val="WW8Num10z0"/>
    <w:rsid w:val="00BB7315"/>
  </w:style>
  <w:style w:type="character" w:customStyle="1" w:styleId="WW8Num10z1">
    <w:name w:val="WW8Num10z1"/>
    <w:rsid w:val="00BB7315"/>
    <w:rPr>
      <w:lang w:eastAsia="ar-SA"/>
    </w:rPr>
  </w:style>
  <w:style w:type="character" w:customStyle="1" w:styleId="WW8Num10z2">
    <w:name w:val="WW8Num10z2"/>
    <w:rsid w:val="00BB7315"/>
  </w:style>
  <w:style w:type="character" w:customStyle="1" w:styleId="WW8Num10z3">
    <w:name w:val="WW8Num10z3"/>
    <w:rsid w:val="00BB7315"/>
  </w:style>
  <w:style w:type="character" w:customStyle="1" w:styleId="WW8Num10z4">
    <w:name w:val="WW8Num10z4"/>
    <w:rsid w:val="00BB7315"/>
  </w:style>
  <w:style w:type="character" w:customStyle="1" w:styleId="WW8Num10z5">
    <w:name w:val="WW8Num10z5"/>
    <w:rsid w:val="00BB7315"/>
  </w:style>
  <w:style w:type="character" w:customStyle="1" w:styleId="WW8Num10z6">
    <w:name w:val="WW8Num10z6"/>
    <w:rsid w:val="00BB7315"/>
  </w:style>
  <w:style w:type="character" w:customStyle="1" w:styleId="WW8Num10z7">
    <w:name w:val="WW8Num10z7"/>
    <w:rsid w:val="00BB7315"/>
  </w:style>
  <w:style w:type="character" w:customStyle="1" w:styleId="WW8Num10z8">
    <w:name w:val="WW8Num10z8"/>
    <w:rsid w:val="00BB7315"/>
  </w:style>
  <w:style w:type="character" w:customStyle="1" w:styleId="WW8Num6z2">
    <w:name w:val="WW8Num6z2"/>
    <w:rsid w:val="00BB7315"/>
    <w:rPr>
      <w:rFonts w:ascii="Wingdings" w:hAnsi="Wingdings" w:cs="Wingdings"/>
    </w:rPr>
  </w:style>
  <w:style w:type="character" w:customStyle="1" w:styleId="WW8Num7z1">
    <w:name w:val="WW8Num7z1"/>
    <w:rsid w:val="00BB7315"/>
    <w:rPr>
      <w:b w:val="0"/>
      <w:lang w:val="ru-RU"/>
    </w:rPr>
  </w:style>
  <w:style w:type="character" w:customStyle="1" w:styleId="WW8Num7z2">
    <w:name w:val="WW8Num7z2"/>
    <w:rsid w:val="00BB7315"/>
  </w:style>
  <w:style w:type="character" w:customStyle="1" w:styleId="WW8Num7z3">
    <w:name w:val="WW8Num7z3"/>
    <w:rsid w:val="00BB7315"/>
  </w:style>
  <w:style w:type="character" w:customStyle="1" w:styleId="WW8Num7z4">
    <w:name w:val="WW8Num7z4"/>
    <w:rsid w:val="00BB7315"/>
  </w:style>
  <w:style w:type="character" w:customStyle="1" w:styleId="WW8Num7z5">
    <w:name w:val="WW8Num7z5"/>
    <w:rsid w:val="00BB7315"/>
  </w:style>
  <w:style w:type="character" w:customStyle="1" w:styleId="WW8Num7z6">
    <w:name w:val="WW8Num7z6"/>
    <w:rsid w:val="00BB7315"/>
  </w:style>
  <w:style w:type="character" w:customStyle="1" w:styleId="WW8Num7z7">
    <w:name w:val="WW8Num7z7"/>
    <w:rsid w:val="00BB7315"/>
  </w:style>
  <w:style w:type="character" w:customStyle="1" w:styleId="WW8Num7z8">
    <w:name w:val="WW8Num7z8"/>
    <w:rsid w:val="00BB7315"/>
  </w:style>
  <w:style w:type="character" w:customStyle="1" w:styleId="WW8Num9z1">
    <w:name w:val="WW8Num9z1"/>
    <w:rsid w:val="00BB7315"/>
    <w:rPr>
      <w:b w:val="0"/>
      <w:u w:val="none"/>
      <w:lang w:eastAsia="ar-SA"/>
    </w:rPr>
  </w:style>
  <w:style w:type="character" w:customStyle="1" w:styleId="WW8Num11z0">
    <w:name w:val="WW8Num11z0"/>
    <w:rsid w:val="00BB7315"/>
    <w:rPr>
      <w:b/>
      <w:bCs/>
      <w:lang w:eastAsia="ar-SA"/>
    </w:rPr>
  </w:style>
  <w:style w:type="character" w:customStyle="1" w:styleId="WW8Num11z1">
    <w:name w:val="WW8Num11z1"/>
    <w:rsid w:val="00BB7315"/>
  </w:style>
  <w:style w:type="character" w:customStyle="1" w:styleId="WW8Num11z2">
    <w:name w:val="WW8Num11z2"/>
    <w:rsid w:val="00BB7315"/>
  </w:style>
  <w:style w:type="character" w:customStyle="1" w:styleId="WW8Num11z3">
    <w:name w:val="WW8Num11z3"/>
    <w:rsid w:val="00BB7315"/>
  </w:style>
  <w:style w:type="character" w:customStyle="1" w:styleId="WW8Num11z4">
    <w:name w:val="WW8Num11z4"/>
    <w:rsid w:val="00BB7315"/>
  </w:style>
  <w:style w:type="character" w:customStyle="1" w:styleId="WW8Num11z5">
    <w:name w:val="WW8Num11z5"/>
    <w:rsid w:val="00BB7315"/>
  </w:style>
  <w:style w:type="character" w:customStyle="1" w:styleId="WW8Num11z6">
    <w:name w:val="WW8Num11z6"/>
    <w:rsid w:val="00BB7315"/>
  </w:style>
  <w:style w:type="character" w:customStyle="1" w:styleId="WW8Num11z7">
    <w:name w:val="WW8Num11z7"/>
    <w:rsid w:val="00BB7315"/>
  </w:style>
  <w:style w:type="character" w:customStyle="1" w:styleId="WW8Num11z8">
    <w:name w:val="WW8Num11z8"/>
    <w:rsid w:val="00BB7315"/>
  </w:style>
  <w:style w:type="character" w:customStyle="1" w:styleId="WW8Num12z0">
    <w:name w:val="WW8Num12z0"/>
    <w:rsid w:val="00BB7315"/>
  </w:style>
  <w:style w:type="character" w:customStyle="1" w:styleId="WW8Num12z1">
    <w:name w:val="WW8Num12z1"/>
    <w:rsid w:val="00BB7315"/>
  </w:style>
  <w:style w:type="character" w:customStyle="1" w:styleId="WW8Num12z2">
    <w:name w:val="WW8Num12z2"/>
    <w:rsid w:val="00BB7315"/>
  </w:style>
  <w:style w:type="character" w:customStyle="1" w:styleId="WW8Num12z3">
    <w:name w:val="WW8Num12z3"/>
    <w:rsid w:val="00BB7315"/>
  </w:style>
  <w:style w:type="character" w:customStyle="1" w:styleId="WW8Num12z4">
    <w:name w:val="WW8Num12z4"/>
    <w:rsid w:val="00BB7315"/>
  </w:style>
  <w:style w:type="character" w:customStyle="1" w:styleId="WW8Num12z5">
    <w:name w:val="WW8Num12z5"/>
    <w:rsid w:val="00BB7315"/>
  </w:style>
  <w:style w:type="character" w:customStyle="1" w:styleId="WW8Num12z6">
    <w:name w:val="WW8Num12z6"/>
    <w:rsid w:val="00BB7315"/>
  </w:style>
  <w:style w:type="character" w:customStyle="1" w:styleId="WW8Num12z7">
    <w:name w:val="WW8Num12z7"/>
    <w:rsid w:val="00BB7315"/>
  </w:style>
  <w:style w:type="character" w:customStyle="1" w:styleId="WW8Num12z8">
    <w:name w:val="WW8Num12z8"/>
    <w:rsid w:val="00BB7315"/>
  </w:style>
  <w:style w:type="character" w:customStyle="1" w:styleId="WW8Num13z0">
    <w:name w:val="WW8Num13z0"/>
    <w:rsid w:val="00BB7315"/>
  </w:style>
  <w:style w:type="character" w:customStyle="1" w:styleId="WW8Num13z1">
    <w:name w:val="WW8Num13z1"/>
    <w:rsid w:val="00BB7315"/>
  </w:style>
  <w:style w:type="character" w:customStyle="1" w:styleId="WW8Num13z2">
    <w:name w:val="WW8Num13z2"/>
    <w:rsid w:val="00BB7315"/>
  </w:style>
  <w:style w:type="character" w:customStyle="1" w:styleId="WW8Num13z3">
    <w:name w:val="WW8Num13z3"/>
    <w:rsid w:val="00BB7315"/>
  </w:style>
  <w:style w:type="character" w:customStyle="1" w:styleId="WW8Num13z4">
    <w:name w:val="WW8Num13z4"/>
    <w:rsid w:val="00BB7315"/>
  </w:style>
  <w:style w:type="character" w:customStyle="1" w:styleId="WW8Num13z5">
    <w:name w:val="WW8Num13z5"/>
    <w:rsid w:val="00BB7315"/>
  </w:style>
  <w:style w:type="character" w:customStyle="1" w:styleId="WW8Num13z6">
    <w:name w:val="WW8Num13z6"/>
    <w:rsid w:val="00BB7315"/>
  </w:style>
  <w:style w:type="character" w:customStyle="1" w:styleId="WW8Num13z7">
    <w:name w:val="WW8Num13z7"/>
    <w:rsid w:val="00BB7315"/>
  </w:style>
  <w:style w:type="character" w:customStyle="1" w:styleId="WW8Num13z8">
    <w:name w:val="WW8Num13z8"/>
    <w:rsid w:val="00BB7315"/>
  </w:style>
  <w:style w:type="character" w:customStyle="1" w:styleId="WW8Num14z0">
    <w:name w:val="WW8Num14z0"/>
    <w:rsid w:val="00BB7315"/>
  </w:style>
  <w:style w:type="character" w:customStyle="1" w:styleId="WW8Num14z1">
    <w:name w:val="WW8Num14z1"/>
    <w:rsid w:val="00BB7315"/>
  </w:style>
  <w:style w:type="character" w:customStyle="1" w:styleId="WW8Num14z2">
    <w:name w:val="WW8Num14z2"/>
    <w:rsid w:val="00BB7315"/>
  </w:style>
  <w:style w:type="character" w:customStyle="1" w:styleId="WW8Num14z3">
    <w:name w:val="WW8Num14z3"/>
    <w:rsid w:val="00BB7315"/>
  </w:style>
  <w:style w:type="character" w:customStyle="1" w:styleId="WW8Num14z4">
    <w:name w:val="WW8Num14z4"/>
    <w:rsid w:val="00BB7315"/>
  </w:style>
  <w:style w:type="character" w:customStyle="1" w:styleId="WW8Num14z5">
    <w:name w:val="WW8Num14z5"/>
    <w:rsid w:val="00BB7315"/>
  </w:style>
  <w:style w:type="character" w:customStyle="1" w:styleId="WW8Num14z6">
    <w:name w:val="WW8Num14z6"/>
    <w:rsid w:val="00BB7315"/>
  </w:style>
  <w:style w:type="character" w:customStyle="1" w:styleId="WW8Num14z7">
    <w:name w:val="WW8Num14z7"/>
    <w:rsid w:val="00BB7315"/>
  </w:style>
  <w:style w:type="character" w:customStyle="1" w:styleId="WW8Num14z8">
    <w:name w:val="WW8Num14z8"/>
    <w:rsid w:val="00BB7315"/>
  </w:style>
  <w:style w:type="character" w:customStyle="1" w:styleId="WW8Num15z0">
    <w:name w:val="WW8Num15z0"/>
    <w:rsid w:val="00BB7315"/>
    <w:rPr>
      <w:b w:val="0"/>
    </w:rPr>
  </w:style>
  <w:style w:type="character" w:customStyle="1" w:styleId="WW8Num15z1">
    <w:name w:val="WW8Num15z1"/>
    <w:rsid w:val="00BB7315"/>
  </w:style>
  <w:style w:type="character" w:customStyle="1" w:styleId="WW8Num15z2">
    <w:name w:val="WW8Num15z2"/>
    <w:rsid w:val="00BB7315"/>
  </w:style>
  <w:style w:type="character" w:customStyle="1" w:styleId="WW8Num15z3">
    <w:name w:val="WW8Num15z3"/>
    <w:rsid w:val="00BB7315"/>
  </w:style>
  <w:style w:type="character" w:customStyle="1" w:styleId="WW8Num15z4">
    <w:name w:val="WW8Num15z4"/>
    <w:rsid w:val="00BB7315"/>
  </w:style>
  <w:style w:type="character" w:customStyle="1" w:styleId="WW8Num15z5">
    <w:name w:val="WW8Num15z5"/>
    <w:rsid w:val="00BB7315"/>
  </w:style>
  <w:style w:type="character" w:customStyle="1" w:styleId="WW8Num15z6">
    <w:name w:val="WW8Num15z6"/>
    <w:rsid w:val="00BB7315"/>
  </w:style>
  <w:style w:type="character" w:customStyle="1" w:styleId="WW8Num15z7">
    <w:name w:val="WW8Num15z7"/>
    <w:rsid w:val="00BB7315"/>
  </w:style>
  <w:style w:type="character" w:customStyle="1" w:styleId="WW8Num15z8">
    <w:name w:val="WW8Num15z8"/>
    <w:rsid w:val="00BB7315"/>
  </w:style>
  <w:style w:type="character" w:customStyle="1" w:styleId="10">
    <w:name w:val="Основной шрифт абзаца1"/>
    <w:rsid w:val="00BB7315"/>
  </w:style>
  <w:style w:type="character" w:styleId="a3">
    <w:name w:val="page number"/>
    <w:basedOn w:val="10"/>
    <w:rsid w:val="00BB7315"/>
  </w:style>
  <w:style w:type="character" w:customStyle="1" w:styleId="a4">
    <w:name w:val="Нижний колонтитул Знак"/>
    <w:rsid w:val="00BB7315"/>
    <w:rPr>
      <w:rFonts w:ascii="Times New Roman" w:eastAsia="Times New Roman" w:hAnsi="Times New Roman" w:cs="Times New Roman"/>
      <w:sz w:val="24"/>
      <w:szCs w:val="24"/>
    </w:rPr>
  </w:style>
  <w:style w:type="character" w:customStyle="1" w:styleId="11">
    <w:name w:val="Обычный1 Знак"/>
    <w:uiPriority w:val="99"/>
    <w:rsid w:val="00BB7315"/>
    <w:rPr>
      <w:rFonts w:ascii="TimesET" w:eastAsia="Times New Roman" w:hAnsi="TimesET" w:cs="TimesET"/>
      <w:sz w:val="24"/>
      <w:szCs w:val="24"/>
      <w:lang w:val="ru-RU" w:bidi="ar-SA"/>
    </w:rPr>
  </w:style>
  <w:style w:type="character" w:customStyle="1" w:styleId="a5">
    <w:name w:val="Верхний колонтитул Знак"/>
    <w:rsid w:val="00BB7315"/>
    <w:rPr>
      <w:rFonts w:ascii="Times New Roman" w:eastAsia="Times New Roman" w:hAnsi="Times New Roman" w:cs="Times New Roman"/>
      <w:sz w:val="24"/>
      <w:szCs w:val="24"/>
    </w:rPr>
  </w:style>
  <w:style w:type="character" w:customStyle="1" w:styleId="a6">
    <w:name w:val="Основной текст Знак"/>
    <w:rsid w:val="00BB7315"/>
    <w:rPr>
      <w:rFonts w:ascii="Times New Roman" w:eastAsia="Times New Roman" w:hAnsi="Times New Roman" w:cs="Times New Roman"/>
      <w:bCs/>
      <w:sz w:val="28"/>
      <w:szCs w:val="24"/>
    </w:rPr>
  </w:style>
  <w:style w:type="character" w:customStyle="1" w:styleId="a7">
    <w:name w:val="Текст выноски Знак"/>
    <w:rsid w:val="00BB7315"/>
    <w:rPr>
      <w:rFonts w:ascii="Tahoma" w:eastAsia="Times New Roman" w:hAnsi="Tahoma" w:cs="Tahoma"/>
      <w:sz w:val="16"/>
      <w:szCs w:val="16"/>
    </w:rPr>
  </w:style>
  <w:style w:type="character" w:styleId="a8">
    <w:name w:val="Emphasis"/>
    <w:qFormat/>
    <w:rsid w:val="00BB7315"/>
    <w:rPr>
      <w:rFonts w:ascii="Times New Roman" w:hAnsi="Times New Roman" w:cs="Times New Roman"/>
      <w:i/>
      <w:iCs/>
    </w:rPr>
  </w:style>
  <w:style w:type="character" w:customStyle="1" w:styleId="st">
    <w:name w:val="st"/>
    <w:basedOn w:val="10"/>
    <w:rsid w:val="00BB7315"/>
  </w:style>
  <w:style w:type="character" w:customStyle="1" w:styleId="ConsPlusNormal">
    <w:name w:val="ConsPlusNormal Знак"/>
    <w:rsid w:val="00BB7315"/>
    <w:rPr>
      <w:rFonts w:ascii="Arial" w:eastAsia="Times New Roman" w:hAnsi="Arial" w:cs="Arial"/>
      <w:sz w:val="22"/>
      <w:szCs w:val="22"/>
      <w:lang w:bidi="ar-SA"/>
    </w:rPr>
  </w:style>
  <w:style w:type="character" w:customStyle="1" w:styleId="12">
    <w:name w:val="Заголовок 1 Знак"/>
    <w:rsid w:val="00BB7315"/>
    <w:rPr>
      <w:rFonts w:ascii="Cambria" w:eastAsia="Times New Roman" w:hAnsi="Cambria" w:cs="Times New Roman"/>
      <w:b/>
      <w:bCs/>
      <w:color w:val="365F91"/>
      <w:sz w:val="28"/>
      <w:szCs w:val="28"/>
    </w:rPr>
  </w:style>
  <w:style w:type="character" w:customStyle="1" w:styleId="apple-converted-space">
    <w:name w:val="apple-converted-space"/>
    <w:basedOn w:val="10"/>
    <w:rsid w:val="00BB7315"/>
  </w:style>
  <w:style w:type="character" w:customStyle="1" w:styleId="20">
    <w:name w:val="Заголовок 2 Знак"/>
    <w:rsid w:val="00BB7315"/>
    <w:rPr>
      <w:rFonts w:ascii="Cambria" w:eastAsia="Times New Roman" w:hAnsi="Cambria" w:cs="Times New Roman"/>
      <w:b/>
      <w:bCs/>
      <w:color w:val="4F81BD"/>
      <w:sz w:val="26"/>
      <w:szCs w:val="26"/>
    </w:rPr>
  </w:style>
  <w:style w:type="character" w:styleId="a9">
    <w:name w:val="Hyperlink"/>
    <w:uiPriority w:val="99"/>
    <w:rsid w:val="00BB7315"/>
    <w:rPr>
      <w:rFonts w:cs="Times New Roman"/>
      <w:color w:val="0000FF"/>
      <w:u w:val="single"/>
    </w:rPr>
  </w:style>
  <w:style w:type="character" w:customStyle="1" w:styleId="3">
    <w:name w:val="Основной текст с отступом 3 Знак"/>
    <w:rsid w:val="00BB7315"/>
    <w:rPr>
      <w:rFonts w:ascii="Times New Roman" w:eastAsia="Calibri" w:hAnsi="Times New Roman" w:cs="Times New Roman"/>
      <w:sz w:val="16"/>
      <w:szCs w:val="16"/>
    </w:rPr>
  </w:style>
  <w:style w:type="paragraph" w:customStyle="1" w:styleId="aa">
    <w:name w:val="Заголовок"/>
    <w:basedOn w:val="a"/>
    <w:next w:val="ab"/>
    <w:rsid w:val="00BB7315"/>
    <w:pPr>
      <w:keepNext/>
      <w:spacing w:before="240" w:after="120"/>
    </w:pPr>
    <w:rPr>
      <w:rFonts w:ascii="Liberation Sans" w:eastAsia="Droid Sans Fallback" w:hAnsi="Liberation Sans" w:cs="FreeSans"/>
      <w:sz w:val="28"/>
      <w:szCs w:val="28"/>
    </w:rPr>
  </w:style>
  <w:style w:type="paragraph" w:styleId="ab">
    <w:name w:val="Body Text"/>
    <w:basedOn w:val="a"/>
    <w:rsid w:val="00BB7315"/>
    <w:rPr>
      <w:bCs/>
      <w:sz w:val="28"/>
    </w:rPr>
  </w:style>
  <w:style w:type="paragraph" w:styleId="ac">
    <w:name w:val="List"/>
    <w:basedOn w:val="ab"/>
    <w:rsid w:val="00BB7315"/>
    <w:rPr>
      <w:rFonts w:cs="FreeSans"/>
    </w:rPr>
  </w:style>
  <w:style w:type="paragraph" w:styleId="ad">
    <w:name w:val="caption"/>
    <w:basedOn w:val="a"/>
    <w:qFormat/>
    <w:rsid w:val="00BB7315"/>
    <w:pPr>
      <w:suppressLineNumbers/>
      <w:spacing w:before="120" w:after="120"/>
    </w:pPr>
    <w:rPr>
      <w:rFonts w:cs="FreeSans"/>
      <w:i/>
      <w:iCs/>
    </w:rPr>
  </w:style>
  <w:style w:type="paragraph" w:customStyle="1" w:styleId="13">
    <w:name w:val="Указатель1"/>
    <w:basedOn w:val="a"/>
    <w:rsid w:val="00BB7315"/>
    <w:pPr>
      <w:suppressLineNumbers/>
    </w:pPr>
    <w:rPr>
      <w:rFonts w:cs="FreeSans"/>
    </w:rPr>
  </w:style>
  <w:style w:type="paragraph" w:styleId="ae">
    <w:name w:val="footer"/>
    <w:basedOn w:val="a"/>
    <w:rsid w:val="00BB7315"/>
  </w:style>
  <w:style w:type="paragraph" w:customStyle="1" w:styleId="14">
    <w:name w:val="Обычный1"/>
    <w:uiPriority w:val="99"/>
    <w:rsid w:val="00BB7315"/>
    <w:pPr>
      <w:suppressAutoHyphens/>
      <w:autoSpaceDE w:val="0"/>
      <w:jc w:val="both"/>
    </w:pPr>
    <w:rPr>
      <w:rFonts w:ascii="TimesET" w:hAnsi="TimesET" w:cs="TimesET"/>
      <w:sz w:val="24"/>
      <w:szCs w:val="24"/>
      <w:lang w:eastAsia="zh-CN"/>
    </w:rPr>
  </w:style>
  <w:style w:type="paragraph" w:styleId="af">
    <w:name w:val="header"/>
    <w:basedOn w:val="a"/>
    <w:rsid w:val="00BB7315"/>
  </w:style>
  <w:style w:type="paragraph" w:customStyle="1" w:styleId="21">
    <w:name w:val="Без интервала2"/>
    <w:rsid w:val="00BB7315"/>
    <w:pPr>
      <w:suppressAutoHyphens/>
    </w:pPr>
    <w:rPr>
      <w:rFonts w:ascii="Calibri" w:eastAsia="Calibri" w:hAnsi="Calibri" w:cs="Calibri"/>
      <w:sz w:val="22"/>
      <w:szCs w:val="22"/>
      <w:lang w:eastAsia="zh-CN"/>
    </w:rPr>
  </w:style>
  <w:style w:type="paragraph" w:styleId="af0">
    <w:name w:val="List Paragraph"/>
    <w:aliases w:val="Bullet List,FooterText,numbered,Paragraphe de liste1,lp1,SL_Абзац списка,Содержание. 2 уровень,ТЗ список"/>
    <w:basedOn w:val="a"/>
    <w:link w:val="af1"/>
    <w:uiPriority w:val="34"/>
    <w:qFormat/>
    <w:rsid w:val="00BB7315"/>
    <w:pPr>
      <w:ind w:left="720"/>
      <w:contextualSpacing/>
    </w:pPr>
  </w:style>
  <w:style w:type="paragraph" w:customStyle="1" w:styleId="ConsPlusNormal0">
    <w:name w:val="ConsPlusNormal"/>
    <w:rsid w:val="00BB7315"/>
    <w:pPr>
      <w:widowControl w:val="0"/>
      <w:suppressAutoHyphens/>
      <w:autoSpaceDE w:val="0"/>
      <w:ind w:firstLine="720"/>
    </w:pPr>
    <w:rPr>
      <w:rFonts w:ascii="Arial" w:hAnsi="Arial" w:cs="Arial"/>
      <w:sz w:val="22"/>
      <w:szCs w:val="22"/>
      <w:lang w:eastAsia="zh-CN"/>
    </w:rPr>
  </w:style>
  <w:style w:type="paragraph" w:styleId="af2">
    <w:name w:val="Balloon Text"/>
    <w:basedOn w:val="a"/>
    <w:rsid w:val="00BB7315"/>
    <w:rPr>
      <w:rFonts w:ascii="Tahoma" w:hAnsi="Tahoma" w:cs="Tahoma"/>
      <w:sz w:val="16"/>
      <w:szCs w:val="16"/>
    </w:rPr>
  </w:style>
  <w:style w:type="paragraph" w:customStyle="1" w:styleId="15">
    <w:name w:val="Без интервала1"/>
    <w:rsid w:val="00BB7315"/>
    <w:pPr>
      <w:suppressAutoHyphens/>
    </w:pPr>
    <w:rPr>
      <w:rFonts w:ascii="Calibri" w:eastAsia="Calibri" w:hAnsi="Calibri"/>
      <w:sz w:val="22"/>
      <w:szCs w:val="22"/>
      <w:lang w:eastAsia="zh-CN"/>
    </w:rPr>
  </w:style>
  <w:style w:type="paragraph" w:customStyle="1" w:styleId="ConsPlusNonformat">
    <w:name w:val="ConsPlusNonformat"/>
    <w:rsid w:val="00BB7315"/>
    <w:pPr>
      <w:widowControl w:val="0"/>
      <w:suppressAutoHyphens/>
      <w:autoSpaceDE w:val="0"/>
    </w:pPr>
    <w:rPr>
      <w:rFonts w:ascii="Courier New" w:hAnsi="Courier New" w:cs="Courier New"/>
      <w:lang w:eastAsia="zh-CN"/>
    </w:rPr>
  </w:style>
  <w:style w:type="paragraph" w:customStyle="1" w:styleId="af3">
    <w:name w:val="Цитаты"/>
    <w:basedOn w:val="a"/>
    <w:rsid w:val="00BB7315"/>
    <w:pPr>
      <w:autoSpaceDE w:val="0"/>
      <w:spacing w:before="100" w:after="100"/>
      <w:ind w:left="360" w:right="360"/>
    </w:pPr>
    <w:rPr>
      <w:sz w:val="20"/>
    </w:rPr>
  </w:style>
  <w:style w:type="paragraph" w:customStyle="1" w:styleId="af4">
    <w:name w:val="Íîðìàëüíûé"/>
    <w:rsid w:val="00BB7315"/>
    <w:pPr>
      <w:suppressAutoHyphens/>
    </w:pPr>
    <w:rPr>
      <w:rFonts w:ascii="Courier" w:eastAsia="Calibri" w:hAnsi="Courier"/>
      <w:sz w:val="24"/>
      <w:szCs w:val="24"/>
      <w:lang w:val="en-GB" w:eastAsia="zh-CN"/>
    </w:rPr>
  </w:style>
  <w:style w:type="paragraph" w:styleId="af5">
    <w:name w:val="No Spacing"/>
    <w:link w:val="af6"/>
    <w:qFormat/>
    <w:rsid w:val="00BB7315"/>
    <w:pPr>
      <w:suppressAutoHyphens/>
    </w:pPr>
    <w:rPr>
      <w:rFonts w:ascii="Calibri" w:hAnsi="Calibri"/>
      <w:sz w:val="22"/>
      <w:szCs w:val="22"/>
      <w:lang w:eastAsia="zh-CN"/>
    </w:rPr>
  </w:style>
  <w:style w:type="paragraph" w:customStyle="1" w:styleId="31">
    <w:name w:val="Основной текст с отступом 31"/>
    <w:basedOn w:val="a"/>
    <w:rsid w:val="00BB7315"/>
    <w:pPr>
      <w:spacing w:after="120"/>
      <w:ind w:left="283"/>
    </w:pPr>
    <w:rPr>
      <w:rFonts w:eastAsia="Calibri"/>
      <w:sz w:val="16"/>
      <w:szCs w:val="16"/>
    </w:rPr>
  </w:style>
  <w:style w:type="paragraph" w:customStyle="1" w:styleId="af7">
    <w:name w:val="Содержимое таблицы"/>
    <w:basedOn w:val="a"/>
    <w:rsid w:val="00BB7315"/>
    <w:pPr>
      <w:suppressLineNumbers/>
    </w:pPr>
  </w:style>
  <w:style w:type="paragraph" w:customStyle="1" w:styleId="af8">
    <w:name w:val="Заголовок таблицы"/>
    <w:basedOn w:val="af7"/>
    <w:rsid w:val="00BB7315"/>
    <w:pPr>
      <w:jc w:val="center"/>
    </w:pPr>
    <w:rPr>
      <w:b/>
      <w:bCs/>
    </w:rPr>
  </w:style>
  <w:style w:type="table" w:styleId="af9">
    <w:name w:val="Table Grid"/>
    <w:basedOn w:val="a1"/>
    <w:uiPriority w:val="59"/>
    <w:rsid w:val="006A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ykxuq">
    <w:name w:val="rmcykxuq"/>
    <w:basedOn w:val="a"/>
    <w:rsid w:val="00290AB5"/>
    <w:pPr>
      <w:suppressAutoHyphens w:val="0"/>
      <w:spacing w:before="100" w:beforeAutospacing="1" w:after="100" w:afterAutospacing="1"/>
    </w:pPr>
    <w:rPr>
      <w:lang w:eastAsia="ru-RU"/>
    </w:rPr>
  </w:style>
  <w:style w:type="paragraph" w:customStyle="1" w:styleId="msonormalbullet1gif">
    <w:name w:val="msonormalbullet1.gif"/>
    <w:basedOn w:val="a"/>
    <w:rsid w:val="00AE0ACB"/>
    <w:pPr>
      <w:suppressAutoHyphens w:val="0"/>
      <w:spacing w:before="100" w:beforeAutospacing="1" w:after="100" w:afterAutospacing="1"/>
    </w:pPr>
    <w:rPr>
      <w:lang w:eastAsia="ru-RU"/>
    </w:rPr>
  </w:style>
  <w:style w:type="character" w:customStyle="1" w:styleId="blk">
    <w:name w:val="blk"/>
    <w:basedOn w:val="a0"/>
    <w:rsid w:val="00391F18"/>
  </w:style>
  <w:style w:type="character" w:customStyle="1" w:styleId="af6">
    <w:name w:val="Без интервала Знак"/>
    <w:link w:val="af5"/>
    <w:locked/>
    <w:rsid w:val="00CD66B8"/>
    <w:rPr>
      <w:rFonts w:ascii="Calibri" w:hAnsi="Calibri"/>
      <w:sz w:val="22"/>
      <w:szCs w:val="22"/>
      <w:lang w:eastAsia="zh-CN" w:bidi="ar-SA"/>
    </w:rPr>
  </w:style>
  <w:style w:type="paragraph" w:styleId="afa">
    <w:name w:val="Normal (Web)"/>
    <w:basedOn w:val="a"/>
    <w:uiPriority w:val="99"/>
    <w:unhideWhenUsed/>
    <w:qFormat/>
    <w:rsid w:val="00F92F64"/>
    <w:pPr>
      <w:suppressAutoHyphens w:val="0"/>
      <w:spacing w:beforeAutospacing="1" w:afterAutospacing="1"/>
    </w:pPr>
    <w:rPr>
      <w:lang w:eastAsia="ru-RU"/>
    </w:rPr>
  </w:style>
  <w:style w:type="paragraph" w:customStyle="1" w:styleId="16">
    <w:name w:val="Абзац списка1"/>
    <w:basedOn w:val="a"/>
    <w:rsid w:val="006A6BA4"/>
    <w:pPr>
      <w:suppressAutoHyphens w:val="0"/>
      <w:ind w:left="720"/>
      <w:contextualSpacing/>
    </w:pPr>
    <w:rPr>
      <w:rFonts w:eastAsia="Calibri"/>
      <w:lang w:eastAsia="ru-RU"/>
    </w:rPr>
  </w:style>
  <w:style w:type="character" w:customStyle="1" w:styleId="af1">
    <w:name w:val="Абзац списка Знак"/>
    <w:aliases w:val="Bullet List Знак,FooterText Знак,numbered Знак,Paragraphe de liste1 Знак,lp1 Знак,SL_Абзац списка Знак,Содержание. 2 уровень Знак,ТЗ список Знак"/>
    <w:link w:val="af0"/>
    <w:uiPriority w:val="34"/>
    <w:locked/>
    <w:rsid w:val="006A6BA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15"/>
    <w:pPr>
      <w:suppressAutoHyphens/>
    </w:pPr>
    <w:rPr>
      <w:sz w:val="24"/>
      <w:szCs w:val="24"/>
      <w:lang w:eastAsia="zh-CN"/>
    </w:rPr>
  </w:style>
  <w:style w:type="paragraph" w:styleId="1">
    <w:name w:val="heading 1"/>
    <w:basedOn w:val="a"/>
    <w:next w:val="a"/>
    <w:qFormat/>
    <w:rsid w:val="00BB7315"/>
    <w:pPr>
      <w:keepNext/>
      <w:keepLines/>
      <w:numPr>
        <w:numId w:val="2"/>
      </w:numPr>
      <w:spacing w:before="480" w:line="276" w:lineRule="auto"/>
      <w:outlineLvl w:val="0"/>
    </w:pPr>
    <w:rPr>
      <w:rFonts w:ascii="Cambria" w:hAnsi="Cambria" w:cs="Cambria"/>
      <w:b/>
      <w:bCs/>
      <w:color w:val="365F91"/>
      <w:sz w:val="28"/>
      <w:szCs w:val="28"/>
    </w:rPr>
  </w:style>
  <w:style w:type="paragraph" w:styleId="2">
    <w:name w:val="heading 2"/>
    <w:basedOn w:val="a"/>
    <w:next w:val="a"/>
    <w:qFormat/>
    <w:rsid w:val="00BB7315"/>
    <w:pPr>
      <w:keepNext/>
      <w:keepLines/>
      <w:numPr>
        <w:ilvl w:val="1"/>
        <w:numId w:val="2"/>
      </w:numPr>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7315"/>
  </w:style>
  <w:style w:type="character" w:customStyle="1" w:styleId="WW8Num1z1">
    <w:name w:val="WW8Num1z1"/>
    <w:rsid w:val="00BB7315"/>
  </w:style>
  <w:style w:type="character" w:customStyle="1" w:styleId="WW8Num1z2">
    <w:name w:val="WW8Num1z2"/>
    <w:rsid w:val="00BB7315"/>
  </w:style>
  <w:style w:type="character" w:customStyle="1" w:styleId="WW8Num1z3">
    <w:name w:val="WW8Num1z3"/>
    <w:rsid w:val="00BB7315"/>
  </w:style>
  <w:style w:type="character" w:customStyle="1" w:styleId="WW8Num1z4">
    <w:name w:val="WW8Num1z4"/>
    <w:rsid w:val="00BB7315"/>
  </w:style>
  <w:style w:type="character" w:customStyle="1" w:styleId="WW8Num1z5">
    <w:name w:val="WW8Num1z5"/>
    <w:rsid w:val="00BB7315"/>
  </w:style>
  <w:style w:type="character" w:customStyle="1" w:styleId="WW8Num1z6">
    <w:name w:val="WW8Num1z6"/>
    <w:rsid w:val="00BB7315"/>
  </w:style>
  <w:style w:type="character" w:customStyle="1" w:styleId="WW8Num1z7">
    <w:name w:val="WW8Num1z7"/>
    <w:rsid w:val="00BB7315"/>
  </w:style>
  <w:style w:type="character" w:customStyle="1" w:styleId="WW8Num1z8">
    <w:name w:val="WW8Num1z8"/>
    <w:rsid w:val="00BB7315"/>
  </w:style>
  <w:style w:type="character" w:customStyle="1" w:styleId="WW8Num2z0">
    <w:name w:val="WW8Num2z0"/>
    <w:rsid w:val="00BB7315"/>
    <w:rPr>
      <w:lang w:eastAsia="ar-SA"/>
    </w:rPr>
  </w:style>
  <w:style w:type="character" w:customStyle="1" w:styleId="WW8Num3z0">
    <w:name w:val="WW8Num3z0"/>
    <w:rsid w:val="00BB7315"/>
    <w:rPr>
      <w:b/>
      <w:lang w:eastAsia="ar-SA"/>
    </w:rPr>
  </w:style>
  <w:style w:type="character" w:customStyle="1" w:styleId="WW8Num3z1">
    <w:name w:val="WW8Num3z1"/>
    <w:rsid w:val="00BB7315"/>
    <w:rPr>
      <w:b w:val="0"/>
      <w:lang w:val="ru-RU" w:eastAsia="ar-SA"/>
    </w:rPr>
  </w:style>
  <w:style w:type="character" w:customStyle="1" w:styleId="WW8Num3z2">
    <w:name w:val="WW8Num3z2"/>
    <w:rsid w:val="00BB7315"/>
  </w:style>
  <w:style w:type="character" w:customStyle="1" w:styleId="WW8Num3z3">
    <w:name w:val="WW8Num3z3"/>
    <w:rsid w:val="00BB7315"/>
  </w:style>
  <w:style w:type="character" w:customStyle="1" w:styleId="WW8Num3z4">
    <w:name w:val="WW8Num3z4"/>
    <w:rsid w:val="00BB7315"/>
  </w:style>
  <w:style w:type="character" w:customStyle="1" w:styleId="WW8Num3z5">
    <w:name w:val="WW8Num3z5"/>
    <w:rsid w:val="00BB7315"/>
  </w:style>
  <w:style w:type="character" w:customStyle="1" w:styleId="WW8Num3z6">
    <w:name w:val="WW8Num3z6"/>
    <w:rsid w:val="00BB7315"/>
  </w:style>
  <w:style w:type="character" w:customStyle="1" w:styleId="WW8Num3z7">
    <w:name w:val="WW8Num3z7"/>
    <w:rsid w:val="00BB7315"/>
  </w:style>
  <w:style w:type="character" w:customStyle="1" w:styleId="WW8Num3z8">
    <w:name w:val="WW8Num3z8"/>
    <w:rsid w:val="00BB7315"/>
  </w:style>
  <w:style w:type="character" w:customStyle="1" w:styleId="WW8Num4z0">
    <w:name w:val="WW8Num4z0"/>
    <w:rsid w:val="00BB7315"/>
  </w:style>
  <w:style w:type="character" w:customStyle="1" w:styleId="WW8Num4z1">
    <w:name w:val="WW8Num4z1"/>
    <w:rsid w:val="00BB7315"/>
    <w:rPr>
      <w:color w:val="auto"/>
      <w:lang w:eastAsia="ar-SA"/>
    </w:rPr>
  </w:style>
  <w:style w:type="character" w:customStyle="1" w:styleId="WW8Num4z2">
    <w:name w:val="WW8Num4z2"/>
    <w:rsid w:val="00BB7315"/>
  </w:style>
  <w:style w:type="character" w:customStyle="1" w:styleId="WW8Num4z3">
    <w:name w:val="WW8Num4z3"/>
    <w:rsid w:val="00BB7315"/>
  </w:style>
  <w:style w:type="character" w:customStyle="1" w:styleId="WW8Num4z4">
    <w:name w:val="WW8Num4z4"/>
    <w:rsid w:val="00BB7315"/>
  </w:style>
  <w:style w:type="character" w:customStyle="1" w:styleId="WW8Num4z5">
    <w:name w:val="WW8Num4z5"/>
    <w:rsid w:val="00BB7315"/>
  </w:style>
  <w:style w:type="character" w:customStyle="1" w:styleId="WW8Num4z6">
    <w:name w:val="WW8Num4z6"/>
    <w:rsid w:val="00BB7315"/>
  </w:style>
  <w:style w:type="character" w:customStyle="1" w:styleId="WW8Num4z7">
    <w:name w:val="WW8Num4z7"/>
    <w:rsid w:val="00BB7315"/>
  </w:style>
  <w:style w:type="character" w:customStyle="1" w:styleId="WW8Num4z8">
    <w:name w:val="WW8Num4z8"/>
    <w:rsid w:val="00BB7315"/>
  </w:style>
  <w:style w:type="character" w:customStyle="1" w:styleId="WW8Num5z0">
    <w:name w:val="WW8Num5z0"/>
    <w:rsid w:val="00BB7315"/>
  </w:style>
  <w:style w:type="character" w:customStyle="1" w:styleId="WW8Num5z1">
    <w:name w:val="WW8Num5z1"/>
    <w:rsid w:val="00BB7315"/>
    <w:rPr>
      <w:lang w:eastAsia="ar-SA"/>
    </w:rPr>
  </w:style>
  <w:style w:type="character" w:customStyle="1" w:styleId="WW8Num5z2">
    <w:name w:val="WW8Num5z2"/>
    <w:rsid w:val="00BB7315"/>
  </w:style>
  <w:style w:type="character" w:customStyle="1" w:styleId="WW8Num5z3">
    <w:name w:val="WW8Num5z3"/>
    <w:rsid w:val="00BB7315"/>
  </w:style>
  <w:style w:type="character" w:customStyle="1" w:styleId="WW8Num5z4">
    <w:name w:val="WW8Num5z4"/>
    <w:rsid w:val="00BB7315"/>
  </w:style>
  <w:style w:type="character" w:customStyle="1" w:styleId="WW8Num5z5">
    <w:name w:val="WW8Num5z5"/>
    <w:rsid w:val="00BB7315"/>
  </w:style>
  <w:style w:type="character" w:customStyle="1" w:styleId="WW8Num5z6">
    <w:name w:val="WW8Num5z6"/>
    <w:rsid w:val="00BB7315"/>
  </w:style>
  <w:style w:type="character" w:customStyle="1" w:styleId="WW8Num5z7">
    <w:name w:val="WW8Num5z7"/>
    <w:rsid w:val="00BB7315"/>
  </w:style>
  <w:style w:type="character" w:customStyle="1" w:styleId="WW8Num5z8">
    <w:name w:val="WW8Num5z8"/>
    <w:rsid w:val="00BB7315"/>
  </w:style>
  <w:style w:type="character" w:customStyle="1" w:styleId="WW8Num6z0">
    <w:name w:val="WW8Num6z0"/>
    <w:rsid w:val="00BB7315"/>
    <w:rPr>
      <w:b/>
      <w:bCs/>
      <w:u w:val="none"/>
      <w:lang w:eastAsia="ar-SA"/>
    </w:rPr>
  </w:style>
  <w:style w:type="character" w:customStyle="1" w:styleId="WW8Num6z1">
    <w:name w:val="WW8Num6z1"/>
    <w:rsid w:val="00BB7315"/>
    <w:rPr>
      <w:b w:val="0"/>
      <w:szCs w:val="20"/>
      <w:u w:val="none"/>
      <w:lang w:eastAsia="ar-SA"/>
    </w:rPr>
  </w:style>
  <w:style w:type="character" w:customStyle="1" w:styleId="WW8Num7z0">
    <w:name w:val="WW8Num7z0"/>
    <w:rsid w:val="00BB7315"/>
    <w:rPr>
      <w:b w:val="0"/>
      <w:lang w:eastAsia="ar-SA"/>
    </w:rPr>
  </w:style>
  <w:style w:type="character" w:customStyle="1" w:styleId="WW8Num8z0">
    <w:name w:val="WW8Num8z0"/>
    <w:rsid w:val="00BB7315"/>
    <w:rPr>
      <w:b/>
      <w:bCs/>
      <w:lang w:eastAsia="ar-SA"/>
    </w:rPr>
  </w:style>
  <w:style w:type="character" w:customStyle="1" w:styleId="WW8Num8z1">
    <w:name w:val="WW8Num8z1"/>
    <w:rsid w:val="00BB7315"/>
  </w:style>
  <w:style w:type="character" w:customStyle="1" w:styleId="WW8Num8z2">
    <w:name w:val="WW8Num8z2"/>
    <w:rsid w:val="00BB7315"/>
  </w:style>
  <w:style w:type="character" w:customStyle="1" w:styleId="WW8Num8z3">
    <w:name w:val="WW8Num8z3"/>
    <w:rsid w:val="00BB7315"/>
  </w:style>
  <w:style w:type="character" w:customStyle="1" w:styleId="WW8Num8z4">
    <w:name w:val="WW8Num8z4"/>
    <w:rsid w:val="00BB7315"/>
  </w:style>
  <w:style w:type="character" w:customStyle="1" w:styleId="WW8Num8z5">
    <w:name w:val="WW8Num8z5"/>
    <w:rsid w:val="00BB7315"/>
  </w:style>
  <w:style w:type="character" w:customStyle="1" w:styleId="WW8Num8z6">
    <w:name w:val="WW8Num8z6"/>
    <w:rsid w:val="00BB7315"/>
  </w:style>
  <w:style w:type="character" w:customStyle="1" w:styleId="WW8Num8z7">
    <w:name w:val="WW8Num8z7"/>
    <w:rsid w:val="00BB7315"/>
  </w:style>
  <w:style w:type="character" w:customStyle="1" w:styleId="WW8Num8z8">
    <w:name w:val="WW8Num8z8"/>
    <w:rsid w:val="00BB7315"/>
  </w:style>
  <w:style w:type="character" w:customStyle="1" w:styleId="WW8Num9z0">
    <w:name w:val="WW8Num9z0"/>
    <w:rsid w:val="00BB7315"/>
    <w:rPr>
      <w:rFonts w:ascii="Times New Roman" w:hAnsi="Times New Roman" w:cs="Times New Roman"/>
      <w:sz w:val="24"/>
      <w:szCs w:val="24"/>
    </w:rPr>
  </w:style>
  <w:style w:type="character" w:customStyle="1" w:styleId="WW8Num10z0">
    <w:name w:val="WW8Num10z0"/>
    <w:rsid w:val="00BB7315"/>
  </w:style>
  <w:style w:type="character" w:customStyle="1" w:styleId="WW8Num10z1">
    <w:name w:val="WW8Num10z1"/>
    <w:rsid w:val="00BB7315"/>
    <w:rPr>
      <w:lang w:eastAsia="ar-SA"/>
    </w:rPr>
  </w:style>
  <w:style w:type="character" w:customStyle="1" w:styleId="WW8Num10z2">
    <w:name w:val="WW8Num10z2"/>
    <w:rsid w:val="00BB7315"/>
  </w:style>
  <w:style w:type="character" w:customStyle="1" w:styleId="WW8Num10z3">
    <w:name w:val="WW8Num10z3"/>
    <w:rsid w:val="00BB7315"/>
  </w:style>
  <w:style w:type="character" w:customStyle="1" w:styleId="WW8Num10z4">
    <w:name w:val="WW8Num10z4"/>
    <w:rsid w:val="00BB7315"/>
  </w:style>
  <w:style w:type="character" w:customStyle="1" w:styleId="WW8Num10z5">
    <w:name w:val="WW8Num10z5"/>
    <w:rsid w:val="00BB7315"/>
  </w:style>
  <w:style w:type="character" w:customStyle="1" w:styleId="WW8Num10z6">
    <w:name w:val="WW8Num10z6"/>
    <w:rsid w:val="00BB7315"/>
  </w:style>
  <w:style w:type="character" w:customStyle="1" w:styleId="WW8Num10z7">
    <w:name w:val="WW8Num10z7"/>
    <w:rsid w:val="00BB7315"/>
  </w:style>
  <w:style w:type="character" w:customStyle="1" w:styleId="WW8Num10z8">
    <w:name w:val="WW8Num10z8"/>
    <w:rsid w:val="00BB7315"/>
  </w:style>
  <w:style w:type="character" w:customStyle="1" w:styleId="WW8Num6z2">
    <w:name w:val="WW8Num6z2"/>
    <w:rsid w:val="00BB7315"/>
    <w:rPr>
      <w:rFonts w:ascii="Wingdings" w:hAnsi="Wingdings" w:cs="Wingdings"/>
    </w:rPr>
  </w:style>
  <w:style w:type="character" w:customStyle="1" w:styleId="WW8Num7z1">
    <w:name w:val="WW8Num7z1"/>
    <w:rsid w:val="00BB7315"/>
    <w:rPr>
      <w:b w:val="0"/>
      <w:lang w:val="ru-RU"/>
    </w:rPr>
  </w:style>
  <w:style w:type="character" w:customStyle="1" w:styleId="WW8Num7z2">
    <w:name w:val="WW8Num7z2"/>
    <w:rsid w:val="00BB7315"/>
  </w:style>
  <w:style w:type="character" w:customStyle="1" w:styleId="WW8Num7z3">
    <w:name w:val="WW8Num7z3"/>
    <w:rsid w:val="00BB7315"/>
  </w:style>
  <w:style w:type="character" w:customStyle="1" w:styleId="WW8Num7z4">
    <w:name w:val="WW8Num7z4"/>
    <w:rsid w:val="00BB7315"/>
  </w:style>
  <w:style w:type="character" w:customStyle="1" w:styleId="WW8Num7z5">
    <w:name w:val="WW8Num7z5"/>
    <w:rsid w:val="00BB7315"/>
  </w:style>
  <w:style w:type="character" w:customStyle="1" w:styleId="WW8Num7z6">
    <w:name w:val="WW8Num7z6"/>
    <w:rsid w:val="00BB7315"/>
  </w:style>
  <w:style w:type="character" w:customStyle="1" w:styleId="WW8Num7z7">
    <w:name w:val="WW8Num7z7"/>
    <w:rsid w:val="00BB7315"/>
  </w:style>
  <w:style w:type="character" w:customStyle="1" w:styleId="WW8Num7z8">
    <w:name w:val="WW8Num7z8"/>
    <w:rsid w:val="00BB7315"/>
  </w:style>
  <w:style w:type="character" w:customStyle="1" w:styleId="WW8Num9z1">
    <w:name w:val="WW8Num9z1"/>
    <w:rsid w:val="00BB7315"/>
    <w:rPr>
      <w:b w:val="0"/>
      <w:u w:val="none"/>
      <w:lang w:eastAsia="ar-SA"/>
    </w:rPr>
  </w:style>
  <w:style w:type="character" w:customStyle="1" w:styleId="WW8Num11z0">
    <w:name w:val="WW8Num11z0"/>
    <w:rsid w:val="00BB7315"/>
    <w:rPr>
      <w:b/>
      <w:bCs/>
      <w:lang w:eastAsia="ar-SA"/>
    </w:rPr>
  </w:style>
  <w:style w:type="character" w:customStyle="1" w:styleId="WW8Num11z1">
    <w:name w:val="WW8Num11z1"/>
    <w:rsid w:val="00BB7315"/>
  </w:style>
  <w:style w:type="character" w:customStyle="1" w:styleId="WW8Num11z2">
    <w:name w:val="WW8Num11z2"/>
    <w:rsid w:val="00BB7315"/>
  </w:style>
  <w:style w:type="character" w:customStyle="1" w:styleId="WW8Num11z3">
    <w:name w:val="WW8Num11z3"/>
    <w:rsid w:val="00BB7315"/>
  </w:style>
  <w:style w:type="character" w:customStyle="1" w:styleId="WW8Num11z4">
    <w:name w:val="WW8Num11z4"/>
    <w:rsid w:val="00BB7315"/>
  </w:style>
  <w:style w:type="character" w:customStyle="1" w:styleId="WW8Num11z5">
    <w:name w:val="WW8Num11z5"/>
    <w:rsid w:val="00BB7315"/>
  </w:style>
  <w:style w:type="character" w:customStyle="1" w:styleId="WW8Num11z6">
    <w:name w:val="WW8Num11z6"/>
    <w:rsid w:val="00BB7315"/>
  </w:style>
  <w:style w:type="character" w:customStyle="1" w:styleId="WW8Num11z7">
    <w:name w:val="WW8Num11z7"/>
    <w:rsid w:val="00BB7315"/>
  </w:style>
  <w:style w:type="character" w:customStyle="1" w:styleId="WW8Num11z8">
    <w:name w:val="WW8Num11z8"/>
    <w:rsid w:val="00BB7315"/>
  </w:style>
  <w:style w:type="character" w:customStyle="1" w:styleId="WW8Num12z0">
    <w:name w:val="WW8Num12z0"/>
    <w:rsid w:val="00BB7315"/>
  </w:style>
  <w:style w:type="character" w:customStyle="1" w:styleId="WW8Num12z1">
    <w:name w:val="WW8Num12z1"/>
    <w:rsid w:val="00BB7315"/>
  </w:style>
  <w:style w:type="character" w:customStyle="1" w:styleId="WW8Num12z2">
    <w:name w:val="WW8Num12z2"/>
    <w:rsid w:val="00BB7315"/>
  </w:style>
  <w:style w:type="character" w:customStyle="1" w:styleId="WW8Num12z3">
    <w:name w:val="WW8Num12z3"/>
    <w:rsid w:val="00BB7315"/>
  </w:style>
  <w:style w:type="character" w:customStyle="1" w:styleId="WW8Num12z4">
    <w:name w:val="WW8Num12z4"/>
    <w:rsid w:val="00BB7315"/>
  </w:style>
  <w:style w:type="character" w:customStyle="1" w:styleId="WW8Num12z5">
    <w:name w:val="WW8Num12z5"/>
    <w:rsid w:val="00BB7315"/>
  </w:style>
  <w:style w:type="character" w:customStyle="1" w:styleId="WW8Num12z6">
    <w:name w:val="WW8Num12z6"/>
    <w:rsid w:val="00BB7315"/>
  </w:style>
  <w:style w:type="character" w:customStyle="1" w:styleId="WW8Num12z7">
    <w:name w:val="WW8Num12z7"/>
    <w:rsid w:val="00BB7315"/>
  </w:style>
  <w:style w:type="character" w:customStyle="1" w:styleId="WW8Num12z8">
    <w:name w:val="WW8Num12z8"/>
    <w:rsid w:val="00BB7315"/>
  </w:style>
  <w:style w:type="character" w:customStyle="1" w:styleId="WW8Num13z0">
    <w:name w:val="WW8Num13z0"/>
    <w:rsid w:val="00BB7315"/>
  </w:style>
  <w:style w:type="character" w:customStyle="1" w:styleId="WW8Num13z1">
    <w:name w:val="WW8Num13z1"/>
    <w:rsid w:val="00BB7315"/>
  </w:style>
  <w:style w:type="character" w:customStyle="1" w:styleId="WW8Num13z2">
    <w:name w:val="WW8Num13z2"/>
    <w:rsid w:val="00BB7315"/>
  </w:style>
  <w:style w:type="character" w:customStyle="1" w:styleId="WW8Num13z3">
    <w:name w:val="WW8Num13z3"/>
    <w:rsid w:val="00BB7315"/>
  </w:style>
  <w:style w:type="character" w:customStyle="1" w:styleId="WW8Num13z4">
    <w:name w:val="WW8Num13z4"/>
    <w:rsid w:val="00BB7315"/>
  </w:style>
  <w:style w:type="character" w:customStyle="1" w:styleId="WW8Num13z5">
    <w:name w:val="WW8Num13z5"/>
    <w:rsid w:val="00BB7315"/>
  </w:style>
  <w:style w:type="character" w:customStyle="1" w:styleId="WW8Num13z6">
    <w:name w:val="WW8Num13z6"/>
    <w:rsid w:val="00BB7315"/>
  </w:style>
  <w:style w:type="character" w:customStyle="1" w:styleId="WW8Num13z7">
    <w:name w:val="WW8Num13z7"/>
    <w:rsid w:val="00BB7315"/>
  </w:style>
  <w:style w:type="character" w:customStyle="1" w:styleId="WW8Num13z8">
    <w:name w:val="WW8Num13z8"/>
    <w:rsid w:val="00BB7315"/>
  </w:style>
  <w:style w:type="character" w:customStyle="1" w:styleId="WW8Num14z0">
    <w:name w:val="WW8Num14z0"/>
    <w:rsid w:val="00BB7315"/>
  </w:style>
  <w:style w:type="character" w:customStyle="1" w:styleId="WW8Num14z1">
    <w:name w:val="WW8Num14z1"/>
    <w:rsid w:val="00BB7315"/>
  </w:style>
  <w:style w:type="character" w:customStyle="1" w:styleId="WW8Num14z2">
    <w:name w:val="WW8Num14z2"/>
    <w:rsid w:val="00BB7315"/>
  </w:style>
  <w:style w:type="character" w:customStyle="1" w:styleId="WW8Num14z3">
    <w:name w:val="WW8Num14z3"/>
    <w:rsid w:val="00BB7315"/>
  </w:style>
  <w:style w:type="character" w:customStyle="1" w:styleId="WW8Num14z4">
    <w:name w:val="WW8Num14z4"/>
    <w:rsid w:val="00BB7315"/>
  </w:style>
  <w:style w:type="character" w:customStyle="1" w:styleId="WW8Num14z5">
    <w:name w:val="WW8Num14z5"/>
    <w:rsid w:val="00BB7315"/>
  </w:style>
  <w:style w:type="character" w:customStyle="1" w:styleId="WW8Num14z6">
    <w:name w:val="WW8Num14z6"/>
    <w:rsid w:val="00BB7315"/>
  </w:style>
  <w:style w:type="character" w:customStyle="1" w:styleId="WW8Num14z7">
    <w:name w:val="WW8Num14z7"/>
    <w:rsid w:val="00BB7315"/>
  </w:style>
  <w:style w:type="character" w:customStyle="1" w:styleId="WW8Num14z8">
    <w:name w:val="WW8Num14z8"/>
    <w:rsid w:val="00BB7315"/>
  </w:style>
  <w:style w:type="character" w:customStyle="1" w:styleId="WW8Num15z0">
    <w:name w:val="WW8Num15z0"/>
    <w:rsid w:val="00BB7315"/>
    <w:rPr>
      <w:b w:val="0"/>
    </w:rPr>
  </w:style>
  <w:style w:type="character" w:customStyle="1" w:styleId="WW8Num15z1">
    <w:name w:val="WW8Num15z1"/>
    <w:rsid w:val="00BB7315"/>
  </w:style>
  <w:style w:type="character" w:customStyle="1" w:styleId="WW8Num15z2">
    <w:name w:val="WW8Num15z2"/>
    <w:rsid w:val="00BB7315"/>
  </w:style>
  <w:style w:type="character" w:customStyle="1" w:styleId="WW8Num15z3">
    <w:name w:val="WW8Num15z3"/>
    <w:rsid w:val="00BB7315"/>
  </w:style>
  <w:style w:type="character" w:customStyle="1" w:styleId="WW8Num15z4">
    <w:name w:val="WW8Num15z4"/>
    <w:rsid w:val="00BB7315"/>
  </w:style>
  <w:style w:type="character" w:customStyle="1" w:styleId="WW8Num15z5">
    <w:name w:val="WW8Num15z5"/>
    <w:rsid w:val="00BB7315"/>
  </w:style>
  <w:style w:type="character" w:customStyle="1" w:styleId="WW8Num15z6">
    <w:name w:val="WW8Num15z6"/>
    <w:rsid w:val="00BB7315"/>
  </w:style>
  <w:style w:type="character" w:customStyle="1" w:styleId="WW8Num15z7">
    <w:name w:val="WW8Num15z7"/>
    <w:rsid w:val="00BB7315"/>
  </w:style>
  <w:style w:type="character" w:customStyle="1" w:styleId="WW8Num15z8">
    <w:name w:val="WW8Num15z8"/>
    <w:rsid w:val="00BB7315"/>
  </w:style>
  <w:style w:type="character" w:customStyle="1" w:styleId="10">
    <w:name w:val="Основной шрифт абзаца1"/>
    <w:rsid w:val="00BB7315"/>
  </w:style>
  <w:style w:type="character" w:styleId="a3">
    <w:name w:val="page number"/>
    <w:basedOn w:val="10"/>
    <w:rsid w:val="00BB7315"/>
  </w:style>
  <w:style w:type="character" w:customStyle="1" w:styleId="a4">
    <w:name w:val="Нижний колонтитул Знак"/>
    <w:rsid w:val="00BB7315"/>
    <w:rPr>
      <w:rFonts w:ascii="Times New Roman" w:eastAsia="Times New Roman" w:hAnsi="Times New Roman" w:cs="Times New Roman"/>
      <w:sz w:val="24"/>
      <w:szCs w:val="24"/>
    </w:rPr>
  </w:style>
  <w:style w:type="character" w:customStyle="1" w:styleId="11">
    <w:name w:val="Обычный1 Знак"/>
    <w:uiPriority w:val="99"/>
    <w:rsid w:val="00BB7315"/>
    <w:rPr>
      <w:rFonts w:ascii="TimesET" w:eastAsia="Times New Roman" w:hAnsi="TimesET" w:cs="TimesET"/>
      <w:sz w:val="24"/>
      <w:szCs w:val="24"/>
      <w:lang w:val="ru-RU" w:bidi="ar-SA"/>
    </w:rPr>
  </w:style>
  <w:style w:type="character" w:customStyle="1" w:styleId="a5">
    <w:name w:val="Верхний колонтитул Знак"/>
    <w:rsid w:val="00BB7315"/>
    <w:rPr>
      <w:rFonts w:ascii="Times New Roman" w:eastAsia="Times New Roman" w:hAnsi="Times New Roman" w:cs="Times New Roman"/>
      <w:sz w:val="24"/>
      <w:szCs w:val="24"/>
    </w:rPr>
  </w:style>
  <w:style w:type="character" w:customStyle="1" w:styleId="a6">
    <w:name w:val="Основной текст Знак"/>
    <w:rsid w:val="00BB7315"/>
    <w:rPr>
      <w:rFonts w:ascii="Times New Roman" w:eastAsia="Times New Roman" w:hAnsi="Times New Roman" w:cs="Times New Roman"/>
      <w:bCs/>
      <w:sz w:val="28"/>
      <w:szCs w:val="24"/>
    </w:rPr>
  </w:style>
  <w:style w:type="character" w:customStyle="1" w:styleId="a7">
    <w:name w:val="Текст выноски Знак"/>
    <w:rsid w:val="00BB7315"/>
    <w:rPr>
      <w:rFonts w:ascii="Tahoma" w:eastAsia="Times New Roman" w:hAnsi="Tahoma" w:cs="Tahoma"/>
      <w:sz w:val="16"/>
      <w:szCs w:val="16"/>
    </w:rPr>
  </w:style>
  <w:style w:type="character" w:styleId="a8">
    <w:name w:val="Emphasis"/>
    <w:qFormat/>
    <w:rsid w:val="00BB7315"/>
    <w:rPr>
      <w:rFonts w:ascii="Times New Roman" w:hAnsi="Times New Roman" w:cs="Times New Roman"/>
      <w:i/>
      <w:iCs/>
    </w:rPr>
  </w:style>
  <w:style w:type="character" w:customStyle="1" w:styleId="st">
    <w:name w:val="st"/>
    <w:basedOn w:val="10"/>
    <w:rsid w:val="00BB7315"/>
  </w:style>
  <w:style w:type="character" w:customStyle="1" w:styleId="ConsPlusNormal">
    <w:name w:val="ConsPlusNormal Знак"/>
    <w:rsid w:val="00BB7315"/>
    <w:rPr>
      <w:rFonts w:ascii="Arial" w:eastAsia="Times New Roman" w:hAnsi="Arial" w:cs="Arial"/>
      <w:sz w:val="22"/>
      <w:szCs w:val="22"/>
      <w:lang w:bidi="ar-SA"/>
    </w:rPr>
  </w:style>
  <w:style w:type="character" w:customStyle="1" w:styleId="12">
    <w:name w:val="Заголовок 1 Знак"/>
    <w:rsid w:val="00BB7315"/>
    <w:rPr>
      <w:rFonts w:ascii="Cambria" w:eastAsia="Times New Roman" w:hAnsi="Cambria" w:cs="Times New Roman"/>
      <w:b/>
      <w:bCs/>
      <w:color w:val="365F91"/>
      <w:sz w:val="28"/>
      <w:szCs w:val="28"/>
    </w:rPr>
  </w:style>
  <w:style w:type="character" w:customStyle="1" w:styleId="apple-converted-space">
    <w:name w:val="apple-converted-space"/>
    <w:basedOn w:val="10"/>
    <w:rsid w:val="00BB7315"/>
  </w:style>
  <w:style w:type="character" w:customStyle="1" w:styleId="20">
    <w:name w:val="Заголовок 2 Знак"/>
    <w:rsid w:val="00BB7315"/>
    <w:rPr>
      <w:rFonts w:ascii="Cambria" w:eastAsia="Times New Roman" w:hAnsi="Cambria" w:cs="Times New Roman"/>
      <w:b/>
      <w:bCs/>
      <w:color w:val="4F81BD"/>
      <w:sz w:val="26"/>
      <w:szCs w:val="26"/>
    </w:rPr>
  </w:style>
  <w:style w:type="character" w:styleId="a9">
    <w:name w:val="Hyperlink"/>
    <w:uiPriority w:val="99"/>
    <w:rsid w:val="00BB7315"/>
    <w:rPr>
      <w:rFonts w:cs="Times New Roman"/>
      <w:color w:val="0000FF"/>
      <w:u w:val="single"/>
    </w:rPr>
  </w:style>
  <w:style w:type="character" w:customStyle="1" w:styleId="3">
    <w:name w:val="Основной текст с отступом 3 Знак"/>
    <w:rsid w:val="00BB7315"/>
    <w:rPr>
      <w:rFonts w:ascii="Times New Roman" w:eastAsia="Calibri" w:hAnsi="Times New Roman" w:cs="Times New Roman"/>
      <w:sz w:val="16"/>
      <w:szCs w:val="16"/>
    </w:rPr>
  </w:style>
  <w:style w:type="paragraph" w:customStyle="1" w:styleId="aa">
    <w:name w:val="Заголовок"/>
    <w:basedOn w:val="a"/>
    <w:next w:val="ab"/>
    <w:rsid w:val="00BB7315"/>
    <w:pPr>
      <w:keepNext/>
      <w:spacing w:before="240" w:after="120"/>
    </w:pPr>
    <w:rPr>
      <w:rFonts w:ascii="Liberation Sans" w:eastAsia="Droid Sans Fallback" w:hAnsi="Liberation Sans" w:cs="FreeSans"/>
      <w:sz w:val="28"/>
      <w:szCs w:val="28"/>
    </w:rPr>
  </w:style>
  <w:style w:type="paragraph" w:styleId="ab">
    <w:name w:val="Body Text"/>
    <w:basedOn w:val="a"/>
    <w:rsid w:val="00BB7315"/>
    <w:rPr>
      <w:bCs/>
      <w:sz w:val="28"/>
    </w:rPr>
  </w:style>
  <w:style w:type="paragraph" w:styleId="ac">
    <w:name w:val="List"/>
    <w:basedOn w:val="ab"/>
    <w:rsid w:val="00BB7315"/>
    <w:rPr>
      <w:rFonts w:cs="FreeSans"/>
    </w:rPr>
  </w:style>
  <w:style w:type="paragraph" w:styleId="ad">
    <w:name w:val="caption"/>
    <w:basedOn w:val="a"/>
    <w:qFormat/>
    <w:rsid w:val="00BB7315"/>
    <w:pPr>
      <w:suppressLineNumbers/>
      <w:spacing w:before="120" w:after="120"/>
    </w:pPr>
    <w:rPr>
      <w:rFonts w:cs="FreeSans"/>
      <w:i/>
      <w:iCs/>
    </w:rPr>
  </w:style>
  <w:style w:type="paragraph" w:customStyle="1" w:styleId="13">
    <w:name w:val="Указатель1"/>
    <w:basedOn w:val="a"/>
    <w:rsid w:val="00BB7315"/>
    <w:pPr>
      <w:suppressLineNumbers/>
    </w:pPr>
    <w:rPr>
      <w:rFonts w:cs="FreeSans"/>
    </w:rPr>
  </w:style>
  <w:style w:type="paragraph" w:styleId="ae">
    <w:name w:val="footer"/>
    <w:basedOn w:val="a"/>
    <w:rsid w:val="00BB7315"/>
  </w:style>
  <w:style w:type="paragraph" w:customStyle="1" w:styleId="14">
    <w:name w:val="Обычный1"/>
    <w:uiPriority w:val="99"/>
    <w:rsid w:val="00BB7315"/>
    <w:pPr>
      <w:suppressAutoHyphens/>
      <w:autoSpaceDE w:val="0"/>
      <w:jc w:val="both"/>
    </w:pPr>
    <w:rPr>
      <w:rFonts w:ascii="TimesET" w:hAnsi="TimesET" w:cs="TimesET"/>
      <w:sz w:val="24"/>
      <w:szCs w:val="24"/>
      <w:lang w:eastAsia="zh-CN"/>
    </w:rPr>
  </w:style>
  <w:style w:type="paragraph" w:styleId="af">
    <w:name w:val="header"/>
    <w:basedOn w:val="a"/>
    <w:rsid w:val="00BB7315"/>
  </w:style>
  <w:style w:type="paragraph" w:customStyle="1" w:styleId="21">
    <w:name w:val="Без интервала2"/>
    <w:rsid w:val="00BB7315"/>
    <w:pPr>
      <w:suppressAutoHyphens/>
    </w:pPr>
    <w:rPr>
      <w:rFonts w:ascii="Calibri" w:eastAsia="Calibri" w:hAnsi="Calibri" w:cs="Calibri"/>
      <w:sz w:val="22"/>
      <w:szCs w:val="22"/>
      <w:lang w:eastAsia="zh-CN"/>
    </w:rPr>
  </w:style>
  <w:style w:type="paragraph" w:styleId="af0">
    <w:name w:val="List Paragraph"/>
    <w:aliases w:val="Bullet List,FooterText,numbered,Paragraphe de liste1,lp1,SL_Абзац списка,Содержание. 2 уровень,ТЗ список"/>
    <w:basedOn w:val="a"/>
    <w:link w:val="af1"/>
    <w:uiPriority w:val="34"/>
    <w:qFormat/>
    <w:rsid w:val="00BB7315"/>
    <w:pPr>
      <w:ind w:left="720"/>
      <w:contextualSpacing/>
    </w:pPr>
  </w:style>
  <w:style w:type="paragraph" w:customStyle="1" w:styleId="ConsPlusNormal0">
    <w:name w:val="ConsPlusNormal"/>
    <w:rsid w:val="00BB7315"/>
    <w:pPr>
      <w:widowControl w:val="0"/>
      <w:suppressAutoHyphens/>
      <w:autoSpaceDE w:val="0"/>
      <w:ind w:firstLine="720"/>
    </w:pPr>
    <w:rPr>
      <w:rFonts w:ascii="Arial" w:hAnsi="Arial" w:cs="Arial"/>
      <w:sz w:val="22"/>
      <w:szCs w:val="22"/>
      <w:lang w:eastAsia="zh-CN"/>
    </w:rPr>
  </w:style>
  <w:style w:type="paragraph" w:styleId="af2">
    <w:name w:val="Balloon Text"/>
    <w:basedOn w:val="a"/>
    <w:rsid w:val="00BB7315"/>
    <w:rPr>
      <w:rFonts w:ascii="Tahoma" w:hAnsi="Tahoma" w:cs="Tahoma"/>
      <w:sz w:val="16"/>
      <w:szCs w:val="16"/>
    </w:rPr>
  </w:style>
  <w:style w:type="paragraph" w:customStyle="1" w:styleId="15">
    <w:name w:val="Без интервала1"/>
    <w:rsid w:val="00BB7315"/>
    <w:pPr>
      <w:suppressAutoHyphens/>
    </w:pPr>
    <w:rPr>
      <w:rFonts w:ascii="Calibri" w:eastAsia="Calibri" w:hAnsi="Calibri"/>
      <w:sz w:val="22"/>
      <w:szCs w:val="22"/>
      <w:lang w:eastAsia="zh-CN"/>
    </w:rPr>
  </w:style>
  <w:style w:type="paragraph" w:customStyle="1" w:styleId="ConsPlusNonformat">
    <w:name w:val="ConsPlusNonformat"/>
    <w:rsid w:val="00BB7315"/>
    <w:pPr>
      <w:widowControl w:val="0"/>
      <w:suppressAutoHyphens/>
      <w:autoSpaceDE w:val="0"/>
    </w:pPr>
    <w:rPr>
      <w:rFonts w:ascii="Courier New" w:hAnsi="Courier New" w:cs="Courier New"/>
      <w:lang w:eastAsia="zh-CN"/>
    </w:rPr>
  </w:style>
  <w:style w:type="paragraph" w:customStyle="1" w:styleId="af3">
    <w:name w:val="Цитаты"/>
    <w:basedOn w:val="a"/>
    <w:rsid w:val="00BB7315"/>
    <w:pPr>
      <w:autoSpaceDE w:val="0"/>
      <w:spacing w:before="100" w:after="100"/>
      <w:ind w:left="360" w:right="360"/>
    </w:pPr>
    <w:rPr>
      <w:sz w:val="20"/>
    </w:rPr>
  </w:style>
  <w:style w:type="paragraph" w:customStyle="1" w:styleId="af4">
    <w:name w:val="Íîðìàëüíûé"/>
    <w:rsid w:val="00BB7315"/>
    <w:pPr>
      <w:suppressAutoHyphens/>
    </w:pPr>
    <w:rPr>
      <w:rFonts w:ascii="Courier" w:eastAsia="Calibri" w:hAnsi="Courier"/>
      <w:sz w:val="24"/>
      <w:szCs w:val="24"/>
      <w:lang w:val="en-GB" w:eastAsia="zh-CN"/>
    </w:rPr>
  </w:style>
  <w:style w:type="paragraph" w:styleId="af5">
    <w:name w:val="No Spacing"/>
    <w:link w:val="af6"/>
    <w:qFormat/>
    <w:rsid w:val="00BB7315"/>
    <w:pPr>
      <w:suppressAutoHyphens/>
    </w:pPr>
    <w:rPr>
      <w:rFonts w:ascii="Calibri" w:hAnsi="Calibri"/>
      <w:sz w:val="22"/>
      <w:szCs w:val="22"/>
      <w:lang w:eastAsia="zh-CN"/>
    </w:rPr>
  </w:style>
  <w:style w:type="paragraph" w:customStyle="1" w:styleId="31">
    <w:name w:val="Основной текст с отступом 31"/>
    <w:basedOn w:val="a"/>
    <w:rsid w:val="00BB7315"/>
    <w:pPr>
      <w:spacing w:after="120"/>
      <w:ind w:left="283"/>
    </w:pPr>
    <w:rPr>
      <w:rFonts w:eastAsia="Calibri"/>
      <w:sz w:val="16"/>
      <w:szCs w:val="16"/>
    </w:rPr>
  </w:style>
  <w:style w:type="paragraph" w:customStyle="1" w:styleId="af7">
    <w:name w:val="Содержимое таблицы"/>
    <w:basedOn w:val="a"/>
    <w:rsid w:val="00BB7315"/>
    <w:pPr>
      <w:suppressLineNumbers/>
    </w:pPr>
  </w:style>
  <w:style w:type="paragraph" w:customStyle="1" w:styleId="af8">
    <w:name w:val="Заголовок таблицы"/>
    <w:basedOn w:val="af7"/>
    <w:rsid w:val="00BB7315"/>
    <w:pPr>
      <w:jc w:val="center"/>
    </w:pPr>
    <w:rPr>
      <w:b/>
      <w:bCs/>
    </w:rPr>
  </w:style>
  <w:style w:type="table" w:styleId="af9">
    <w:name w:val="Table Grid"/>
    <w:basedOn w:val="a1"/>
    <w:uiPriority w:val="59"/>
    <w:rsid w:val="006A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ykxuq">
    <w:name w:val="rmcykxuq"/>
    <w:basedOn w:val="a"/>
    <w:rsid w:val="00290AB5"/>
    <w:pPr>
      <w:suppressAutoHyphens w:val="0"/>
      <w:spacing w:before="100" w:beforeAutospacing="1" w:after="100" w:afterAutospacing="1"/>
    </w:pPr>
    <w:rPr>
      <w:lang w:eastAsia="ru-RU"/>
    </w:rPr>
  </w:style>
  <w:style w:type="paragraph" w:customStyle="1" w:styleId="msonormalbullet1gif">
    <w:name w:val="msonormalbullet1.gif"/>
    <w:basedOn w:val="a"/>
    <w:rsid w:val="00AE0ACB"/>
    <w:pPr>
      <w:suppressAutoHyphens w:val="0"/>
      <w:spacing w:before="100" w:beforeAutospacing="1" w:after="100" w:afterAutospacing="1"/>
    </w:pPr>
    <w:rPr>
      <w:lang w:eastAsia="ru-RU"/>
    </w:rPr>
  </w:style>
  <w:style w:type="character" w:customStyle="1" w:styleId="blk">
    <w:name w:val="blk"/>
    <w:basedOn w:val="a0"/>
    <w:rsid w:val="00391F18"/>
  </w:style>
  <w:style w:type="character" w:customStyle="1" w:styleId="af6">
    <w:name w:val="Без интервала Знак"/>
    <w:link w:val="af5"/>
    <w:locked/>
    <w:rsid w:val="00CD66B8"/>
    <w:rPr>
      <w:rFonts w:ascii="Calibri" w:hAnsi="Calibri"/>
      <w:sz w:val="22"/>
      <w:szCs w:val="22"/>
      <w:lang w:eastAsia="zh-CN" w:bidi="ar-SA"/>
    </w:rPr>
  </w:style>
  <w:style w:type="paragraph" w:styleId="afa">
    <w:name w:val="Normal (Web)"/>
    <w:basedOn w:val="a"/>
    <w:uiPriority w:val="99"/>
    <w:unhideWhenUsed/>
    <w:qFormat/>
    <w:rsid w:val="00F92F64"/>
    <w:pPr>
      <w:suppressAutoHyphens w:val="0"/>
      <w:spacing w:beforeAutospacing="1" w:afterAutospacing="1"/>
    </w:pPr>
    <w:rPr>
      <w:lang w:eastAsia="ru-RU"/>
    </w:rPr>
  </w:style>
  <w:style w:type="paragraph" w:customStyle="1" w:styleId="16">
    <w:name w:val="Абзац списка1"/>
    <w:basedOn w:val="a"/>
    <w:rsid w:val="006A6BA4"/>
    <w:pPr>
      <w:suppressAutoHyphens w:val="0"/>
      <w:ind w:left="720"/>
      <w:contextualSpacing/>
    </w:pPr>
    <w:rPr>
      <w:rFonts w:eastAsia="Calibri"/>
      <w:lang w:eastAsia="ru-RU"/>
    </w:rPr>
  </w:style>
  <w:style w:type="character" w:customStyle="1" w:styleId="af1">
    <w:name w:val="Абзац списка Знак"/>
    <w:aliases w:val="Bullet List Знак,FooterText Знак,numbered Знак,Paragraphe de liste1 Знак,lp1 Знак,SL_Абзац списка Знак,Содержание. 2 уровень Знак,ТЗ список Знак"/>
    <w:link w:val="af0"/>
    <w:uiPriority w:val="34"/>
    <w:locked/>
    <w:rsid w:val="006A6BA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2617">
      <w:bodyDiv w:val="1"/>
      <w:marLeft w:val="0"/>
      <w:marRight w:val="0"/>
      <w:marTop w:val="0"/>
      <w:marBottom w:val="0"/>
      <w:divBdr>
        <w:top w:val="none" w:sz="0" w:space="0" w:color="auto"/>
        <w:left w:val="none" w:sz="0" w:space="0" w:color="auto"/>
        <w:bottom w:val="none" w:sz="0" w:space="0" w:color="auto"/>
        <w:right w:val="none" w:sz="0" w:space="0" w:color="auto"/>
      </w:divBdr>
    </w:div>
    <w:div w:id="6988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file:///C:\Users\111\Desktop\&#1058;&#1086;&#1088;&#1075;&#1080;%202015%20&#1075;&#1086;&#1076;\&#1057;&#1086;&#1074;&#1084;&#1077;&#1089;&#1090;&#1085;&#1099;&#1077;%20&#1072;&#1091;&#1082;&#1094;&#1080;&#1086;&#1085;&#1099;%202015%20&#1087;&#1088;&#1086;&#1076;&#1091;&#1082;&#1090;&#1099;\&#1089;&#1086;&#1082;\&#1055;&#1088;&#1080;&#1083;&#1086;&#1078;&#1077;&#1085;&#1080;&#1077;%20&#8470;%204%20(&#1055;&#1088;&#1086;&#1077;&#1082;&#1090;%20&#1076;&#1086;&#1075;&#1086;&#1074;&#1086;&#1088;&#107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C6BF2592CEFB84A30CAAF568AE0246CF89AFF52FE8D30ACEDDFEDCB109EACB2830B8DB48DAE5C3E0Er9J"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5AC9A-563F-46A8-A6D2-6421BAA5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net</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5</cp:revision>
  <cp:lastPrinted>1900-12-31T19:00:00Z</cp:lastPrinted>
  <dcterms:created xsi:type="dcterms:W3CDTF">2020-09-15T08:35:00Z</dcterms:created>
  <dcterms:modified xsi:type="dcterms:W3CDTF">2020-09-15T10:35:00Z</dcterms:modified>
</cp:coreProperties>
</file>