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5D6" w:rsidRPr="00AD5C7E" w:rsidRDefault="005455D6" w:rsidP="005455D6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ДОГОВОР ПОСТАВКИ № _____</w:t>
      </w:r>
    </w:p>
    <w:p w:rsidR="005455D6" w:rsidRPr="00AD5C7E" w:rsidRDefault="008467AC" w:rsidP="005455D6">
      <w:pPr>
        <w:tabs>
          <w:tab w:val="left" w:pos="7109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  <w:t xml:space="preserve">     </w:t>
      </w:r>
      <w:r w:rsidR="005455D6" w:rsidRPr="00AD5C7E">
        <w:rPr>
          <w:color w:val="000000"/>
        </w:rPr>
        <w:t xml:space="preserve">« __ » </w:t>
      </w:r>
      <w:r w:rsidR="00280CB4">
        <w:rPr>
          <w:color w:val="000000"/>
        </w:rPr>
        <w:t>сентября</w:t>
      </w:r>
      <w:r w:rsidR="005455D6" w:rsidRPr="00AD5C7E">
        <w:rPr>
          <w:color w:val="000000"/>
        </w:rPr>
        <w:t xml:space="preserve"> 2021г</w:t>
      </w:r>
    </w:p>
    <w:p w:rsidR="005455D6" w:rsidRPr="00AD5C7E" w:rsidRDefault="005455D6" w:rsidP="005455D6">
      <w:pPr>
        <w:tabs>
          <w:tab w:val="left" w:pos="7109"/>
        </w:tabs>
        <w:spacing w:line="200" w:lineRule="atLeast"/>
        <w:jc w:val="both"/>
      </w:pPr>
    </w:p>
    <w:p w:rsidR="005455D6" w:rsidRPr="00AD5C7E" w:rsidRDefault="005455D6" w:rsidP="005455D6">
      <w:pPr>
        <w:jc w:val="both"/>
      </w:pPr>
      <w:r w:rsidRPr="00AD5C7E">
        <w:t xml:space="preserve">           _______________ , именуемый в дальнейшем «Поставщик», в лице  ___________, действующего на основании _______________________, с одной стороны и  Муниципальное автономное дошкольное образовательное учреждение «Детский сад № 32 г. Челябинска», именуемое в дальнейшем «Покупатель», в лице заведующего Купоровой Натальи Николаевны  действующего на основании  Устава, с другой стороны, заключили настоящий договор о нижеследующем:</w:t>
      </w:r>
    </w:p>
    <w:p w:rsidR="005455D6" w:rsidRPr="00AD5C7E" w:rsidRDefault="005455D6" w:rsidP="005455D6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1. ПРЕДМЕТ ДОГОВОРА И УСЛОВИЯ ПОСТАВКИ</w:t>
      </w:r>
    </w:p>
    <w:p w:rsidR="005455D6" w:rsidRPr="00AD5C7E" w:rsidRDefault="005455D6" w:rsidP="005455D6">
      <w:pPr>
        <w:pStyle w:val="af1"/>
        <w:rPr>
          <w:sz w:val="24"/>
        </w:rPr>
      </w:pPr>
      <w:r w:rsidRPr="00AD5C7E">
        <w:rPr>
          <w:color w:val="000000"/>
          <w:sz w:val="24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5455D6" w:rsidRPr="00AD5C7E" w:rsidRDefault="005455D6" w:rsidP="005455D6">
      <w:pPr>
        <w:pStyle w:val="af1"/>
        <w:rPr>
          <w:sz w:val="24"/>
        </w:rPr>
      </w:pPr>
      <w:r w:rsidRPr="00AD5C7E">
        <w:rPr>
          <w:color w:val="000000"/>
          <w:sz w:val="24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5455D6" w:rsidRPr="00AD5C7E" w:rsidRDefault="005455D6" w:rsidP="005455D6">
      <w:pPr>
        <w:pStyle w:val="af1"/>
        <w:rPr>
          <w:sz w:val="24"/>
        </w:rPr>
      </w:pPr>
      <w:r w:rsidRPr="00AD5C7E">
        <w:rPr>
          <w:color w:val="000000"/>
          <w:sz w:val="24"/>
        </w:rPr>
        <w:t>1.3.Поставка Товара от Поставщика к Покупателю производится на условиях:</w:t>
      </w:r>
      <w:r w:rsidRPr="00AD5C7E">
        <w:rPr>
          <w:b/>
          <w:bCs/>
          <w:color w:val="000000"/>
          <w:sz w:val="24"/>
        </w:rPr>
        <w:t xml:space="preserve"> доставка до склада Покупателя по адресу: г. Челябинск, ул. Зальцмана, 12 (пищеблок).</w:t>
      </w:r>
    </w:p>
    <w:p w:rsidR="005455D6" w:rsidRPr="00AD5C7E" w:rsidRDefault="005455D6" w:rsidP="005455D6">
      <w:pPr>
        <w:pStyle w:val="af1"/>
        <w:rPr>
          <w:sz w:val="24"/>
        </w:rPr>
      </w:pP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Pr="00AD5C7E">
        <w:rPr>
          <w:rStyle w:val="js-phone-number"/>
          <w:b/>
          <w:sz w:val="24"/>
        </w:rPr>
        <w:t>__________</w:t>
      </w: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 xml:space="preserve"> заявки на поставку товара на будущую календарную неделю подаются не позднее четверга предшествующей.</w:t>
      </w:r>
    </w:p>
    <w:p w:rsidR="005455D6" w:rsidRPr="00AD5C7E" w:rsidRDefault="005455D6" w:rsidP="005455D6">
      <w:pPr>
        <w:pStyle w:val="af1"/>
        <w:rPr>
          <w:sz w:val="24"/>
        </w:rPr>
      </w:pPr>
      <w:r w:rsidRPr="00AD5C7E">
        <w:rPr>
          <w:color w:val="000000"/>
          <w:sz w:val="24"/>
        </w:rPr>
        <w:t>1.4.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5455D6" w:rsidRPr="00AD5C7E" w:rsidRDefault="005455D6" w:rsidP="005455D6">
      <w:pPr>
        <w:pStyle w:val="af1"/>
        <w:jc w:val="left"/>
        <w:rPr>
          <w:b/>
          <w:color w:val="000000"/>
          <w:sz w:val="24"/>
        </w:rPr>
      </w:pPr>
      <w:r w:rsidRPr="00AD5C7E">
        <w:rPr>
          <w:color w:val="000000"/>
          <w:sz w:val="24"/>
        </w:rPr>
        <w:t>1.5 Сумма настоящего договора составляет ___________  (___________________) 00копеек, в том числе НДС __________ рублей. / НДС не предусмотрен.</w:t>
      </w:r>
    </w:p>
    <w:p w:rsidR="005455D6" w:rsidRPr="00AD5C7E" w:rsidRDefault="005455D6" w:rsidP="005455D6">
      <w:pPr>
        <w:pStyle w:val="af1"/>
        <w:rPr>
          <w:color w:val="000000"/>
          <w:sz w:val="24"/>
          <w:lang w:eastAsia="ru-RU"/>
        </w:rPr>
      </w:pPr>
      <w:r w:rsidRPr="00AD5C7E">
        <w:rPr>
          <w:color w:val="000000"/>
          <w:sz w:val="24"/>
          <w:lang w:eastAsia="ru-RU"/>
        </w:rPr>
        <w:t>1.6. При заключении настоящего Договора 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:rsidR="005455D6" w:rsidRPr="00AD5C7E" w:rsidRDefault="005455D6" w:rsidP="005455D6">
      <w:pPr>
        <w:ind w:firstLine="709"/>
        <w:jc w:val="both"/>
        <w:rPr>
          <w:rFonts w:eastAsiaTheme="minorEastAsia"/>
        </w:rPr>
      </w:pPr>
      <w:r w:rsidRPr="00AD5C7E">
        <w:rPr>
          <w:rFonts w:eastAsiaTheme="minorEastAsia"/>
        </w:rPr>
        <w:t xml:space="preserve">1.7. Настоящий Договор заключен </w:t>
      </w:r>
      <w:r w:rsidRPr="00AD5C7E">
        <w:t>с соблюдением требований пп. 5, 6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AD5C7E">
        <w:rPr>
          <w:rFonts w:eastAsiaTheme="minorEastAsia"/>
        </w:rPr>
        <w:t>.</w:t>
      </w:r>
    </w:p>
    <w:p w:rsidR="005455D6" w:rsidRPr="00AD5C7E" w:rsidRDefault="005455D6" w:rsidP="005455D6">
      <w:pPr>
        <w:pStyle w:val="af1"/>
        <w:rPr>
          <w:color w:val="000000"/>
          <w:sz w:val="24"/>
          <w:u w:val="single"/>
          <w:lang w:eastAsia="ru-RU"/>
        </w:rPr>
      </w:pPr>
      <w:r w:rsidRPr="00AD5C7E">
        <w:rPr>
          <w:color w:val="000000"/>
          <w:sz w:val="24"/>
          <w:u w:val="single"/>
          <w:lang w:eastAsia="ru-RU"/>
        </w:rPr>
        <w:t>1.8. Закупка осуществляется через Портал поставщиков Южного Урала.</w:t>
      </w:r>
    </w:p>
    <w:p w:rsidR="005455D6" w:rsidRPr="00AD5C7E" w:rsidRDefault="005455D6" w:rsidP="005455D6">
      <w:pPr>
        <w:pStyle w:val="af1"/>
        <w:ind w:firstLine="0"/>
        <w:jc w:val="center"/>
        <w:rPr>
          <w:sz w:val="24"/>
        </w:rPr>
      </w:pPr>
      <w:r w:rsidRPr="00AD5C7E">
        <w:rPr>
          <w:b/>
          <w:bCs/>
          <w:color w:val="000000"/>
          <w:sz w:val="24"/>
        </w:rPr>
        <w:t>2. КАЧЕСТВО ТОВАРА</w:t>
      </w:r>
    </w:p>
    <w:p w:rsidR="005455D6" w:rsidRPr="00AD5C7E" w:rsidRDefault="005455D6" w:rsidP="005455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0" w:name="sub_1061"/>
      <w:r w:rsidRPr="00AD5C7E">
        <w:rPr>
          <w:lang w:eastAsia="ru-RU"/>
        </w:rPr>
        <w:t>2</w:t>
      </w:r>
      <w:r w:rsidRPr="00BF4AB4">
        <w:rPr>
          <w:lang w:eastAsia="ru-RU"/>
        </w:rPr>
        <w:t>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5455D6" w:rsidRPr="00AD5C7E" w:rsidRDefault="005455D6" w:rsidP="005455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2.2.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5455D6" w:rsidRPr="00BF4AB4" w:rsidRDefault="005455D6" w:rsidP="005455D6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2.3.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5455D6" w:rsidRPr="00AD5C7E" w:rsidRDefault="005455D6" w:rsidP="005455D6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3. ПОРЯДОК ПРИЕМКИ ТОВАРА ПО КОЛИЧЕСТВУ И КАЧЕСТВУ</w:t>
      </w:r>
    </w:p>
    <w:p w:rsidR="005455D6" w:rsidRPr="00AD5C7E" w:rsidRDefault="005455D6" w:rsidP="005455D6">
      <w:pPr>
        <w:pStyle w:val="af1"/>
        <w:ind w:firstLine="409"/>
        <w:rPr>
          <w:sz w:val="24"/>
        </w:rPr>
      </w:pPr>
      <w:r w:rsidRPr="00AD5C7E">
        <w:rPr>
          <w:color w:val="000000"/>
          <w:sz w:val="24"/>
        </w:rPr>
        <w:t xml:space="preserve">3.1. Поставка Товара </w:t>
      </w:r>
      <w:proofErr w:type="gramStart"/>
      <w:r w:rsidRPr="00AD5C7E">
        <w:rPr>
          <w:color w:val="000000"/>
          <w:sz w:val="24"/>
        </w:rPr>
        <w:t>осуществляется путём доставки до склада Покупателя выгрузка Товара осуществляется</w:t>
      </w:r>
      <w:proofErr w:type="gramEnd"/>
      <w:r w:rsidRPr="00AD5C7E">
        <w:rPr>
          <w:color w:val="000000"/>
          <w:sz w:val="24"/>
        </w:rPr>
        <w:t xml:space="preserve"> силами Поставщика.  </w:t>
      </w:r>
    </w:p>
    <w:p w:rsidR="005455D6" w:rsidRPr="00AD5C7E" w:rsidRDefault="005455D6" w:rsidP="005455D6">
      <w:pPr>
        <w:pStyle w:val="af1"/>
        <w:ind w:firstLine="394"/>
        <w:rPr>
          <w:sz w:val="24"/>
        </w:rPr>
      </w:pPr>
      <w:r w:rsidRPr="00AD5C7E">
        <w:rPr>
          <w:color w:val="000000"/>
          <w:sz w:val="24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5455D6" w:rsidRPr="00AD5C7E" w:rsidRDefault="005455D6" w:rsidP="005455D6">
      <w:pPr>
        <w:pStyle w:val="af1"/>
        <w:ind w:firstLine="379"/>
        <w:rPr>
          <w:sz w:val="24"/>
        </w:rPr>
      </w:pPr>
      <w:r w:rsidRPr="00AD5C7E">
        <w:rPr>
          <w:color w:val="000000"/>
          <w:sz w:val="24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5455D6" w:rsidRPr="00AD5C7E" w:rsidRDefault="005455D6" w:rsidP="005455D6">
      <w:pPr>
        <w:pStyle w:val="af1"/>
        <w:ind w:firstLine="455"/>
        <w:rPr>
          <w:sz w:val="24"/>
        </w:rPr>
      </w:pPr>
      <w:r w:rsidRPr="00AD5C7E">
        <w:rPr>
          <w:color w:val="000000"/>
          <w:sz w:val="24"/>
        </w:rPr>
        <w:lastRenderedPageBreak/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дней </w:t>
      </w:r>
      <w:proofErr w:type="gramStart"/>
      <w:r w:rsidRPr="00AD5C7E">
        <w:rPr>
          <w:color w:val="000000"/>
          <w:sz w:val="24"/>
        </w:rPr>
        <w:t>с даты отгрузки</w:t>
      </w:r>
      <w:proofErr w:type="gramEnd"/>
      <w:r w:rsidRPr="00AD5C7E">
        <w:rPr>
          <w:color w:val="000000"/>
          <w:sz w:val="24"/>
        </w:rPr>
        <w:t xml:space="preserve">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(видимые </w:t>
      </w:r>
      <w:proofErr w:type="gramStart"/>
      <w:r w:rsidRPr="00AD5C7E">
        <w:rPr>
          <w:color w:val="000000"/>
          <w:sz w:val="24"/>
        </w:rPr>
        <w:t xml:space="preserve">недостатки) </w:t>
      </w:r>
      <w:proofErr w:type="gramEnd"/>
      <w:r w:rsidRPr="00AD5C7E">
        <w:rPr>
          <w:color w:val="000000"/>
          <w:sz w:val="24"/>
        </w:rPr>
        <w:t xml:space="preserve">Покупатель обязан составить двухсторонний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Pr="00AD5C7E">
        <w:rPr>
          <w:rStyle w:val="a3"/>
          <w:color w:val="auto"/>
          <w:sz w:val="24"/>
          <w:u w:val="none"/>
          <w:lang w:eastAsia="ru-RU"/>
        </w:rPr>
        <w:t>_____________________.</w:t>
      </w:r>
      <w:r w:rsidRPr="00AD5C7E">
        <w:rPr>
          <w:sz w:val="24"/>
        </w:rPr>
        <w:t xml:space="preserve"> </w:t>
      </w:r>
      <w:r w:rsidRPr="00AD5C7E">
        <w:rPr>
          <w:color w:val="000000"/>
          <w:sz w:val="24"/>
        </w:rPr>
        <w:t xml:space="preserve">В противном случае, Покупатель лишается права на обращение с претензиями о недостачи товара и о наличии некачественного товара (видимые недостатки). </w:t>
      </w:r>
    </w:p>
    <w:p w:rsidR="005455D6" w:rsidRPr="00AD5C7E" w:rsidRDefault="005455D6" w:rsidP="005455D6">
      <w:pPr>
        <w:pStyle w:val="af1"/>
        <w:ind w:firstLine="440"/>
        <w:rPr>
          <w:sz w:val="24"/>
        </w:rPr>
      </w:pPr>
      <w:r w:rsidRPr="00AD5C7E">
        <w:rPr>
          <w:color w:val="000000"/>
          <w:sz w:val="24"/>
        </w:rPr>
        <w:t>3.5.О выявленных недостатках, скрытых дефектах Товара Покупатель письменно уведомляет  Поставщика.</w:t>
      </w:r>
      <w:r w:rsidRPr="00AD5C7E">
        <w:rPr>
          <w:sz w:val="24"/>
        </w:rPr>
        <w:t xml:space="preserve"> </w:t>
      </w:r>
      <w:r w:rsidRPr="00AD5C7E">
        <w:rPr>
          <w:color w:val="000000"/>
          <w:sz w:val="24"/>
        </w:rPr>
        <w:t xml:space="preserve">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2 (двух) рабочих дней с момента получения уведомления направить своего представителя для составления двухстороннего Акта унифицированной формы N ТОРГ-2 утвержденного постановлением Госкомстата РФ от 25 декабря 1998 г. N 132 (далее-Акт),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</w:t>
      </w:r>
    </w:p>
    <w:p w:rsidR="005455D6" w:rsidRPr="00AD5C7E" w:rsidRDefault="005455D6" w:rsidP="005455D6">
      <w:pPr>
        <w:pStyle w:val="af1"/>
        <w:keepNext/>
        <w:tabs>
          <w:tab w:val="left" w:pos="0"/>
        </w:tabs>
        <w:spacing w:before="57"/>
        <w:ind w:firstLine="424"/>
        <w:rPr>
          <w:sz w:val="24"/>
        </w:rPr>
      </w:pPr>
      <w:r w:rsidRPr="00AD5C7E">
        <w:rPr>
          <w:color w:val="000000"/>
          <w:sz w:val="24"/>
        </w:rPr>
        <w:tab/>
        <w:t>3.6. В случае если Покупатель не соблюдет положений п. 3.5.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5455D6" w:rsidRPr="00AD5C7E" w:rsidRDefault="005455D6" w:rsidP="005455D6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 w:rsidRPr="00AD5C7E">
        <w:rPr>
          <w:color w:val="000000"/>
          <w:sz w:val="24"/>
        </w:rPr>
        <w:tab/>
        <w:t>3.7.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</w:t>
      </w:r>
      <w:proofErr w:type="gramStart"/>
      <w:r w:rsidRPr="00AD5C7E">
        <w:rPr>
          <w:color w:val="000000"/>
          <w:sz w:val="24"/>
        </w:rPr>
        <w:t>и</w:t>
      </w:r>
      <w:proofErr w:type="gramEnd"/>
      <w:r w:rsidRPr="00AD5C7E">
        <w:rPr>
          <w:color w:val="000000"/>
          <w:sz w:val="24"/>
        </w:rPr>
        <w:t xml:space="preserve"> 3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AD5C7E">
        <w:rPr>
          <w:color w:val="000000"/>
          <w:sz w:val="24"/>
        </w:rPr>
        <w:t>дств св</w:t>
      </w:r>
      <w:proofErr w:type="gramEnd"/>
      <w:r w:rsidRPr="00AD5C7E">
        <w:rPr>
          <w:color w:val="000000"/>
          <w:sz w:val="24"/>
        </w:rPr>
        <w:t>язи.</w:t>
      </w:r>
    </w:p>
    <w:p w:rsidR="005455D6" w:rsidRPr="00AD5C7E" w:rsidRDefault="005455D6" w:rsidP="005455D6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AD5C7E">
        <w:rPr>
          <w:color w:val="000000"/>
          <w:sz w:val="24"/>
        </w:rPr>
        <w:t xml:space="preserve">3.8. </w:t>
      </w:r>
      <w:proofErr w:type="spellStart"/>
      <w:r w:rsidRPr="00AD5C7E">
        <w:rPr>
          <w:color w:val="000000"/>
          <w:sz w:val="24"/>
        </w:rPr>
        <w:t>Невыборка</w:t>
      </w:r>
      <w:proofErr w:type="spellEnd"/>
      <w:r w:rsidRPr="00AD5C7E">
        <w:rPr>
          <w:color w:val="000000"/>
          <w:sz w:val="24"/>
        </w:rPr>
        <w:t xml:space="preserve"> товара Покупателем не является нарушением договора. </w:t>
      </w:r>
    </w:p>
    <w:p w:rsidR="005455D6" w:rsidRPr="00AD5C7E" w:rsidRDefault="005455D6" w:rsidP="005455D6">
      <w:pPr>
        <w:pStyle w:val="1"/>
        <w:tabs>
          <w:tab w:val="left" w:pos="0"/>
        </w:tabs>
        <w:rPr>
          <w:bCs/>
          <w:color w:val="000000"/>
          <w:szCs w:val="24"/>
        </w:rPr>
      </w:pPr>
      <w:r w:rsidRPr="00AD5C7E">
        <w:rPr>
          <w:bCs/>
          <w:color w:val="000000"/>
          <w:szCs w:val="24"/>
        </w:rPr>
        <w:t>4. ПОРЯДОК РАСЧЕТОВ И ЦЕНА</w:t>
      </w:r>
    </w:p>
    <w:p w:rsidR="005455D6" w:rsidRPr="00AD5C7E" w:rsidRDefault="005455D6" w:rsidP="005455D6">
      <w:pPr>
        <w:jc w:val="both"/>
      </w:pPr>
      <w:r w:rsidRPr="00AD5C7E">
        <w:t xml:space="preserve">            4.1. Цена договора является твердой и определяется на весь срок исполнения договора.</w:t>
      </w:r>
    </w:p>
    <w:p w:rsidR="005455D6" w:rsidRPr="00AD5C7E" w:rsidRDefault="005455D6" w:rsidP="005455D6">
      <w:pPr>
        <w:jc w:val="both"/>
      </w:pPr>
      <w:r w:rsidRPr="00AD5C7E"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5455D6" w:rsidRPr="00AD5C7E" w:rsidRDefault="005455D6" w:rsidP="005455D6">
      <w:pPr>
        <w:pStyle w:val="af1"/>
        <w:ind w:firstLine="708"/>
        <w:rPr>
          <w:sz w:val="24"/>
        </w:rPr>
      </w:pPr>
      <w:r w:rsidRPr="00AD5C7E">
        <w:rPr>
          <w:color w:val="000000"/>
          <w:sz w:val="24"/>
        </w:rPr>
        <w:t>4.1.</w:t>
      </w:r>
      <w:bookmarkStart w:id="1" w:name="_GoBack"/>
      <w:r w:rsidRPr="00AD5C7E">
        <w:rPr>
          <w:color w:val="000000"/>
          <w:sz w:val="24"/>
        </w:rPr>
        <w:t>Оплата за Товар осуществляется Покупателем с отсрочкой платежа 30 (тридцать) календарных дней с момента перехода права собственности</w:t>
      </w:r>
      <w:bookmarkEnd w:id="1"/>
      <w:r w:rsidRPr="00AD5C7E">
        <w:rPr>
          <w:color w:val="000000"/>
          <w:sz w:val="24"/>
        </w:rPr>
        <w:t xml:space="preserve">. </w:t>
      </w:r>
      <w:r w:rsidRPr="00AD5C7E">
        <w:rPr>
          <w:rFonts w:eastAsia="Nimbus Roman No9 L"/>
          <w:color w:val="000000"/>
          <w:sz w:val="24"/>
        </w:rPr>
        <w:t>К отношениям сторон по Договору/Договорам не применяется пункт 1 статьи 317.1. Гражданского кодекса РФ.</w:t>
      </w:r>
    </w:p>
    <w:p w:rsidR="005455D6" w:rsidRPr="00AD5C7E" w:rsidRDefault="005455D6" w:rsidP="005455D6">
      <w:pPr>
        <w:pStyle w:val="af1"/>
        <w:ind w:firstLine="662"/>
        <w:rPr>
          <w:color w:val="000000"/>
          <w:sz w:val="24"/>
        </w:rPr>
      </w:pPr>
      <w:r w:rsidRPr="00AD5C7E">
        <w:rPr>
          <w:color w:val="000000"/>
          <w:sz w:val="24"/>
        </w:rPr>
        <w:t>4.2. .Оплата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5455D6" w:rsidRPr="00AD5C7E" w:rsidRDefault="005455D6" w:rsidP="005455D6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5. ОТВЕТСТВЕННОСТЬ СТОРОН</w:t>
      </w:r>
    </w:p>
    <w:p w:rsidR="005455D6" w:rsidRPr="00AD5C7E" w:rsidRDefault="005455D6" w:rsidP="005455D6">
      <w:pPr>
        <w:jc w:val="both"/>
      </w:pPr>
      <w:r w:rsidRPr="00AD5C7E"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5455D6" w:rsidRPr="00AD5C7E" w:rsidRDefault="005455D6" w:rsidP="005455D6">
      <w:pPr>
        <w:jc w:val="both"/>
      </w:pPr>
      <w:r w:rsidRPr="00AD5C7E">
        <w:t xml:space="preserve">           5.2.  За нарушение Покупателем сроков оплаты услуг, Поставщик вправе потребовать от Покупателя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5455D6" w:rsidRPr="00AD5C7E" w:rsidRDefault="005455D6" w:rsidP="005455D6">
      <w:pPr>
        <w:jc w:val="both"/>
      </w:pPr>
      <w:r w:rsidRPr="00AD5C7E">
        <w:t xml:space="preserve">          5.3.  В случае нарушения сроков поставки товара, Покупатель вправе взыскать</w:t>
      </w:r>
      <w:r w:rsidR="00280CB4">
        <w:t xml:space="preserve"> с Поставщика пени в размере 0,5</w:t>
      </w:r>
      <w:r w:rsidRPr="00AD5C7E">
        <w:t xml:space="preserve"> % от стоимости не поставленного в срок товара (от размера </w:t>
      </w:r>
      <w:r w:rsidRPr="00AD5C7E">
        <w:lastRenderedPageBreak/>
        <w:t>стоимости этапа, по которому товар поставлен не вовремя) за каждый день просрочки до полного устранения нарушения.</w:t>
      </w:r>
    </w:p>
    <w:p w:rsidR="005455D6" w:rsidRPr="00AD5C7E" w:rsidRDefault="005455D6" w:rsidP="005455D6">
      <w:pPr>
        <w:jc w:val="both"/>
      </w:pPr>
      <w:r w:rsidRPr="00AD5C7E"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</w:t>
      </w:r>
      <w:r>
        <w:t>товар был надлежащего качества.</w:t>
      </w:r>
    </w:p>
    <w:p w:rsidR="005455D6" w:rsidRPr="00AD5C7E" w:rsidRDefault="005455D6" w:rsidP="005455D6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6. ФОРС-МАЖОР</w:t>
      </w:r>
    </w:p>
    <w:p w:rsidR="005455D6" w:rsidRPr="00AD5C7E" w:rsidRDefault="005455D6" w:rsidP="005455D6">
      <w:pPr>
        <w:jc w:val="both"/>
      </w:pPr>
      <w:r w:rsidRPr="00AD5C7E"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5455D6" w:rsidRPr="00AD5C7E" w:rsidRDefault="005455D6" w:rsidP="005455D6">
      <w:pPr>
        <w:jc w:val="both"/>
      </w:pPr>
      <w:r w:rsidRPr="00AD5C7E"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5455D6" w:rsidRPr="00AD5C7E" w:rsidRDefault="005455D6" w:rsidP="005455D6">
      <w:pPr>
        <w:jc w:val="both"/>
      </w:pPr>
      <w:r w:rsidRPr="00AD5C7E">
        <w:t xml:space="preserve">        6.3.  </w:t>
      </w:r>
      <w:proofErr w:type="gramStart"/>
      <w:r w:rsidRPr="00AD5C7E">
        <w:t>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5455D6" w:rsidRPr="00AD5C7E" w:rsidRDefault="005455D6" w:rsidP="005455D6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7. СРОК ДЕЙСТВИЯ ДОГОВОРА И ПОРЯДОК ЕГО РАСТОРЖЕНИЯ</w:t>
      </w:r>
    </w:p>
    <w:p w:rsidR="005455D6" w:rsidRPr="00AD5C7E" w:rsidRDefault="005455D6" w:rsidP="005455D6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7.1. Настоящий Договор вступает в силу с момента подписания его Сторонами и действует до</w:t>
      </w:r>
      <w:r>
        <w:rPr>
          <w:rFonts w:eastAsia="DejaVu Sans"/>
          <w:b w:val="0"/>
          <w:color w:val="000000"/>
          <w:szCs w:val="24"/>
        </w:rPr>
        <w:t xml:space="preserve"> </w:t>
      </w:r>
      <w:r w:rsidR="00280CB4">
        <w:rPr>
          <w:rFonts w:eastAsia="DejaVu Sans"/>
          <w:b w:val="0"/>
          <w:color w:val="000000"/>
          <w:szCs w:val="24"/>
        </w:rPr>
        <w:t>29</w:t>
      </w:r>
      <w:r w:rsidRPr="00AD5C7E">
        <w:rPr>
          <w:rFonts w:eastAsia="DejaVu Sans"/>
          <w:b w:val="0"/>
          <w:color w:val="000000"/>
          <w:szCs w:val="24"/>
        </w:rPr>
        <w:t>.</w:t>
      </w:r>
      <w:r w:rsidR="00280CB4">
        <w:rPr>
          <w:rFonts w:eastAsia="DejaVu Sans"/>
          <w:b w:val="0"/>
          <w:color w:val="000000"/>
          <w:szCs w:val="24"/>
        </w:rPr>
        <w:t>10</w:t>
      </w:r>
      <w:r w:rsidRPr="00AD5C7E">
        <w:rPr>
          <w:rFonts w:eastAsia="DejaVu Sans"/>
          <w:b w:val="0"/>
          <w:color w:val="000000"/>
          <w:szCs w:val="24"/>
        </w:rPr>
        <w:t>.2021 г., либо до полного исполнения Сторонами  обязательств по Договору. Исполнение</w:t>
      </w:r>
    </w:p>
    <w:p w:rsidR="005455D6" w:rsidRPr="00AD5C7E" w:rsidRDefault="005455D6" w:rsidP="005455D6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обязательств по настоящему договору начинается с «01» </w:t>
      </w:r>
      <w:r w:rsidR="00280CB4">
        <w:rPr>
          <w:rFonts w:eastAsia="DejaVu Sans"/>
          <w:b w:val="0"/>
          <w:color w:val="000000"/>
          <w:szCs w:val="24"/>
        </w:rPr>
        <w:t>октября</w:t>
      </w:r>
      <w:r w:rsidRPr="00AD5C7E">
        <w:rPr>
          <w:rFonts w:eastAsia="DejaVu Sans"/>
          <w:b w:val="0"/>
          <w:color w:val="000000"/>
          <w:szCs w:val="24"/>
        </w:rPr>
        <w:t xml:space="preserve"> 2021 года.</w:t>
      </w:r>
    </w:p>
    <w:p w:rsidR="005455D6" w:rsidRPr="00AD5C7E" w:rsidRDefault="005455D6" w:rsidP="005455D6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7.2. Настоящий </w:t>
      </w:r>
      <w:proofErr w:type="gramStart"/>
      <w:r w:rsidRPr="00AD5C7E">
        <w:rPr>
          <w:rFonts w:eastAsia="DejaVu Sans"/>
          <w:b w:val="0"/>
          <w:color w:val="000000"/>
          <w:szCs w:val="24"/>
        </w:rPr>
        <w:t>договор</w:t>
      </w:r>
      <w:proofErr w:type="gramEnd"/>
      <w:r w:rsidRPr="00AD5C7E">
        <w:rPr>
          <w:rFonts w:eastAsia="DejaVu Sans"/>
          <w:b w:val="0"/>
          <w:color w:val="000000"/>
          <w:szCs w:val="24"/>
        </w:rPr>
        <w:t xml:space="preserve">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5455D6" w:rsidRPr="00AD5C7E" w:rsidRDefault="005455D6" w:rsidP="005455D6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8. ПОРЯДОК РАССМОТРЕНИЯ СПОРОВ</w:t>
      </w:r>
    </w:p>
    <w:p w:rsidR="005455D6" w:rsidRPr="00AD5C7E" w:rsidRDefault="005455D6" w:rsidP="005455D6">
      <w:pPr>
        <w:pStyle w:val="af1"/>
        <w:rPr>
          <w:sz w:val="24"/>
        </w:rPr>
      </w:pPr>
      <w:r w:rsidRPr="00AD5C7E">
        <w:rPr>
          <w:bCs/>
          <w:color w:val="000000"/>
          <w:sz w:val="24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10 дней </w:t>
      </w:r>
      <w:proofErr w:type="gramStart"/>
      <w:r w:rsidRPr="00AD5C7E">
        <w:rPr>
          <w:bCs/>
          <w:color w:val="000000"/>
          <w:sz w:val="24"/>
        </w:rPr>
        <w:t>с даты получения</w:t>
      </w:r>
      <w:proofErr w:type="gramEnd"/>
      <w:r w:rsidRPr="00AD5C7E">
        <w:rPr>
          <w:bCs/>
          <w:color w:val="000000"/>
          <w:sz w:val="24"/>
        </w:rPr>
        <w:t xml:space="preserve"> претензии.</w:t>
      </w:r>
    </w:p>
    <w:p w:rsidR="005455D6" w:rsidRPr="00AD5C7E" w:rsidRDefault="005455D6" w:rsidP="005455D6">
      <w:pPr>
        <w:pStyle w:val="af1"/>
        <w:rPr>
          <w:color w:val="000000"/>
          <w:sz w:val="24"/>
        </w:rPr>
      </w:pPr>
      <w:r w:rsidRPr="00AD5C7E">
        <w:rPr>
          <w:color w:val="000000"/>
          <w:sz w:val="24"/>
        </w:rPr>
        <w:t xml:space="preserve">8.2. В случае отказа в удовлетворении претензии или неполучении ответа на претензию в 10 – </w:t>
      </w:r>
      <w:proofErr w:type="spellStart"/>
      <w:r w:rsidRPr="00AD5C7E">
        <w:rPr>
          <w:color w:val="000000"/>
          <w:sz w:val="24"/>
        </w:rPr>
        <w:t>дневный</w:t>
      </w:r>
      <w:proofErr w:type="spellEnd"/>
      <w:r w:rsidRPr="00AD5C7E">
        <w:rPr>
          <w:color w:val="000000"/>
          <w:sz w:val="24"/>
        </w:rPr>
        <w:t xml:space="preserve"> срок, споры передаются на рассмотрение в Арбитражный суд Челябинской области.</w:t>
      </w:r>
    </w:p>
    <w:p w:rsidR="005455D6" w:rsidRPr="00AD5C7E" w:rsidRDefault="005455D6" w:rsidP="005455D6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9. ПРОЧИЕ УСЛОВИЯ</w:t>
      </w:r>
    </w:p>
    <w:p w:rsidR="005455D6" w:rsidRPr="00AD5C7E" w:rsidRDefault="005455D6" w:rsidP="005455D6">
      <w:pPr>
        <w:pStyle w:val="af1"/>
        <w:rPr>
          <w:sz w:val="24"/>
        </w:rPr>
      </w:pPr>
      <w:r w:rsidRPr="00AD5C7E">
        <w:rPr>
          <w:color w:val="000000"/>
          <w:sz w:val="24"/>
        </w:rPr>
        <w:t>9.1.Настоящий договор составлен в двух экземплярах, по одному экземпляру для каждой из сторон.</w:t>
      </w:r>
    </w:p>
    <w:p w:rsidR="005455D6" w:rsidRPr="00AD5C7E" w:rsidRDefault="005455D6" w:rsidP="005455D6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</w:rPr>
        <w:t>9.2.</w:t>
      </w:r>
      <w:r w:rsidRPr="00AD5C7E">
        <w:rPr>
          <w:color w:val="000000"/>
          <w:sz w:val="24"/>
          <w:shd w:val="clear" w:color="auto" w:fill="FFFFFF"/>
        </w:rPr>
        <w:t xml:space="preserve"> Стороны пришли к соглашению, что цена товара не может превышать значения, согласованные в спецификации. </w:t>
      </w:r>
      <w:proofErr w:type="gramStart"/>
      <w:r w:rsidRPr="00AD5C7E">
        <w:rPr>
          <w:color w:val="000000"/>
          <w:sz w:val="24"/>
          <w:shd w:val="clear" w:color="auto" w:fill="FFFFFF"/>
        </w:rPr>
        <w:t>Условия настоящего договора о размере, сроках оплаты и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5455D6" w:rsidRPr="00AD5C7E" w:rsidRDefault="005455D6" w:rsidP="005455D6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5455D6" w:rsidRPr="00AD5C7E" w:rsidRDefault="005455D6" w:rsidP="005455D6">
      <w:pPr>
        <w:pStyle w:val="af1"/>
        <w:ind w:firstLine="0"/>
        <w:rPr>
          <w:color w:val="000000"/>
          <w:sz w:val="24"/>
          <w:shd w:val="clear" w:color="auto" w:fill="FFFFFF"/>
        </w:rPr>
      </w:pPr>
    </w:p>
    <w:p w:rsidR="005455D6" w:rsidRPr="00AD5C7E" w:rsidRDefault="005455D6" w:rsidP="005455D6">
      <w:pPr>
        <w:pStyle w:val="af1"/>
        <w:jc w:val="center"/>
        <w:rPr>
          <w:b/>
          <w:bCs/>
          <w:color w:val="000000"/>
          <w:sz w:val="24"/>
        </w:rPr>
      </w:pPr>
      <w:r w:rsidRPr="00AD5C7E">
        <w:rPr>
          <w:b/>
          <w:bCs/>
          <w:color w:val="000000"/>
          <w:sz w:val="24"/>
        </w:rPr>
        <w:lastRenderedPageBreak/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8"/>
      </w:tblGrid>
      <w:tr w:rsidR="005455D6" w:rsidRPr="00AD5C7E" w:rsidTr="008E5BDC">
        <w:tc>
          <w:tcPr>
            <w:tcW w:w="2539" w:type="pct"/>
            <w:shd w:val="clear" w:color="auto" w:fill="auto"/>
          </w:tcPr>
          <w:p w:rsidR="005455D6" w:rsidRPr="00AD5C7E" w:rsidRDefault="005455D6" w:rsidP="008E5BDC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D5C7E">
              <w:rPr>
                <w:rFonts w:ascii="Times New Roman" w:hAnsi="Times New Roman" w:cs="Times New Roman"/>
                <w:color w:val="000000"/>
                <w:szCs w:val="24"/>
              </w:rPr>
              <w:t>ПОСТАВЩИК</w:t>
            </w:r>
          </w:p>
          <w:p w:rsidR="005455D6" w:rsidRPr="00AD5C7E" w:rsidRDefault="005455D6" w:rsidP="008E5BDC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5455D6" w:rsidRPr="00AD5C7E" w:rsidRDefault="005455D6" w:rsidP="008E5BDC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5455D6" w:rsidRPr="00AD5C7E" w:rsidRDefault="005455D6" w:rsidP="008E5BDC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:rsidR="005455D6" w:rsidRPr="00AD5C7E" w:rsidRDefault="005455D6" w:rsidP="008E5BDC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  <w:r w:rsidRPr="00AD5C7E">
              <w:rPr>
                <w:lang w:eastAsia="ar-SA"/>
              </w:rPr>
              <w:t xml:space="preserve">  ____________  / </w:t>
            </w:r>
            <w:r>
              <w:rPr>
                <w:lang w:eastAsia="ar-SA"/>
              </w:rPr>
              <w:t>___________</w:t>
            </w:r>
            <w:r w:rsidRPr="00AD5C7E">
              <w:rPr>
                <w:lang w:eastAsia="ar-SA"/>
              </w:rPr>
              <w:t xml:space="preserve"> /</w:t>
            </w:r>
          </w:p>
          <w:p w:rsidR="005455D6" w:rsidRPr="00AD5C7E" w:rsidRDefault="005455D6" w:rsidP="008E5BDC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</w:p>
          <w:p w:rsidR="005455D6" w:rsidRPr="00AD5C7E" w:rsidRDefault="005455D6" w:rsidP="008E5BDC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  <w:r w:rsidRPr="00AD5C7E">
              <w:rPr>
                <w:lang w:eastAsia="ar-SA"/>
              </w:rPr>
              <w:t xml:space="preserve">             МП</w:t>
            </w:r>
          </w:p>
        </w:tc>
        <w:tc>
          <w:tcPr>
            <w:tcW w:w="2461" w:type="pct"/>
            <w:shd w:val="clear" w:color="auto" w:fill="auto"/>
          </w:tcPr>
          <w:p w:rsidR="005455D6" w:rsidRPr="00AD5C7E" w:rsidRDefault="005455D6" w:rsidP="008E5BDC">
            <w:pPr>
              <w:ind w:right="285"/>
            </w:pPr>
            <w:r w:rsidRPr="00AD5C7E">
              <w:rPr>
                <w:b/>
              </w:rPr>
              <w:t xml:space="preserve">ПОКУПАТЕЛЬ </w:t>
            </w:r>
          </w:p>
          <w:p w:rsidR="005455D6" w:rsidRPr="00AD5C7E" w:rsidRDefault="005455D6" w:rsidP="008E5BDC">
            <w:r w:rsidRPr="00AD5C7E">
              <w:t xml:space="preserve">Муниципальное автономное дошкольное образовательное учреждение </w:t>
            </w:r>
          </w:p>
          <w:p w:rsidR="005455D6" w:rsidRPr="00AD5C7E" w:rsidRDefault="005455D6" w:rsidP="008E5BDC">
            <w:r w:rsidRPr="00AD5C7E">
              <w:t>«Детский сад № 32 г. Челябинска» (МАДОУ «ДС № 32 г. Челябинска»)</w:t>
            </w:r>
          </w:p>
          <w:p w:rsidR="005455D6" w:rsidRPr="00AD5C7E" w:rsidRDefault="005455D6" w:rsidP="008E5BDC">
            <w:r w:rsidRPr="00AD5C7E">
              <w:t>Адрес местонахождения: г. Челябинск, ул. Зальцмана, 12.</w:t>
            </w:r>
          </w:p>
          <w:p w:rsidR="005455D6" w:rsidRPr="00AD5C7E" w:rsidRDefault="005455D6" w:rsidP="008E5BDC">
            <w:r w:rsidRPr="00AD5C7E">
              <w:t>Адрес почтовый: 454079, г. Челябинск, ул. Зальцмана, 12.</w:t>
            </w:r>
          </w:p>
          <w:p w:rsidR="005455D6" w:rsidRPr="00AD5C7E" w:rsidRDefault="005455D6" w:rsidP="008E5BDC">
            <w:r w:rsidRPr="00AD5C7E">
              <w:t>ИНН 7452112351</w:t>
            </w:r>
          </w:p>
          <w:p w:rsidR="005455D6" w:rsidRPr="00AD5C7E" w:rsidRDefault="005455D6" w:rsidP="008E5BDC">
            <w:r w:rsidRPr="00AD5C7E">
              <w:t>КПП 745201001</w:t>
            </w:r>
          </w:p>
          <w:p w:rsidR="005455D6" w:rsidRPr="00AD5C7E" w:rsidRDefault="005455D6" w:rsidP="008E5BDC">
            <w:r w:rsidRPr="00AD5C7E">
              <w:t>ОГРН 1137452006218</w:t>
            </w:r>
          </w:p>
          <w:p w:rsidR="005455D6" w:rsidRPr="00AD5C7E" w:rsidRDefault="005455D6" w:rsidP="008E5BDC">
            <w:r w:rsidRPr="00AD5C7E">
              <w:t>Телефон: 225-31-26</w:t>
            </w:r>
          </w:p>
          <w:p w:rsidR="005455D6" w:rsidRPr="00AD5C7E" w:rsidRDefault="005455D6" w:rsidP="008E5BDC">
            <w:r w:rsidRPr="00AD5C7E">
              <w:t>Эл</w:t>
            </w:r>
            <w:proofErr w:type="gramStart"/>
            <w:r w:rsidRPr="00AD5C7E">
              <w:t>.</w:t>
            </w:r>
            <w:proofErr w:type="gramEnd"/>
            <w:r w:rsidRPr="00AD5C7E">
              <w:t xml:space="preserve"> </w:t>
            </w:r>
            <w:proofErr w:type="gramStart"/>
            <w:r w:rsidRPr="00AD5C7E">
              <w:t>а</w:t>
            </w:r>
            <w:proofErr w:type="gramEnd"/>
            <w:r w:rsidRPr="00AD5C7E">
              <w:t>дрес: madouds32@mail.ru</w:t>
            </w:r>
          </w:p>
          <w:p w:rsidR="005455D6" w:rsidRPr="00AD5C7E" w:rsidRDefault="005455D6" w:rsidP="008E5BDC">
            <w:proofErr w:type="gramStart"/>
            <w:r w:rsidRPr="00AD5C7E">
              <w:t>р</w:t>
            </w:r>
            <w:proofErr w:type="gramEnd"/>
            <w:r w:rsidRPr="00AD5C7E">
              <w:t xml:space="preserve">/счет 40102810645370000062   </w:t>
            </w:r>
          </w:p>
          <w:p w:rsidR="005455D6" w:rsidRPr="00AD5C7E" w:rsidRDefault="005455D6" w:rsidP="008E5BDC">
            <w:r w:rsidRPr="00AD5C7E">
              <w:t>Банк: ОТДЕЛЕНИЕ ЧЕЛЯБИНСК БАНКА РОССИИ//УФК по Челябинской области</w:t>
            </w:r>
          </w:p>
          <w:p w:rsidR="005455D6" w:rsidRPr="00AD5C7E" w:rsidRDefault="005455D6" w:rsidP="008E5BDC">
            <w:r w:rsidRPr="00AD5C7E">
              <w:t>Казначейский счет: 03234643757010006900</w:t>
            </w:r>
          </w:p>
          <w:p w:rsidR="005455D6" w:rsidRPr="00AD5C7E" w:rsidRDefault="005455D6" w:rsidP="008E5BDC">
            <w:r w:rsidRPr="00AD5C7E">
              <w:t>БИК: 017501500</w:t>
            </w:r>
          </w:p>
          <w:p w:rsidR="005455D6" w:rsidRPr="00AD5C7E" w:rsidRDefault="005455D6" w:rsidP="008E5BDC">
            <w:pPr>
              <w:tabs>
                <w:tab w:val="left" w:pos="4500"/>
              </w:tabs>
            </w:pPr>
            <w:r w:rsidRPr="00AD5C7E">
              <w:t>Лицевой счет 3047306095А, открытый в Комитете финансов города Челябинска</w:t>
            </w:r>
          </w:p>
          <w:p w:rsidR="005455D6" w:rsidRPr="00AD5C7E" w:rsidRDefault="005455D6" w:rsidP="008E5BDC">
            <w:pPr>
              <w:widowControl w:val="0"/>
            </w:pPr>
          </w:p>
          <w:p w:rsidR="005455D6" w:rsidRPr="00AD5C7E" w:rsidRDefault="005455D6" w:rsidP="008E5BDC">
            <w:pPr>
              <w:widowControl w:val="0"/>
            </w:pPr>
            <w:r w:rsidRPr="00AD5C7E">
              <w:t>Заведующий</w:t>
            </w:r>
            <w:r w:rsidRPr="00AD5C7E">
              <w:tab/>
              <w:t>____________/Н.Н. Купорова/</w:t>
            </w:r>
          </w:p>
          <w:p w:rsidR="005455D6" w:rsidRPr="00AD5C7E" w:rsidRDefault="005455D6" w:rsidP="008E5BDC">
            <w:pPr>
              <w:widowControl w:val="0"/>
            </w:pPr>
            <w:r w:rsidRPr="00AD5C7E">
              <w:t xml:space="preserve">                </w:t>
            </w:r>
          </w:p>
          <w:p w:rsidR="005455D6" w:rsidRPr="00AD5C7E" w:rsidRDefault="005455D6" w:rsidP="008E5BDC">
            <w:pPr>
              <w:widowControl w:val="0"/>
            </w:pPr>
            <w:r w:rsidRPr="00AD5C7E">
              <w:t xml:space="preserve">                                МП </w:t>
            </w:r>
          </w:p>
        </w:tc>
      </w:tr>
    </w:tbl>
    <w:p w:rsidR="00842592" w:rsidRDefault="00842592">
      <w:pPr>
        <w:rPr>
          <w:sz w:val="22"/>
          <w:szCs w:val="22"/>
        </w:rPr>
      </w:pPr>
    </w:p>
    <w:p w:rsidR="00842592" w:rsidRDefault="00842592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5D68D4" w:rsidRDefault="005D68D4">
      <w:pPr>
        <w:rPr>
          <w:sz w:val="22"/>
          <w:szCs w:val="22"/>
        </w:rPr>
      </w:pPr>
    </w:p>
    <w:p w:rsidR="00842592" w:rsidRPr="0033090C" w:rsidRDefault="00842592">
      <w:pPr>
        <w:rPr>
          <w:sz w:val="22"/>
          <w:szCs w:val="22"/>
        </w:rPr>
      </w:pPr>
    </w:p>
    <w:p w:rsidR="00946C34" w:rsidRPr="0033090C" w:rsidRDefault="00946C34" w:rsidP="005C666A">
      <w:pPr>
        <w:ind w:left="6804"/>
        <w:rPr>
          <w:sz w:val="22"/>
          <w:szCs w:val="22"/>
        </w:rPr>
      </w:pPr>
      <w:r w:rsidRPr="0033090C">
        <w:rPr>
          <w:sz w:val="22"/>
          <w:szCs w:val="22"/>
        </w:rPr>
        <w:t>Приложение</w:t>
      </w:r>
      <w:r w:rsidR="005426CB" w:rsidRPr="0033090C">
        <w:rPr>
          <w:sz w:val="22"/>
          <w:szCs w:val="22"/>
        </w:rPr>
        <w:t>№1</w:t>
      </w:r>
      <w:r w:rsidRPr="0033090C">
        <w:rPr>
          <w:sz w:val="22"/>
          <w:szCs w:val="22"/>
        </w:rPr>
        <w:t xml:space="preserve"> к </w:t>
      </w:r>
      <w:r w:rsidR="009374CC" w:rsidRPr="0033090C">
        <w:rPr>
          <w:sz w:val="22"/>
          <w:szCs w:val="22"/>
        </w:rPr>
        <w:t>д</w:t>
      </w:r>
      <w:r w:rsidRPr="0033090C">
        <w:rPr>
          <w:sz w:val="22"/>
          <w:szCs w:val="22"/>
        </w:rPr>
        <w:t xml:space="preserve">оговору </w:t>
      </w:r>
    </w:p>
    <w:p w:rsidR="00A95877" w:rsidRPr="0033090C" w:rsidRDefault="00946C34" w:rsidP="00B82239">
      <w:pPr>
        <w:jc w:val="right"/>
        <w:rPr>
          <w:sz w:val="22"/>
          <w:szCs w:val="22"/>
        </w:rPr>
      </w:pPr>
      <w:r w:rsidRPr="0033090C">
        <w:rPr>
          <w:sz w:val="22"/>
          <w:szCs w:val="22"/>
        </w:rPr>
        <w:t xml:space="preserve">№ </w:t>
      </w:r>
      <w:r w:rsidR="005455D6">
        <w:rPr>
          <w:color w:val="000000"/>
          <w:sz w:val="22"/>
          <w:szCs w:val="22"/>
        </w:rPr>
        <w:t>______</w:t>
      </w:r>
      <w:r w:rsidR="003E3A2D">
        <w:rPr>
          <w:color w:val="000000"/>
          <w:sz w:val="22"/>
          <w:szCs w:val="22"/>
        </w:rPr>
        <w:t xml:space="preserve"> </w:t>
      </w:r>
      <w:r w:rsidRPr="0033090C">
        <w:rPr>
          <w:sz w:val="22"/>
          <w:szCs w:val="22"/>
        </w:rPr>
        <w:t xml:space="preserve">от </w:t>
      </w:r>
      <w:r w:rsidR="00A95877" w:rsidRPr="0033090C">
        <w:rPr>
          <w:color w:val="000000"/>
          <w:sz w:val="22"/>
          <w:szCs w:val="22"/>
        </w:rPr>
        <w:t>«</w:t>
      </w:r>
      <w:r w:rsidR="003E3A2D">
        <w:rPr>
          <w:color w:val="000000"/>
          <w:sz w:val="22"/>
          <w:szCs w:val="22"/>
        </w:rPr>
        <w:t xml:space="preserve"> </w:t>
      </w:r>
      <w:r w:rsidR="009A21FD">
        <w:rPr>
          <w:color w:val="000000"/>
          <w:sz w:val="22"/>
          <w:szCs w:val="22"/>
        </w:rPr>
        <w:t xml:space="preserve"> </w:t>
      </w:r>
      <w:r w:rsidR="005455D6">
        <w:rPr>
          <w:color w:val="000000"/>
          <w:sz w:val="22"/>
          <w:szCs w:val="22"/>
        </w:rPr>
        <w:t>__</w:t>
      </w:r>
      <w:r w:rsidR="009A21FD">
        <w:rPr>
          <w:color w:val="000000"/>
          <w:sz w:val="22"/>
          <w:szCs w:val="22"/>
        </w:rPr>
        <w:t xml:space="preserve"> </w:t>
      </w:r>
      <w:r w:rsidR="009D7CEF">
        <w:rPr>
          <w:color w:val="000000"/>
          <w:sz w:val="22"/>
          <w:szCs w:val="22"/>
        </w:rPr>
        <w:t xml:space="preserve"> </w:t>
      </w:r>
      <w:r w:rsidR="00C477E6">
        <w:rPr>
          <w:color w:val="000000"/>
          <w:sz w:val="22"/>
          <w:szCs w:val="22"/>
        </w:rPr>
        <w:t>»</w:t>
      </w:r>
      <w:r w:rsidR="00AB0F9D">
        <w:rPr>
          <w:color w:val="000000"/>
          <w:sz w:val="22"/>
          <w:szCs w:val="22"/>
        </w:rPr>
        <w:t xml:space="preserve"> </w:t>
      </w:r>
      <w:r w:rsidR="00280CB4">
        <w:rPr>
          <w:color w:val="000000"/>
          <w:sz w:val="22"/>
          <w:szCs w:val="22"/>
        </w:rPr>
        <w:t>сентября</w:t>
      </w:r>
      <w:r w:rsidR="00947E80">
        <w:rPr>
          <w:color w:val="000000"/>
          <w:sz w:val="22"/>
          <w:szCs w:val="22"/>
        </w:rPr>
        <w:t xml:space="preserve"> </w:t>
      </w:r>
      <w:r w:rsidR="00B82239">
        <w:rPr>
          <w:color w:val="000000"/>
          <w:sz w:val="22"/>
          <w:szCs w:val="22"/>
        </w:rPr>
        <w:t>202</w:t>
      </w:r>
      <w:r w:rsidR="009A21FD">
        <w:rPr>
          <w:color w:val="000000"/>
          <w:sz w:val="22"/>
          <w:szCs w:val="22"/>
        </w:rPr>
        <w:t>1</w:t>
      </w:r>
      <w:r w:rsidR="00B82239">
        <w:rPr>
          <w:color w:val="000000"/>
          <w:sz w:val="22"/>
          <w:szCs w:val="22"/>
        </w:rPr>
        <w:t xml:space="preserve"> </w:t>
      </w:r>
      <w:r w:rsidR="00A95877" w:rsidRPr="0033090C">
        <w:rPr>
          <w:color w:val="000000"/>
          <w:sz w:val="22"/>
          <w:szCs w:val="22"/>
        </w:rPr>
        <w:t>г</w:t>
      </w:r>
    </w:p>
    <w:p w:rsidR="00A95877" w:rsidRPr="0033090C" w:rsidRDefault="00A95877" w:rsidP="00A95877">
      <w:pPr>
        <w:rPr>
          <w:sz w:val="22"/>
          <w:szCs w:val="22"/>
        </w:rPr>
      </w:pPr>
    </w:p>
    <w:p w:rsidR="00946C34" w:rsidRPr="0033090C" w:rsidRDefault="00946C34" w:rsidP="0022631F">
      <w:pPr>
        <w:jc w:val="center"/>
        <w:rPr>
          <w:sz w:val="22"/>
          <w:szCs w:val="22"/>
        </w:rPr>
      </w:pPr>
      <w:r w:rsidRPr="0033090C">
        <w:rPr>
          <w:sz w:val="22"/>
          <w:szCs w:val="22"/>
        </w:rPr>
        <w:t>СПЕЦИФИКАЦИЯ</w:t>
      </w:r>
    </w:p>
    <w:p w:rsidR="00A95877" w:rsidRPr="00571606" w:rsidRDefault="00A95877" w:rsidP="00571606">
      <w:pPr>
        <w:jc w:val="center"/>
        <w:rPr>
          <w:bCs/>
          <w:iCs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484"/>
        <w:gridCol w:w="1015"/>
        <w:gridCol w:w="1307"/>
        <w:gridCol w:w="1427"/>
        <w:gridCol w:w="2048"/>
      </w:tblGrid>
      <w:tr w:rsidR="00AF3B8F" w:rsidRPr="00571606" w:rsidTr="00571606">
        <w:trPr>
          <w:trHeight w:val="101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074932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074932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074932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074932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074932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074932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074932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74932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074932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074932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DF7316" w:rsidRDefault="00AF3B8F" w:rsidP="00074932">
            <w:pPr>
              <w:jc w:val="center"/>
            </w:pPr>
            <w:r w:rsidRPr="00DF7316">
              <w:t>Цена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DF7316" w:rsidRDefault="00AF3B8F" w:rsidP="00074932">
            <w:pPr>
              <w:jc w:val="center"/>
            </w:pPr>
            <w:r w:rsidRPr="00DF7316">
              <w:t>Сумма</w:t>
            </w:r>
          </w:p>
        </w:tc>
      </w:tr>
      <w:tr w:rsidR="006B3CE3" w:rsidRPr="00571606" w:rsidTr="008174C9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Pr="000B3AE8" w:rsidRDefault="006B3CE3" w:rsidP="006C07DD">
            <w:r w:rsidRPr="000B3AE8"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Default="006B3CE3" w:rsidP="004C17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Хлеб пшеничный 1 сорт 0,500кг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 w:rsidP="004228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84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CE3" w:rsidRPr="00571606" w:rsidTr="008174C9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Pr="000B3AE8" w:rsidRDefault="006B3CE3" w:rsidP="006C07DD">
            <w:r w:rsidRPr="000B3AE8"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Default="006B3CE3" w:rsidP="005B10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Хлеб ржаной 0,600 кг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 w:rsidP="004228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84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CE3" w:rsidRPr="00571606" w:rsidTr="008174C9">
        <w:trPr>
          <w:trHeight w:val="25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Pr="000B3AE8" w:rsidRDefault="006B3CE3" w:rsidP="006C07DD">
            <w:r w:rsidRPr="000B3AE8"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3" w:rsidRDefault="006B3CE3" w:rsidP="004228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Батон  нарезной в/с 0,300 кг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 w:rsidP="004228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8467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3CE3" w:rsidRPr="00433234" w:rsidTr="00F95A43">
        <w:trPr>
          <w:trHeight w:val="207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Pr="00DF7316" w:rsidRDefault="006B3CE3" w:rsidP="006C07DD">
            <w:r w:rsidRPr="00DF7316"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CE3" w:rsidRDefault="006B3C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46C34" w:rsidRPr="00433234" w:rsidRDefault="00946C34" w:rsidP="00571606">
      <w:pPr>
        <w:jc w:val="center"/>
        <w:rPr>
          <w:bCs/>
          <w:iCs/>
          <w:sz w:val="22"/>
          <w:szCs w:val="22"/>
        </w:rPr>
      </w:pPr>
    </w:p>
    <w:p w:rsidR="006B3CE3" w:rsidRDefault="0050147F" w:rsidP="006B3CE3">
      <w:pPr>
        <w:pStyle w:val="af1"/>
        <w:rPr>
          <w:color w:val="000000"/>
          <w:sz w:val="22"/>
          <w:szCs w:val="22"/>
        </w:rPr>
      </w:pPr>
      <w:r w:rsidRPr="00433234">
        <w:rPr>
          <w:bCs/>
          <w:iCs/>
          <w:sz w:val="22"/>
          <w:szCs w:val="22"/>
        </w:rPr>
        <w:t>Итого</w:t>
      </w:r>
      <w:proofErr w:type="gramStart"/>
      <w:r w:rsidRPr="00433234">
        <w:rPr>
          <w:bCs/>
          <w:iCs/>
          <w:sz w:val="22"/>
          <w:szCs w:val="22"/>
        </w:rPr>
        <w:t xml:space="preserve"> </w:t>
      </w:r>
      <w:r w:rsidR="005455D6">
        <w:rPr>
          <w:b/>
          <w:bCs/>
          <w:iCs/>
          <w:sz w:val="22"/>
          <w:szCs w:val="22"/>
        </w:rPr>
        <w:t>________</w:t>
      </w:r>
      <w:r w:rsidR="006B3CE3" w:rsidRPr="00582AF5">
        <w:rPr>
          <w:rFonts w:ascii="Arial" w:hAnsi="Arial" w:cs="Arial"/>
          <w:b/>
          <w:color w:val="777777"/>
        </w:rPr>
        <w:t xml:space="preserve"> </w:t>
      </w:r>
      <w:r w:rsidR="006B3CE3">
        <w:rPr>
          <w:rFonts w:ascii="Arial" w:hAnsi="Arial" w:cs="Arial"/>
          <w:b/>
          <w:color w:val="777777"/>
        </w:rPr>
        <w:t>(</w:t>
      </w:r>
      <w:r w:rsidR="005455D6">
        <w:rPr>
          <w:rStyle w:val="Bodytext210pt"/>
          <w:rFonts w:eastAsia="Arial"/>
          <w:b/>
          <w:sz w:val="22"/>
          <w:szCs w:val="22"/>
        </w:rPr>
        <w:t>__________________</w:t>
      </w:r>
      <w:r w:rsidR="006B3CE3" w:rsidRPr="00582AF5">
        <w:rPr>
          <w:b/>
          <w:color w:val="000000"/>
          <w:sz w:val="22"/>
          <w:szCs w:val="22"/>
        </w:rPr>
        <w:t>)</w:t>
      </w:r>
      <w:r w:rsidR="006B3CE3">
        <w:rPr>
          <w:b/>
          <w:color w:val="000000"/>
          <w:sz w:val="22"/>
          <w:szCs w:val="22"/>
        </w:rPr>
        <w:t xml:space="preserve"> </w:t>
      </w:r>
      <w:proofErr w:type="gramEnd"/>
      <w:r w:rsidR="006B3CE3" w:rsidRPr="00582AF5">
        <w:rPr>
          <w:b/>
          <w:color w:val="000000"/>
          <w:sz w:val="22"/>
          <w:szCs w:val="22"/>
        </w:rPr>
        <w:t>рубл</w:t>
      </w:r>
      <w:r w:rsidR="006B3CE3">
        <w:rPr>
          <w:b/>
          <w:color w:val="000000"/>
          <w:sz w:val="22"/>
          <w:szCs w:val="22"/>
        </w:rPr>
        <w:t>ей</w:t>
      </w:r>
      <w:r w:rsidR="006B3CE3" w:rsidRPr="00582AF5">
        <w:rPr>
          <w:b/>
          <w:color w:val="000000"/>
          <w:sz w:val="22"/>
          <w:szCs w:val="22"/>
        </w:rPr>
        <w:t xml:space="preserve"> </w:t>
      </w:r>
      <w:r w:rsidR="005455D6">
        <w:rPr>
          <w:b/>
          <w:color w:val="000000"/>
          <w:sz w:val="22"/>
          <w:szCs w:val="22"/>
        </w:rPr>
        <w:t>__</w:t>
      </w:r>
      <w:r w:rsidR="006B3CE3" w:rsidRPr="00582AF5">
        <w:rPr>
          <w:b/>
          <w:color w:val="000000"/>
          <w:sz w:val="22"/>
          <w:szCs w:val="22"/>
        </w:rPr>
        <w:t xml:space="preserve"> копеек</w:t>
      </w:r>
      <w:r w:rsidR="006B3CE3" w:rsidRPr="009D7CEF">
        <w:rPr>
          <w:color w:val="000000"/>
          <w:sz w:val="22"/>
          <w:szCs w:val="22"/>
        </w:rPr>
        <w:t xml:space="preserve">, </w:t>
      </w:r>
      <w:r w:rsidR="005455D6">
        <w:rPr>
          <w:color w:val="000000"/>
          <w:sz w:val="22"/>
          <w:szCs w:val="22"/>
        </w:rPr>
        <w:t xml:space="preserve">в том числе НДС _________ рублей. / </w:t>
      </w:r>
      <w:r w:rsidR="006B3CE3" w:rsidRPr="009D7CEF">
        <w:rPr>
          <w:color w:val="000000"/>
          <w:sz w:val="22"/>
          <w:szCs w:val="22"/>
        </w:rPr>
        <w:t>НДС не облагается</w:t>
      </w:r>
      <w:r w:rsidR="006B3CE3">
        <w:rPr>
          <w:color w:val="000000"/>
          <w:sz w:val="22"/>
          <w:szCs w:val="22"/>
        </w:rPr>
        <w:t>.</w:t>
      </w:r>
    </w:p>
    <w:p w:rsidR="0050147F" w:rsidRPr="00571606" w:rsidRDefault="0050147F" w:rsidP="006B3CE3">
      <w:pPr>
        <w:pStyle w:val="af1"/>
        <w:rPr>
          <w:bCs/>
          <w:iCs/>
          <w:sz w:val="22"/>
          <w:szCs w:val="22"/>
        </w:rPr>
      </w:pPr>
    </w:p>
    <w:p w:rsidR="00946C34" w:rsidRPr="00571606" w:rsidRDefault="0033090C" w:rsidP="00125619">
      <w:pPr>
        <w:rPr>
          <w:bCs/>
          <w:iCs/>
          <w:sz w:val="22"/>
          <w:szCs w:val="22"/>
        </w:rPr>
      </w:pPr>
      <w:r w:rsidRPr="00571606">
        <w:rPr>
          <w:bCs/>
          <w:iCs/>
          <w:sz w:val="22"/>
          <w:szCs w:val="22"/>
        </w:rPr>
        <w:t>Поставка товара с «</w:t>
      </w:r>
      <w:r w:rsidR="001815C4">
        <w:rPr>
          <w:bCs/>
          <w:iCs/>
          <w:sz w:val="22"/>
          <w:szCs w:val="22"/>
        </w:rPr>
        <w:t>01</w:t>
      </w:r>
      <w:r w:rsidRPr="00571606">
        <w:rPr>
          <w:bCs/>
          <w:iCs/>
          <w:sz w:val="22"/>
          <w:szCs w:val="22"/>
        </w:rPr>
        <w:t xml:space="preserve">» </w:t>
      </w:r>
      <w:r w:rsidR="00280CB4">
        <w:rPr>
          <w:bCs/>
          <w:iCs/>
          <w:sz w:val="22"/>
          <w:szCs w:val="22"/>
        </w:rPr>
        <w:t>октября</w:t>
      </w:r>
      <w:r w:rsidR="008174C9" w:rsidRPr="00571606">
        <w:rPr>
          <w:bCs/>
          <w:iCs/>
          <w:sz w:val="22"/>
          <w:szCs w:val="22"/>
        </w:rPr>
        <w:t xml:space="preserve"> 202</w:t>
      </w:r>
      <w:r w:rsidR="009A21FD">
        <w:rPr>
          <w:bCs/>
          <w:iCs/>
          <w:sz w:val="22"/>
          <w:szCs w:val="22"/>
        </w:rPr>
        <w:t>1</w:t>
      </w:r>
      <w:r w:rsidRPr="00571606">
        <w:rPr>
          <w:bCs/>
          <w:iCs/>
          <w:sz w:val="22"/>
          <w:szCs w:val="22"/>
        </w:rPr>
        <w:t>г по «</w:t>
      </w:r>
      <w:r w:rsidR="00280CB4">
        <w:rPr>
          <w:bCs/>
          <w:iCs/>
          <w:sz w:val="22"/>
          <w:szCs w:val="22"/>
        </w:rPr>
        <w:t>29</w:t>
      </w:r>
      <w:r w:rsidRPr="00571606">
        <w:rPr>
          <w:bCs/>
          <w:iCs/>
          <w:sz w:val="22"/>
          <w:szCs w:val="22"/>
        </w:rPr>
        <w:t xml:space="preserve">» </w:t>
      </w:r>
      <w:r w:rsidR="00280CB4">
        <w:rPr>
          <w:bCs/>
          <w:iCs/>
          <w:sz w:val="22"/>
          <w:szCs w:val="22"/>
        </w:rPr>
        <w:t>октября</w:t>
      </w:r>
      <w:r w:rsidR="008174C9" w:rsidRPr="00571606">
        <w:rPr>
          <w:bCs/>
          <w:iCs/>
          <w:sz w:val="22"/>
          <w:szCs w:val="22"/>
        </w:rPr>
        <w:t xml:space="preserve"> 202</w:t>
      </w:r>
      <w:r w:rsidR="009A21FD">
        <w:rPr>
          <w:bCs/>
          <w:iCs/>
          <w:sz w:val="22"/>
          <w:szCs w:val="22"/>
        </w:rPr>
        <w:t>1</w:t>
      </w:r>
      <w:r w:rsidRPr="00571606">
        <w:rPr>
          <w:bCs/>
          <w:iCs/>
          <w:sz w:val="22"/>
          <w:szCs w:val="22"/>
        </w:rPr>
        <w:t>г.</w:t>
      </w:r>
    </w:p>
    <w:p w:rsidR="0033090C" w:rsidRPr="00571606" w:rsidRDefault="0033090C" w:rsidP="00125619">
      <w:pPr>
        <w:rPr>
          <w:bCs/>
          <w:iCs/>
          <w:sz w:val="22"/>
          <w:szCs w:val="22"/>
        </w:rPr>
      </w:pPr>
    </w:p>
    <w:p w:rsidR="00946C34" w:rsidRPr="00571606" w:rsidRDefault="00946C34" w:rsidP="00125619">
      <w:pPr>
        <w:rPr>
          <w:bCs/>
          <w:iCs/>
          <w:sz w:val="22"/>
          <w:szCs w:val="22"/>
        </w:rPr>
      </w:pPr>
      <w:r w:rsidRPr="00571606">
        <w:rPr>
          <w:bCs/>
          <w:iCs/>
          <w:sz w:val="22"/>
          <w:szCs w:val="22"/>
        </w:rPr>
        <w:t>Настоящая спецификация составлена в двух экземплярах, имеющих равную юридическую силу</w:t>
      </w:r>
      <w:r w:rsidR="00C83511">
        <w:rPr>
          <w:bCs/>
          <w:iCs/>
          <w:sz w:val="22"/>
          <w:szCs w:val="22"/>
        </w:rPr>
        <w:t xml:space="preserve">, </w:t>
      </w:r>
      <w:r w:rsidRPr="00571606">
        <w:rPr>
          <w:bCs/>
          <w:iCs/>
          <w:sz w:val="22"/>
          <w:szCs w:val="22"/>
        </w:rPr>
        <w:t xml:space="preserve"> по одному для каждой из сторон</w:t>
      </w:r>
      <w:r w:rsidR="00C83511">
        <w:rPr>
          <w:bCs/>
          <w:iCs/>
          <w:sz w:val="22"/>
          <w:szCs w:val="22"/>
        </w:rPr>
        <w:t>,</w:t>
      </w:r>
      <w:r w:rsidRPr="00571606">
        <w:rPr>
          <w:bCs/>
          <w:iCs/>
          <w:sz w:val="22"/>
          <w:szCs w:val="22"/>
        </w:rPr>
        <w:t xml:space="preserve"> является неотъемлемой частью договора.</w:t>
      </w:r>
    </w:p>
    <w:p w:rsidR="00946C34" w:rsidRPr="00571606" w:rsidRDefault="00946C34" w:rsidP="00125619">
      <w:pPr>
        <w:rPr>
          <w:bCs/>
          <w:iCs/>
          <w:sz w:val="22"/>
          <w:szCs w:val="22"/>
        </w:rPr>
      </w:pPr>
    </w:p>
    <w:p w:rsidR="00946C34" w:rsidRPr="0033090C" w:rsidRDefault="00946C34">
      <w:pPr>
        <w:spacing w:line="100" w:lineRule="atLeast"/>
        <w:jc w:val="both"/>
        <w:rPr>
          <w:sz w:val="22"/>
          <w:szCs w:val="22"/>
        </w:rPr>
      </w:pPr>
      <w:r w:rsidRPr="0033090C">
        <w:rPr>
          <w:sz w:val="22"/>
          <w:szCs w:val="22"/>
        </w:rPr>
        <w:tab/>
      </w:r>
    </w:p>
    <w:p w:rsidR="00946C34" w:rsidRDefault="00946C34">
      <w:pPr>
        <w:spacing w:line="360" w:lineRule="auto"/>
        <w:rPr>
          <w:sz w:val="22"/>
          <w:szCs w:val="22"/>
        </w:rPr>
      </w:pPr>
    </w:p>
    <w:p w:rsidR="0033090C" w:rsidRDefault="0033090C">
      <w:pPr>
        <w:spacing w:line="360" w:lineRule="auto"/>
        <w:rPr>
          <w:sz w:val="22"/>
          <w:szCs w:val="22"/>
        </w:rPr>
      </w:pPr>
    </w:p>
    <w:p w:rsidR="0033090C" w:rsidRPr="0033090C" w:rsidRDefault="0033090C">
      <w:pPr>
        <w:spacing w:line="360" w:lineRule="auto"/>
        <w:rPr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34024" w:rsidRPr="00A02294" w:rsidTr="002D21C7">
        <w:tc>
          <w:tcPr>
            <w:tcW w:w="4927" w:type="dxa"/>
          </w:tcPr>
          <w:p w:rsidR="00C34024" w:rsidRPr="00A02294" w:rsidRDefault="00C34024">
            <w:pPr>
              <w:spacing w:line="360" w:lineRule="auto"/>
              <w:rPr>
                <w:sz w:val="22"/>
                <w:szCs w:val="22"/>
              </w:rPr>
            </w:pPr>
            <w:r w:rsidRPr="00A02294">
              <w:rPr>
                <w:sz w:val="22"/>
                <w:szCs w:val="22"/>
              </w:rPr>
              <w:t>Поставщик</w:t>
            </w:r>
          </w:p>
        </w:tc>
        <w:tc>
          <w:tcPr>
            <w:tcW w:w="4927" w:type="dxa"/>
          </w:tcPr>
          <w:p w:rsidR="00C34024" w:rsidRPr="00A02294" w:rsidRDefault="00C34024">
            <w:pPr>
              <w:spacing w:line="360" w:lineRule="auto"/>
              <w:rPr>
                <w:sz w:val="22"/>
                <w:szCs w:val="22"/>
              </w:rPr>
            </w:pPr>
            <w:r w:rsidRPr="00A02294">
              <w:rPr>
                <w:sz w:val="22"/>
                <w:szCs w:val="22"/>
              </w:rPr>
              <w:t>Покупатель</w:t>
            </w:r>
          </w:p>
        </w:tc>
      </w:tr>
      <w:tr w:rsidR="00947E80" w:rsidRPr="00A02294" w:rsidTr="002D21C7">
        <w:tc>
          <w:tcPr>
            <w:tcW w:w="4927" w:type="dxa"/>
          </w:tcPr>
          <w:p w:rsidR="00947E80" w:rsidRDefault="00842592" w:rsidP="00457B50">
            <w:pPr>
              <w:spacing w:line="360" w:lineRule="auto"/>
              <w:rPr>
                <w:rStyle w:val="24"/>
                <w:sz w:val="22"/>
                <w:szCs w:val="22"/>
              </w:rPr>
            </w:pPr>
            <w:r>
              <w:rPr>
                <w:rStyle w:val="24"/>
                <w:sz w:val="22"/>
                <w:szCs w:val="22"/>
              </w:rPr>
              <w:t>______________</w:t>
            </w:r>
          </w:p>
          <w:p w:rsidR="00947E80" w:rsidRPr="00A02294" w:rsidRDefault="00947E80" w:rsidP="00457B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47E80" w:rsidRPr="00A02294" w:rsidRDefault="00947E80">
            <w:pPr>
              <w:spacing w:line="360" w:lineRule="auto"/>
              <w:rPr>
                <w:sz w:val="22"/>
                <w:szCs w:val="22"/>
              </w:rPr>
            </w:pPr>
            <w:r w:rsidRPr="00A02294">
              <w:rPr>
                <w:sz w:val="22"/>
                <w:szCs w:val="22"/>
              </w:rPr>
              <w:t>Заведующий МАДОУ «ДС №32 г. Челябинска»</w:t>
            </w:r>
          </w:p>
        </w:tc>
      </w:tr>
      <w:tr w:rsidR="00947E80" w:rsidRPr="00A02294" w:rsidTr="002D21C7">
        <w:tc>
          <w:tcPr>
            <w:tcW w:w="4927" w:type="dxa"/>
          </w:tcPr>
          <w:p w:rsidR="00947E80" w:rsidRPr="00A02294" w:rsidRDefault="00947E80" w:rsidP="00457B50">
            <w:pPr>
              <w:ind w:right="424"/>
              <w:rPr>
                <w:b/>
                <w:sz w:val="22"/>
                <w:szCs w:val="22"/>
              </w:rPr>
            </w:pPr>
            <w:r w:rsidRPr="00A02294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 xml:space="preserve"> </w:t>
            </w:r>
            <w:r w:rsidRPr="00A02294">
              <w:rPr>
                <w:sz w:val="22"/>
                <w:szCs w:val="22"/>
              </w:rPr>
              <w:t xml:space="preserve"> / </w:t>
            </w:r>
            <w:r w:rsidR="00842592">
              <w:rPr>
                <w:sz w:val="22"/>
                <w:szCs w:val="22"/>
              </w:rPr>
              <w:t>__________</w:t>
            </w:r>
            <w:r w:rsidRPr="00A02294">
              <w:rPr>
                <w:sz w:val="22"/>
                <w:szCs w:val="22"/>
              </w:rPr>
              <w:t xml:space="preserve"> /</w:t>
            </w:r>
          </w:p>
          <w:p w:rsidR="00947E80" w:rsidRPr="00A02294" w:rsidRDefault="00947E80" w:rsidP="00457B5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947E80" w:rsidRPr="00A02294" w:rsidRDefault="00947E80">
            <w:pPr>
              <w:spacing w:line="360" w:lineRule="auto"/>
              <w:rPr>
                <w:sz w:val="22"/>
                <w:szCs w:val="22"/>
              </w:rPr>
            </w:pPr>
            <w:r w:rsidRPr="00A02294">
              <w:rPr>
                <w:sz w:val="22"/>
                <w:szCs w:val="22"/>
              </w:rPr>
              <w:t>____________________/ Н.</w:t>
            </w:r>
            <w:r>
              <w:rPr>
                <w:sz w:val="22"/>
                <w:szCs w:val="22"/>
              </w:rPr>
              <w:t xml:space="preserve"> </w:t>
            </w:r>
            <w:r w:rsidRPr="00A02294">
              <w:rPr>
                <w:sz w:val="22"/>
                <w:szCs w:val="22"/>
              </w:rPr>
              <w:t>Н. Купорова /</w:t>
            </w:r>
          </w:p>
        </w:tc>
      </w:tr>
    </w:tbl>
    <w:p w:rsidR="008E193E" w:rsidRDefault="00925D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94825">
        <w:rPr>
          <w:sz w:val="22"/>
          <w:szCs w:val="22"/>
        </w:rPr>
        <w:t>М.П.                                                                                  М.П.</w:t>
      </w:r>
    </w:p>
    <w:p w:rsidR="0063156B" w:rsidRPr="0033090C" w:rsidRDefault="0063156B">
      <w:pPr>
        <w:spacing w:line="360" w:lineRule="auto"/>
        <w:rPr>
          <w:sz w:val="22"/>
          <w:szCs w:val="22"/>
        </w:rPr>
      </w:pPr>
    </w:p>
    <w:sectPr w:rsidR="0063156B" w:rsidRPr="0033090C" w:rsidSect="00DF7316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73" w:rsidRDefault="00F15F73" w:rsidP="00095BEA">
      <w:r>
        <w:separator/>
      </w:r>
    </w:p>
  </w:endnote>
  <w:endnote w:type="continuationSeparator" w:id="0">
    <w:p w:rsidR="00F15F73" w:rsidRDefault="00F15F73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Arial"/>
    <w:charset w:val="00"/>
    <w:family w:val="moder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73" w:rsidRDefault="00F15F73" w:rsidP="00095BEA">
      <w:r>
        <w:separator/>
      </w:r>
    </w:p>
  </w:footnote>
  <w:footnote w:type="continuationSeparator" w:id="0">
    <w:p w:rsidR="00F15F73" w:rsidRDefault="00F15F73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24597"/>
    <w:rsid w:val="00027DEE"/>
    <w:rsid w:val="000335D5"/>
    <w:rsid w:val="0005523B"/>
    <w:rsid w:val="00064A68"/>
    <w:rsid w:val="00074932"/>
    <w:rsid w:val="000768A2"/>
    <w:rsid w:val="00081D2E"/>
    <w:rsid w:val="00095BEA"/>
    <w:rsid w:val="000A1617"/>
    <w:rsid w:val="000A23DC"/>
    <w:rsid w:val="00125619"/>
    <w:rsid w:val="00141497"/>
    <w:rsid w:val="001815C4"/>
    <w:rsid w:val="00190465"/>
    <w:rsid w:val="0020165D"/>
    <w:rsid w:val="00216362"/>
    <w:rsid w:val="0022631F"/>
    <w:rsid w:val="00230272"/>
    <w:rsid w:val="00252E1E"/>
    <w:rsid w:val="002572C7"/>
    <w:rsid w:val="00271B61"/>
    <w:rsid w:val="00271D9B"/>
    <w:rsid w:val="00280433"/>
    <w:rsid w:val="00280CB4"/>
    <w:rsid w:val="002D21C7"/>
    <w:rsid w:val="002E0233"/>
    <w:rsid w:val="002F7620"/>
    <w:rsid w:val="0033090C"/>
    <w:rsid w:val="00356EE4"/>
    <w:rsid w:val="003616EB"/>
    <w:rsid w:val="003A6CA2"/>
    <w:rsid w:val="003B7A2F"/>
    <w:rsid w:val="003E3A2D"/>
    <w:rsid w:val="003F54AF"/>
    <w:rsid w:val="00421147"/>
    <w:rsid w:val="00422885"/>
    <w:rsid w:val="00426B63"/>
    <w:rsid w:val="00433234"/>
    <w:rsid w:val="00473E9B"/>
    <w:rsid w:val="00480B01"/>
    <w:rsid w:val="004C171E"/>
    <w:rsid w:val="0050147F"/>
    <w:rsid w:val="00535485"/>
    <w:rsid w:val="005426CB"/>
    <w:rsid w:val="005455D6"/>
    <w:rsid w:val="00571606"/>
    <w:rsid w:val="00582AF5"/>
    <w:rsid w:val="00585866"/>
    <w:rsid w:val="005A6D0C"/>
    <w:rsid w:val="005B104D"/>
    <w:rsid w:val="005B4DF6"/>
    <w:rsid w:val="005C666A"/>
    <w:rsid w:val="005D676E"/>
    <w:rsid w:val="005D68D4"/>
    <w:rsid w:val="005F5B9C"/>
    <w:rsid w:val="006229DD"/>
    <w:rsid w:val="00627667"/>
    <w:rsid w:val="00630CC8"/>
    <w:rsid w:val="0063156B"/>
    <w:rsid w:val="00695E44"/>
    <w:rsid w:val="006B09A9"/>
    <w:rsid w:val="006B3CE3"/>
    <w:rsid w:val="006B752B"/>
    <w:rsid w:val="006C3EB2"/>
    <w:rsid w:val="006C6AA5"/>
    <w:rsid w:val="006F0B37"/>
    <w:rsid w:val="006F175E"/>
    <w:rsid w:val="00717638"/>
    <w:rsid w:val="0072487F"/>
    <w:rsid w:val="00770CAB"/>
    <w:rsid w:val="007D23A0"/>
    <w:rsid w:val="008174C9"/>
    <w:rsid w:val="00842592"/>
    <w:rsid w:val="008467AC"/>
    <w:rsid w:val="00850B77"/>
    <w:rsid w:val="008527BF"/>
    <w:rsid w:val="00860D46"/>
    <w:rsid w:val="00863734"/>
    <w:rsid w:val="00866144"/>
    <w:rsid w:val="00893E15"/>
    <w:rsid w:val="008B187B"/>
    <w:rsid w:val="008B35C2"/>
    <w:rsid w:val="008E193E"/>
    <w:rsid w:val="008E4ED8"/>
    <w:rsid w:val="00925DB6"/>
    <w:rsid w:val="009374CC"/>
    <w:rsid w:val="00944653"/>
    <w:rsid w:val="00946C34"/>
    <w:rsid w:val="00947E80"/>
    <w:rsid w:val="00980B73"/>
    <w:rsid w:val="00990910"/>
    <w:rsid w:val="00994825"/>
    <w:rsid w:val="009A21FD"/>
    <w:rsid w:val="009D6535"/>
    <w:rsid w:val="009D7CEF"/>
    <w:rsid w:val="00A02294"/>
    <w:rsid w:val="00A11A46"/>
    <w:rsid w:val="00A924E9"/>
    <w:rsid w:val="00A95877"/>
    <w:rsid w:val="00AB0F9D"/>
    <w:rsid w:val="00AF2243"/>
    <w:rsid w:val="00AF3B8F"/>
    <w:rsid w:val="00B036B8"/>
    <w:rsid w:val="00B15D8A"/>
    <w:rsid w:val="00B15EC9"/>
    <w:rsid w:val="00B364A2"/>
    <w:rsid w:val="00B82239"/>
    <w:rsid w:val="00B82659"/>
    <w:rsid w:val="00B856AC"/>
    <w:rsid w:val="00B904AF"/>
    <w:rsid w:val="00C17C80"/>
    <w:rsid w:val="00C34024"/>
    <w:rsid w:val="00C347FE"/>
    <w:rsid w:val="00C45D63"/>
    <w:rsid w:val="00C477E6"/>
    <w:rsid w:val="00C666B3"/>
    <w:rsid w:val="00C7409B"/>
    <w:rsid w:val="00C83511"/>
    <w:rsid w:val="00C85622"/>
    <w:rsid w:val="00C94DA9"/>
    <w:rsid w:val="00CA452D"/>
    <w:rsid w:val="00CC1B22"/>
    <w:rsid w:val="00CD32C7"/>
    <w:rsid w:val="00CD4383"/>
    <w:rsid w:val="00CF120F"/>
    <w:rsid w:val="00CF54C8"/>
    <w:rsid w:val="00D72B21"/>
    <w:rsid w:val="00DA134E"/>
    <w:rsid w:val="00DA3CD2"/>
    <w:rsid w:val="00DC4B38"/>
    <w:rsid w:val="00DF7316"/>
    <w:rsid w:val="00E26FAD"/>
    <w:rsid w:val="00E30BF7"/>
    <w:rsid w:val="00E56970"/>
    <w:rsid w:val="00E67926"/>
    <w:rsid w:val="00E70FB4"/>
    <w:rsid w:val="00E775F1"/>
    <w:rsid w:val="00E97EA0"/>
    <w:rsid w:val="00F06C7D"/>
    <w:rsid w:val="00F15F73"/>
    <w:rsid w:val="00F35CF2"/>
    <w:rsid w:val="00F73E61"/>
    <w:rsid w:val="00F8114A"/>
    <w:rsid w:val="00F84CED"/>
    <w:rsid w:val="00FB3D7B"/>
    <w:rsid w:val="00FC5C6D"/>
    <w:rsid w:val="00FD2ACC"/>
    <w:rsid w:val="00FD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5"/>
    <w:locked/>
    <w:rsid w:val="00CD4383"/>
    <w:rPr>
      <w:shd w:val="clear" w:color="auto" w:fill="FFFFFF"/>
    </w:rPr>
  </w:style>
  <w:style w:type="character" w:customStyle="1" w:styleId="24">
    <w:name w:val="Основной текст2"/>
    <w:basedOn w:val="Bodytext"/>
    <w:rsid w:val="00CD4383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Bodytext"/>
    <w:rsid w:val="00CD4383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BodytextMicrosoftSansSerif">
    <w:name w:val="Body text + Microsoft Sans Serif"/>
    <w:basedOn w:val="Bodytext"/>
    <w:rsid w:val="00CD4383"/>
    <w:rPr>
      <w:rFonts w:ascii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Bodytext"/>
    <w:rsid w:val="00CD4383"/>
    <w:pPr>
      <w:widowControl w:val="0"/>
      <w:shd w:val="clear" w:color="auto" w:fill="FFFFFF"/>
      <w:suppressAutoHyphens w:val="0"/>
      <w:spacing w:before="240" w:after="480" w:line="240" w:lineRule="atLeast"/>
    </w:pPr>
    <w:rPr>
      <w:sz w:val="20"/>
      <w:szCs w:val="20"/>
      <w:lang w:eastAsia="ru-RU"/>
    </w:rPr>
  </w:style>
  <w:style w:type="character" w:customStyle="1" w:styleId="Bodytext210pt">
    <w:name w:val="Body text (2) + 10 pt"/>
    <w:basedOn w:val="a0"/>
    <w:rsid w:val="003E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1 Знак"/>
    <w:basedOn w:val="a0"/>
    <w:link w:val="1"/>
    <w:rsid w:val="005455D6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12298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спецтендер4</cp:lastModifiedBy>
  <cp:revision>7</cp:revision>
  <cp:lastPrinted>2019-03-29T12:24:00Z</cp:lastPrinted>
  <dcterms:created xsi:type="dcterms:W3CDTF">2021-05-27T08:36:00Z</dcterms:created>
  <dcterms:modified xsi:type="dcterms:W3CDTF">2021-09-21T12:58:00Z</dcterms:modified>
</cp:coreProperties>
</file>