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55D6" w:rsidRPr="009A5843" w:rsidRDefault="005455D6" w:rsidP="005455D6">
      <w:pPr>
        <w:pStyle w:val="1"/>
        <w:tabs>
          <w:tab w:val="left" w:pos="0"/>
        </w:tabs>
        <w:rPr>
          <w:sz w:val="22"/>
          <w:szCs w:val="22"/>
        </w:rPr>
      </w:pPr>
      <w:r w:rsidRPr="009A5843">
        <w:rPr>
          <w:color w:val="000000"/>
          <w:sz w:val="22"/>
          <w:szCs w:val="22"/>
        </w:rPr>
        <w:t>ДОГОВОР ПОСТАВКИ № _____</w:t>
      </w:r>
    </w:p>
    <w:p w:rsidR="005455D6" w:rsidRPr="009A5843" w:rsidRDefault="008467AC" w:rsidP="005455D6">
      <w:pPr>
        <w:tabs>
          <w:tab w:val="left" w:pos="7109"/>
        </w:tabs>
        <w:spacing w:line="200" w:lineRule="atLeast"/>
        <w:jc w:val="both"/>
        <w:rPr>
          <w:color w:val="000000"/>
          <w:sz w:val="22"/>
          <w:szCs w:val="22"/>
        </w:rPr>
      </w:pPr>
      <w:r w:rsidRPr="009A5843">
        <w:rPr>
          <w:color w:val="000000"/>
          <w:sz w:val="22"/>
          <w:szCs w:val="22"/>
        </w:rPr>
        <w:t>г. Челябинск</w:t>
      </w:r>
      <w:r w:rsidRPr="009A5843">
        <w:rPr>
          <w:color w:val="000000"/>
          <w:sz w:val="22"/>
          <w:szCs w:val="22"/>
        </w:rPr>
        <w:tab/>
        <w:t xml:space="preserve">     </w:t>
      </w:r>
      <w:r w:rsidR="00CF7EAA">
        <w:rPr>
          <w:color w:val="000000"/>
          <w:sz w:val="22"/>
          <w:szCs w:val="22"/>
        </w:rPr>
        <w:t xml:space="preserve"> </w:t>
      </w:r>
      <w:r w:rsidR="000848DA" w:rsidRPr="009A5843">
        <w:rPr>
          <w:color w:val="000000"/>
          <w:sz w:val="22"/>
          <w:szCs w:val="22"/>
        </w:rPr>
        <w:t xml:space="preserve">  </w:t>
      </w:r>
      <w:r w:rsidR="005455D6" w:rsidRPr="009A5843">
        <w:rPr>
          <w:color w:val="000000"/>
          <w:sz w:val="22"/>
          <w:szCs w:val="22"/>
        </w:rPr>
        <w:t xml:space="preserve">« __ » </w:t>
      </w:r>
      <w:r w:rsidR="005F5233">
        <w:rPr>
          <w:color w:val="000000"/>
          <w:sz w:val="22"/>
          <w:szCs w:val="22"/>
        </w:rPr>
        <w:t>марта</w:t>
      </w:r>
      <w:r w:rsidR="0047357F">
        <w:rPr>
          <w:color w:val="000000"/>
          <w:sz w:val="22"/>
          <w:szCs w:val="22"/>
        </w:rPr>
        <w:t xml:space="preserve"> 2023 </w:t>
      </w:r>
      <w:r w:rsidR="005455D6" w:rsidRPr="009A5843">
        <w:rPr>
          <w:color w:val="000000"/>
          <w:sz w:val="22"/>
          <w:szCs w:val="22"/>
        </w:rPr>
        <w:t>г</w:t>
      </w:r>
    </w:p>
    <w:p w:rsidR="005455D6" w:rsidRPr="009A5843" w:rsidRDefault="005455D6" w:rsidP="005455D6">
      <w:pPr>
        <w:tabs>
          <w:tab w:val="left" w:pos="7109"/>
        </w:tabs>
        <w:spacing w:line="200" w:lineRule="atLeast"/>
        <w:jc w:val="both"/>
        <w:rPr>
          <w:sz w:val="22"/>
          <w:szCs w:val="22"/>
        </w:rPr>
      </w:pPr>
    </w:p>
    <w:p w:rsidR="005455D6" w:rsidRPr="009A5843" w:rsidRDefault="005455D6" w:rsidP="005455D6">
      <w:pPr>
        <w:jc w:val="both"/>
        <w:rPr>
          <w:sz w:val="22"/>
          <w:szCs w:val="22"/>
        </w:rPr>
      </w:pPr>
      <w:r w:rsidRPr="009A5843">
        <w:rPr>
          <w:sz w:val="22"/>
          <w:szCs w:val="22"/>
        </w:rPr>
        <w:t xml:space="preserve">           </w:t>
      </w:r>
      <w:r w:rsidRPr="009A5843">
        <w:rPr>
          <w:sz w:val="22"/>
          <w:szCs w:val="22"/>
          <w:highlight w:val="yellow"/>
        </w:rPr>
        <w:t>_______________</w:t>
      </w:r>
      <w:r w:rsidRPr="009A5843">
        <w:rPr>
          <w:sz w:val="22"/>
          <w:szCs w:val="22"/>
        </w:rPr>
        <w:t xml:space="preserve"> , именуемый в дальнейшем «Поставщик», в лице  </w:t>
      </w:r>
      <w:r w:rsidRPr="009A5843">
        <w:rPr>
          <w:sz w:val="22"/>
          <w:szCs w:val="22"/>
          <w:highlight w:val="yellow"/>
        </w:rPr>
        <w:t>___________,</w:t>
      </w:r>
      <w:r w:rsidRPr="009A5843">
        <w:rPr>
          <w:sz w:val="22"/>
          <w:szCs w:val="22"/>
        </w:rPr>
        <w:t xml:space="preserve"> действующего на основании </w:t>
      </w:r>
      <w:r w:rsidRPr="009A5843">
        <w:rPr>
          <w:sz w:val="22"/>
          <w:szCs w:val="22"/>
          <w:highlight w:val="yellow"/>
        </w:rPr>
        <w:t>_______________________,</w:t>
      </w:r>
      <w:r w:rsidRPr="009A5843">
        <w:rPr>
          <w:sz w:val="22"/>
          <w:szCs w:val="22"/>
        </w:rPr>
        <w:t xml:space="preserve"> с одной стороны и  Муниципальное автономное дошкольное образовательное учреждение «Детский сад № 32 г. Челябинска», именуемое в дальнейшем «Покупатель», в лице заведующего Купоровой Натальи Николаевны  действующего на основании  Устава, с другой стороны, заключили настоящий договор о нижеследующем:</w:t>
      </w:r>
    </w:p>
    <w:p w:rsidR="005455D6" w:rsidRPr="009A5843" w:rsidRDefault="005455D6" w:rsidP="005455D6">
      <w:pPr>
        <w:pStyle w:val="1"/>
        <w:tabs>
          <w:tab w:val="left" w:pos="0"/>
        </w:tabs>
        <w:rPr>
          <w:sz w:val="22"/>
          <w:szCs w:val="22"/>
        </w:rPr>
      </w:pPr>
      <w:r w:rsidRPr="009A5843">
        <w:rPr>
          <w:color w:val="000000"/>
          <w:sz w:val="22"/>
          <w:szCs w:val="22"/>
        </w:rPr>
        <w:t>1. ПРЕДМЕТ ДОГОВОРА И УСЛОВИЯ ПОСТАВКИ</w:t>
      </w:r>
    </w:p>
    <w:p w:rsidR="005455D6" w:rsidRPr="009A5843" w:rsidRDefault="005455D6" w:rsidP="005455D6">
      <w:pPr>
        <w:pStyle w:val="af1"/>
        <w:rPr>
          <w:sz w:val="22"/>
          <w:szCs w:val="22"/>
        </w:rPr>
      </w:pPr>
      <w:r w:rsidRPr="009A5843">
        <w:rPr>
          <w:color w:val="000000"/>
          <w:sz w:val="22"/>
          <w:szCs w:val="22"/>
        </w:rPr>
        <w:t>1.1.Поставщик обязуется поставить Покупателю продукты питания, именуемые в дальнейшем «Товар», а Покупатель обязуется оплатить и принять Товар.</w:t>
      </w:r>
    </w:p>
    <w:p w:rsidR="005455D6" w:rsidRPr="009A5843" w:rsidRDefault="005455D6" w:rsidP="005455D6">
      <w:pPr>
        <w:pStyle w:val="af1"/>
        <w:rPr>
          <w:sz w:val="22"/>
          <w:szCs w:val="22"/>
        </w:rPr>
      </w:pPr>
      <w:r w:rsidRPr="009A5843">
        <w:rPr>
          <w:color w:val="000000"/>
          <w:sz w:val="22"/>
          <w:szCs w:val="22"/>
        </w:rPr>
        <w:t xml:space="preserve">1.2.Товар по настоящему Договору поставляется в ассортименте, количестве и по цене согласно спецификации, являющейся неотъемлемой частью настоящего договора. </w:t>
      </w:r>
    </w:p>
    <w:p w:rsidR="005455D6" w:rsidRPr="009A5843" w:rsidRDefault="005455D6" w:rsidP="005455D6">
      <w:pPr>
        <w:pStyle w:val="af1"/>
        <w:rPr>
          <w:sz w:val="22"/>
          <w:szCs w:val="22"/>
        </w:rPr>
      </w:pPr>
      <w:r w:rsidRPr="009A5843">
        <w:rPr>
          <w:color w:val="000000"/>
          <w:sz w:val="22"/>
          <w:szCs w:val="22"/>
        </w:rPr>
        <w:t>1.3.Поставка Товара от Поставщика к Покупателю производится на условиях:</w:t>
      </w:r>
      <w:r w:rsidRPr="009A5843">
        <w:rPr>
          <w:b/>
          <w:bCs/>
          <w:color w:val="000000"/>
          <w:sz w:val="22"/>
          <w:szCs w:val="22"/>
        </w:rPr>
        <w:t xml:space="preserve"> доставка до склада Покупателя по адресу: г. Челябинск, ул. Зальцмана, 12 (пищеблок).</w:t>
      </w:r>
    </w:p>
    <w:p w:rsidR="005455D6" w:rsidRPr="009A5843" w:rsidRDefault="005455D6" w:rsidP="005455D6">
      <w:pPr>
        <w:pStyle w:val="af1"/>
        <w:rPr>
          <w:sz w:val="22"/>
          <w:szCs w:val="22"/>
        </w:rPr>
      </w:pPr>
      <w:r w:rsidRPr="009A5843">
        <w:rPr>
          <w:rStyle w:val="a6"/>
          <w:rFonts w:eastAsia="Times New Roman"/>
          <w:color w:val="000000"/>
          <w:sz w:val="22"/>
          <w:szCs w:val="22"/>
          <w:shd w:val="clear" w:color="auto" w:fill="FFFFFF"/>
        </w:rPr>
        <w:t xml:space="preserve">Стороны согласовали, что Покупатель дает устные заявки на поставку товара по следующему телефонному номеру </w:t>
      </w:r>
      <w:r w:rsidRPr="009A5843">
        <w:rPr>
          <w:rStyle w:val="js-phone-number"/>
          <w:b/>
          <w:sz w:val="22"/>
          <w:szCs w:val="22"/>
          <w:highlight w:val="yellow"/>
        </w:rPr>
        <w:t>__________</w:t>
      </w:r>
      <w:r w:rsidRPr="009A5843">
        <w:rPr>
          <w:rStyle w:val="a6"/>
          <w:rFonts w:eastAsia="Times New Roman"/>
          <w:color w:val="000000"/>
          <w:sz w:val="22"/>
          <w:szCs w:val="22"/>
          <w:shd w:val="clear" w:color="auto" w:fill="FFFFFF"/>
        </w:rPr>
        <w:t xml:space="preserve"> заявки на поставку товара подаются не позднее</w:t>
      </w:r>
      <w:r w:rsidR="000848DA" w:rsidRPr="009A5843">
        <w:rPr>
          <w:rStyle w:val="a6"/>
          <w:rFonts w:eastAsia="Times New Roman"/>
          <w:color w:val="000000"/>
          <w:sz w:val="22"/>
          <w:szCs w:val="22"/>
          <w:shd w:val="clear" w:color="auto" w:fill="FFFFFF"/>
        </w:rPr>
        <w:t>, чем за два рабочих дня до даты поставки</w:t>
      </w:r>
      <w:r w:rsidRPr="009A5843">
        <w:rPr>
          <w:rStyle w:val="a6"/>
          <w:rFonts w:eastAsia="Times New Roman"/>
          <w:color w:val="000000"/>
          <w:sz w:val="22"/>
          <w:szCs w:val="22"/>
          <w:shd w:val="clear" w:color="auto" w:fill="FFFFFF"/>
        </w:rPr>
        <w:t>.</w:t>
      </w:r>
    </w:p>
    <w:p w:rsidR="005455D6" w:rsidRPr="009A5843" w:rsidRDefault="005455D6" w:rsidP="005455D6">
      <w:pPr>
        <w:pStyle w:val="af1"/>
        <w:rPr>
          <w:sz w:val="22"/>
          <w:szCs w:val="22"/>
        </w:rPr>
      </w:pPr>
      <w:r w:rsidRPr="009A5843">
        <w:rPr>
          <w:color w:val="000000"/>
          <w:sz w:val="22"/>
          <w:szCs w:val="22"/>
        </w:rPr>
        <w:t>1.4. Право собственности и риск случайной гибели Товара переходит от Поставщика к Покупателю с момента передачи Товара Покупателю и подписания сторонами документа о приемке.</w:t>
      </w:r>
    </w:p>
    <w:p w:rsidR="005455D6" w:rsidRPr="009A5843" w:rsidRDefault="005455D6" w:rsidP="009A5843">
      <w:pPr>
        <w:pStyle w:val="af1"/>
        <w:jc w:val="left"/>
        <w:rPr>
          <w:b/>
          <w:color w:val="000000"/>
          <w:sz w:val="22"/>
          <w:szCs w:val="22"/>
        </w:rPr>
      </w:pPr>
      <w:r w:rsidRPr="009A5843">
        <w:rPr>
          <w:color w:val="000000"/>
          <w:sz w:val="22"/>
          <w:szCs w:val="22"/>
        </w:rPr>
        <w:t xml:space="preserve">1.5 Сумма настоящего договора составляет </w:t>
      </w:r>
      <w:r w:rsidRPr="009A5843">
        <w:rPr>
          <w:color w:val="000000"/>
          <w:sz w:val="22"/>
          <w:szCs w:val="22"/>
          <w:highlight w:val="yellow"/>
        </w:rPr>
        <w:t>___________</w:t>
      </w:r>
      <w:r w:rsidRPr="009A5843">
        <w:rPr>
          <w:color w:val="000000"/>
          <w:sz w:val="22"/>
          <w:szCs w:val="22"/>
        </w:rPr>
        <w:t xml:space="preserve">  </w:t>
      </w:r>
      <w:r w:rsidRPr="009A5843">
        <w:rPr>
          <w:color w:val="000000"/>
          <w:sz w:val="22"/>
          <w:szCs w:val="22"/>
          <w:highlight w:val="yellow"/>
        </w:rPr>
        <w:t>(___________________)</w:t>
      </w:r>
      <w:r w:rsidRPr="009A5843">
        <w:rPr>
          <w:color w:val="000000"/>
          <w:sz w:val="22"/>
          <w:szCs w:val="22"/>
        </w:rPr>
        <w:t xml:space="preserve"> 00копеек, в том числе НДС </w:t>
      </w:r>
      <w:r w:rsidRPr="009A5843">
        <w:rPr>
          <w:color w:val="000000"/>
          <w:sz w:val="22"/>
          <w:szCs w:val="22"/>
          <w:highlight w:val="yellow"/>
        </w:rPr>
        <w:t>__________</w:t>
      </w:r>
      <w:r w:rsidRPr="009A5843">
        <w:rPr>
          <w:color w:val="000000"/>
          <w:sz w:val="22"/>
          <w:szCs w:val="22"/>
        </w:rPr>
        <w:t xml:space="preserve"> рублей. / НДС не предусмотрен.</w:t>
      </w:r>
    </w:p>
    <w:p w:rsidR="005455D6" w:rsidRPr="009A5843" w:rsidRDefault="005455D6" w:rsidP="005455D6">
      <w:pPr>
        <w:ind w:firstLine="709"/>
        <w:jc w:val="both"/>
        <w:rPr>
          <w:rFonts w:eastAsiaTheme="minorEastAsia"/>
          <w:sz w:val="22"/>
          <w:szCs w:val="22"/>
        </w:rPr>
      </w:pPr>
      <w:r w:rsidRPr="009A5843">
        <w:rPr>
          <w:rFonts w:eastAsiaTheme="minorEastAsia"/>
          <w:sz w:val="22"/>
          <w:szCs w:val="22"/>
        </w:rPr>
        <w:t>1.</w:t>
      </w:r>
      <w:r w:rsidR="009A5843">
        <w:rPr>
          <w:rFonts w:eastAsiaTheme="minorEastAsia"/>
          <w:sz w:val="22"/>
          <w:szCs w:val="22"/>
        </w:rPr>
        <w:t>6</w:t>
      </w:r>
      <w:r w:rsidRPr="009A5843">
        <w:rPr>
          <w:rFonts w:eastAsiaTheme="minorEastAsia"/>
          <w:sz w:val="22"/>
          <w:szCs w:val="22"/>
        </w:rPr>
        <w:t xml:space="preserve">. Настоящий Договор заключен </w:t>
      </w:r>
      <w:r w:rsidRPr="009A5843">
        <w:rPr>
          <w:sz w:val="22"/>
          <w:szCs w:val="22"/>
        </w:rPr>
        <w:t>с соблюдением требований пп. 5, 6 п.61.1 «Положения о закупке товаров, работ и услуг для нужд МАДОУ «ДС № 32 г. Челябинска» в рамках Федерального закона от 18 июля 2011 г. № 223-ФЗ «О закупках товаров, работ, услуг отдельными видами юридических лиц»</w:t>
      </w:r>
      <w:r w:rsidRPr="009A5843">
        <w:rPr>
          <w:rFonts w:eastAsiaTheme="minorEastAsia"/>
          <w:sz w:val="22"/>
          <w:szCs w:val="22"/>
        </w:rPr>
        <w:t>.</w:t>
      </w:r>
    </w:p>
    <w:p w:rsidR="005455D6" w:rsidRPr="009A5843" w:rsidRDefault="005455D6" w:rsidP="005455D6">
      <w:pPr>
        <w:pStyle w:val="af1"/>
        <w:rPr>
          <w:color w:val="000000"/>
          <w:sz w:val="22"/>
          <w:szCs w:val="22"/>
          <w:u w:val="single"/>
          <w:lang w:eastAsia="ru-RU"/>
        </w:rPr>
      </w:pPr>
      <w:r w:rsidRPr="009A5843">
        <w:rPr>
          <w:color w:val="000000"/>
          <w:sz w:val="22"/>
          <w:szCs w:val="22"/>
          <w:u w:val="single"/>
          <w:lang w:eastAsia="ru-RU"/>
        </w:rPr>
        <w:t>1.</w:t>
      </w:r>
      <w:r w:rsidR="009A5843">
        <w:rPr>
          <w:color w:val="000000"/>
          <w:sz w:val="22"/>
          <w:szCs w:val="22"/>
          <w:u w:val="single"/>
          <w:lang w:eastAsia="ru-RU"/>
        </w:rPr>
        <w:t>7</w:t>
      </w:r>
      <w:r w:rsidRPr="009A5843">
        <w:rPr>
          <w:color w:val="000000"/>
          <w:sz w:val="22"/>
          <w:szCs w:val="22"/>
          <w:u w:val="single"/>
          <w:lang w:eastAsia="ru-RU"/>
        </w:rPr>
        <w:t>. Закупка осуществляется через Портал поставщиков Южного Урала.</w:t>
      </w:r>
    </w:p>
    <w:p w:rsidR="005455D6" w:rsidRPr="009A5843" w:rsidRDefault="005455D6" w:rsidP="005455D6">
      <w:pPr>
        <w:pStyle w:val="af1"/>
        <w:ind w:firstLine="0"/>
        <w:jc w:val="center"/>
        <w:rPr>
          <w:sz w:val="22"/>
          <w:szCs w:val="22"/>
        </w:rPr>
      </w:pPr>
      <w:r w:rsidRPr="009A5843">
        <w:rPr>
          <w:b/>
          <w:bCs/>
          <w:color w:val="000000"/>
          <w:sz w:val="22"/>
          <w:szCs w:val="22"/>
        </w:rPr>
        <w:t>2. КАЧЕСТВО ТОВАРА</w:t>
      </w:r>
    </w:p>
    <w:p w:rsidR="005455D6" w:rsidRPr="009A5843" w:rsidRDefault="005455D6" w:rsidP="005455D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bookmarkStart w:id="0" w:name="sub_1061"/>
      <w:r w:rsidRPr="009A5843">
        <w:rPr>
          <w:sz w:val="22"/>
          <w:szCs w:val="22"/>
          <w:lang w:eastAsia="ru-RU"/>
        </w:rPr>
        <w:t>2.1.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5455D6" w:rsidRPr="009A5843" w:rsidRDefault="005455D6" w:rsidP="005455D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9A5843">
        <w:rPr>
          <w:sz w:val="22"/>
          <w:szCs w:val="22"/>
          <w:lang w:eastAsia="ru-RU"/>
        </w:rPr>
        <w:t>2.2. Товар передается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5455D6" w:rsidRPr="009A5843" w:rsidRDefault="005455D6" w:rsidP="005455D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9A5843">
        <w:rPr>
          <w:sz w:val="22"/>
          <w:szCs w:val="22"/>
          <w:lang w:eastAsia="ru-RU"/>
        </w:rPr>
        <w:t>2.3. На упаковке должна быть маркировка, содержащая информацию согласно части 4.1 статьи 4 технического регламента Таможенного союза "Пищевая продукция в части ее маркировки", утвержденного решением Комиссии Таможенного союза от 9 декабря 2011 г. N 881 , а также информацию согласно иным техническим регламентам на отдельные виды Товара.</w:t>
      </w:r>
      <w:bookmarkEnd w:id="0"/>
    </w:p>
    <w:p w:rsidR="005455D6" w:rsidRPr="009A5843" w:rsidRDefault="005455D6" w:rsidP="005455D6">
      <w:pPr>
        <w:pStyle w:val="1"/>
        <w:tabs>
          <w:tab w:val="left" w:pos="0"/>
        </w:tabs>
        <w:rPr>
          <w:sz w:val="22"/>
          <w:szCs w:val="22"/>
        </w:rPr>
      </w:pPr>
      <w:r w:rsidRPr="009A5843">
        <w:rPr>
          <w:color w:val="000000"/>
          <w:sz w:val="22"/>
          <w:szCs w:val="22"/>
        </w:rPr>
        <w:t>3. ПОРЯДОК ПРИЕМКИ ТОВАРА ПО КОЛИЧЕСТВУ И КАЧЕСТВУ</w:t>
      </w:r>
    </w:p>
    <w:p w:rsidR="005455D6" w:rsidRPr="009A5843" w:rsidRDefault="005455D6" w:rsidP="005455D6">
      <w:pPr>
        <w:pStyle w:val="af1"/>
        <w:ind w:firstLine="409"/>
        <w:rPr>
          <w:sz w:val="22"/>
          <w:szCs w:val="22"/>
        </w:rPr>
      </w:pPr>
      <w:r w:rsidRPr="009A5843">
        <w:rPr>
          <w:color w:val="000000"/>
          <w:sz w:val="22"/>
          <w:szCs w:val="22"/>
        </w:rPr>
        <w:t xml:space="preserve">3.1. Поставка Товара </w:t>
      </w:r>
      <w:proofErr w:type="gramStart"/>
      <w:r w:rsidRPr="009A5843">
        <w:rPr>
          <w:color w:val="000000"/>
          <w:sz w:val="22"/>
          <w:szCs w:val="22"/>
        </w:rPr>
        <w:t>осуществляется путём доставки до склада Покупателя выгрузка Товара осуществляется</w:t>
      </w:r>
      <w:proofErr w:type="gramEnd"/>
      <w:r w:rsidRPr="009A5843">
        <w:rPr>
          <w:color w:val="000000"/>
          <w:sz w:val="22"/>
          <w:szCs w:val="22"/>
        </w:rPr>
        <w:t xml:space="preserve"> силами Поставщика.  </w:t>
      </w:r>
    </w:p>
    <w:p w:rsidR="005455D6" w:rsidRPr="009A5843" w:rsidRDefault="005455D6" w:rsidP="005455D6">
      <w:pPr>
        <w:pStyle w:val="af1"/>
        <w:ind w:firstLine="394"/>
        <w:rPr>
          <w:sz w:val="22"/>
          <w:szCs w:val="22"/>
        </w:rPr>
      </w:pPr>
      <w:r w:rsidRPr="009A5843">
        <w:rPr>
          <w:color w:val="000000"/>
          <w:sz w:val="22"/>
          <w:szCs w:val="22"/>
        </w:rPr>
        <w:t>3.2. Отгрузка Товара поставляемого в рамках настоящего Договора осуществляется только уполномоченным доверенностями представителям Покупателя.</w:t>
      </w:r>
    </w:p>
    <w:p w:rsidR="005455D6" w:rsidRPr="009A5843" w:rsidRDefault="005455D6" w:rsidP="005455D6">
      <w:pPr>
        <w:pStyle w:val="af1"/>
        <w:ind w:firstLine="379"/>
        <w:rPr>
          <w:sz w:val="22"/>
          <w:szCs w:val="22"/>
        </w:rPr>
      </w:pPr>
      <w:r w:rsidRPr="009A5843">
        <w:rPr>
          <w:color w:val="000000"/>
          <w:sz w:val="22"/>
          <w:szCs w:val="22"/>
        </w:rPr>
        <w:t>3.3. Приёмка Товара по количеству мест, весу, качеству и ассортименту производится Покупателем непосредственно в момент получения Товара от Грузоперевозчика.</w:t>
      </w:r>
    </w:p>
    <w:p w:rsidR="005455D6" w:rsidRPr="009A5843" w:rsidRDefault="005455D6" w:rsidP="005455D6">
      <w:pPr>
        <w:pStyle w:val="af1"/>
        <w:ind w:firstLine="455"/>
        <w:rPr>
          <w:sz w:val="22"/>
          <w:szCs w:val="22"/>
        </w:rPr>
      </w:pPr>
      <w:r w:rsidRPr="009A5843">
        <w:rPr>
          <w:color w:val="000000"/>
          <w:sz w:val="22"/>
          <w:szCs w:val="22"/>
        </w:rPr>
        <w:t xml:space="preserve">3.4. Фактом произведённого осмотра и отсутствия у Покупателя претензий по количеству мест, весу и ассортименту Товара является факт подписания им товарной накладной или УПД. Претензии по скрытым недостаткам (дефектам) Товара принимаются Поставщиком в течение трех </w:t>
      </w:r>
      <w:r w:rsidR="00F57916" w:rsidRPr="009A5843">
        <w:rPr>
          <w:color w:val="000000"/>
          <w:sz w:val="22"/>
          <w:szCs w:val="22"/>
        </w:rPr>
        <w:t xml:space="preserve">рабочих </w:t>
      </w:r>
      <w:r w:rsidRPr="009A5843">
        <w:rPr>
          <w:color w:val="000000"/>
          <w:sz w:val="22"/>
          <w:szCs w:val="22"/>
        </w:rPr>
        <w:t xml:space="preserve">дней </w:t>
      </w:r>
      <w:proofErr w:type="gramStart"/>
      <w:r w:rsidRPr="009A5843">
        <w:rPr>
          <w:color w:val="000000"/>
          <w:sz w:val="22"/>
          <w:szCs w:val="22"/>
        </w:rPr>
        <w:t>с даты отгрузки</w:t>
      </w:r>
      <w:proofErr w:type="gramEnd"/>
      <w:r w:rsidRPr="009A5843">
        <w:rPr>
          <w:color w:val="000000"/>
          <w:sz w:val="22"/>
          <w:szCs w:val="22"/>
        </w:rPr>
        <w:t xml:space="preserve"> Товара от грузоперевозчика на складе Покупателя. Если при отгрузке товара от грузоперевозчика на складе Покупателя до момента подписания УПД будет обнаружена недостача товара и/или наличие некачественного товара (видимые </w:t>
      </w:r>
      <w:proofErr w:type="gramStart"/>
      <w:r w:rsidRPr="009A5843">
        <w:rPr>
          <w:color w:val="000000"/>
          <w:sz w:val="22"/>
          <w:szCs w:val="22"/>
        </w:rPr>
        <w:t xml:space="preserve">недостатки) </w:t>
      </w:r>
      <w:proofErr w:type="gramEnd"/>
      <w:r w:rsidRPr="009A5843">
        <w:rPr>
          <w:color w:val="000000"/>
          <w:sz w:val="22"/>
          <w:szCs w:val="22"/>
        </w:rPr>
        <w:t xml:space="preserve">Покупатель обязан составить двухсторонний акт об обнаруженном им факте и в течение одного рабочего дня с даты составления Акта направить его Поставщику на электронную почту </w:t>
      </w:r>
      <w:r w:rsidRPr="009A5843">
        <w:rPr>
          <w:rStyle w:val="a3"/>
          <w:color w:val="auto"/>
          <w:sz w:val="22"/>
          <w:szCs w:val="22"/>
          <w:highlight w:val="yellow"/>
          <w:u w:val="none"/>
          <w:lang w:eastAsia="ru-RU"/>
        </w:rPr>
        <w:t>_____________________.</w:t>
      </w:r>
      <w:r w:rsidRPr="009A5843">
        <w:rPr>
          <w:sz w:val="22"/>
          <w:szCs w:val="22"/>
        </w:rPr>
        <w:t xml:space="preserve"> </w:t>
      </w:r>
      <w:r w:rsidRPr="009A5843">
        <w:rPr>
          <w:color w:val="000000"/>
          <w:sz w:val="22"/>
          <w:szCs w:val="22"/>
        </w:rPr>
        <w:t xml:space="preserve">В противном случае, Покупатель лишается права на обращение с претензиями о недостачи товара и о наличии некачественного товара (видимые недостатки). </w:t>
      </w:r>
    </w:p>
    <w:p w:rsidR="005455D6" w:rsidRPr="009A5843" w:rsidRDefault="005455D6" w:rsidP="005455D6">
      <w:pPr>
        <w:pStyle w:val="af1"/>
        <w:ind w:firstLine="440"/>
        <w:rPr>
          <w:sz w:val="22"/>
          <w:szCs w:val="22"/>
        </w:rPr>
      </w:pPr>
      <w:r w:rsidRPr="009A5843">
        <w:rPr>
          <w:color w:val="000000"/>
          <w:sz w:val="22"/>
          <w:szCs w:val="22"/>
        </w:rPr>
        <w:t>3.5.О выявленных недостатках, скрытых дефектах Товара Покупатель письменно уведомляет  Поставщика.</w:t>
      </w:r>
      <w:r w:rsidRPr="009A5843">
        <w:rPr>
          <w:sz w:val="22"/>
          <w:szCs w:val="22"/>
        </w:rPr>
        <w:t xml:space="preserve"> </w:t>
      </w:r>
      <w:r w:rsidRPr="009A5843">
        <w:rPr>
          <w:color w:val="000000"/>
          <w:sz w:val="22"/>
          <w:szCs w:val="22"/>
        </w:rPr>
        <w:t xml:space="preserve">Покупатель при оформлении Акта обязан кроме прочего указать место, время и дату составления Акта, способ определения количества, веса Товара (путем взвешивания, либо путем принятия веса, указанного производителем на упаковке Товара, т.е. без взвешивания).  Поставщик </w:t>
      </w:r>
      <w:r w:rsidRPr="009A5843">
        <w:rPr>
          <w:color w:val="000000"/>
          <w:sz w:val="22"/>
          <w:szCs w:val="22"/>
        </w:rPr>
        <w:lastRenderedPageBreak/>
        <w:t xml:space="preserve">вправе в течение 2 (двух) рабочих дней с момента получения уведомления направить своего представителя для составления двухстороннего Акта унифицированной формы N ТОРГ-2 утвержденного постановлением Госкомстата РФ от 25 декабря 1998 г. N 132 (далее-Акт),  либо признать факт недостатков. В случае неявки представителя Поставщика для составления двухстороннего Акта об обнаруженных недостатках Товара, факт недостатков считается принятым Поставщиком. </w:t>
      </w:r>
    </w:p>
    <w:p w:rsidR="005455D6" w:rsidRPr="009A5843" w:rsidRDefault="005455D6" w:rsidP="005455D6">
      <w:pPr>
        <w:pStyle w:val="af1"/>
        <w:keepNext/>
        <w:tabs>
          <w:tab w:val="left" w:pos="0"/>
        </w:tabs>
        <w:spacing w:before="57"/>
        <w:ind w:firstLine="424"/>
        <w:rPr>
          <w:sz w:val="22"/>
          <w:szCs w:val="22"/>
        </w:rPr>
      </w:pPr>
      <w:r w:rsidRPr="009A5843">
        <w:rPr>
          <w:color w:val="000000"/>
          <w:sz w:val="22"/>
          <w:szCs w:val="22"/>
        </w:rPr>
        <w:t>3.6. В случае если Покупатель не соблюдет положений п. 3.5. настоящего Договора Поставщик освобождается от обязательств по удовлетворению требований Покупателя, связанных с недостачей и (или) ненадлежащим качеством Товара.</w:t>
      </w:r>
    </w:p>
    <w:p w:rsidR="005455D6" w:rsidRPr="009A5843" w:rsidRDefault="005455D6" w:rsidP="005455D6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9A5843">
        <w:rPr>
          <w:color w:val="000000"/>
          <w:sz w:val="22"/>
          <w:szCs w:val="22"/>
        </w:rPr>
        <w:t>3.7. В случае выявления недопоставки или поставки некачественного товара Поставщик обязуется произвести поставку недостающего количества или замену товара за счет собственных средств и своими силами в течени</w:t>
      </w:r>
      <w:proofErr w:type="gramStart"/>
      <w:r w:rsidRPr="009A5843">
        <w:rPr>
          <w:color w:val="000000"/>
          <w:sz w:val="22"/>
          <w:szCs w:val="22"/>
        </w:rPr>
        <w:t>и</w:t>
      </w:r>
      <w:proofErr w:type="gramEnd"/>
      <w:r w:rsidRPr="009A5843">
        <w:rPr>
          <w:color w:val="000000"/>
          <w:sz w:val="22"/>
          <w:szCs w:val="22"/>
        </w:rPr>
        <w:t xml:space="preserve"> 3 часов с момента предъявления Заказчиком соответствующей претензии.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</w:t>
      </w:r>
      <w:proofErr w:type="gramStart"/>
      <w:r w:rsidRPr="009A5843">
        <w:rPr>
          <w:color w:val="000000"/>
          <w:sz w:val="22"/>
          <w:szCs w:val="22"/>
        </w:rPr>
        <w:t>дств св</w:t>
      </w:r>
      <w:proofErr w:type="gramEnd"/>
      <w:r w:rsidRPr="009A5843">
        <w:rPr>
          <w:color w:val="000000"/>
          <w:sz w:val="22"/>
          <w:szCs w:val="22"/>
        </w:rPr>
        <w:t>язи.</w:t>
      </w:r>
    </w:p>
    <w:p w:rsidR="005455D6" w:rsidRPr="009A5843" w:rsidRDefault="005455D6" w:rsidP="005455D6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9A5843">
        <w:rPr>
          <w:color w:val="000000"/>
          <w:sz w:val="22"/>
          <w:szCs w:val="22"/>
        </w:rPr>
        <w:t xml:space="preserve">    3.8. </w:t>
      </w:r>
      <w:proofErr w:type="spellStart"/>
      <w:r w:rsidRPr="009A5843">
        <w:rPr>
          <w:color w:val="000000"/>
          <w:sz w:val="22"/>
          <w:szCs w:val="22"/>
        </w:rPr>
        <w:t>Невыборка</w:t>
      </w:r>
      <w:proofErr w:type="spellEnd"/>
      <w:r w:rsidRPr="009A5843">
        <w:rPr>
          <w:color w:val="000000"/>
          <w:sz w:val="22"/>
          <w:szCs w:val="22"/>
        </w:rPr>
        <w:t xml:space="preserve"> товара Покупателем </w:t>
      </w:r>
      <w:r w:rsidR="000841A1">
        <w:rPr>
          <w:color w:val="000000"/>
          <w:sz w:val="22"/>
          <w:szCs w:val="22"/>
        </w:rPr>
        <w:t xml:space="preserve">по окончании срока поставки по договору </w:t>
      </w:r>
      <w:r w:rsidRPr="009A5843">
        <w:rPr>
          <w:color w:val="000000"/>
          <w:sz w:val="22"/>
          <w:szCs w:val="22"/>
        </w:rPr>
        <w:t xml:space="preserve">не является нарушением договора. </w:t>
      </w:r>
    </w:p>
    <w:p w:rsidR="005455D6" w:rsidRPr="009A5843" w:rsidRDefault="005455D6" w:rsidP="005455D6">
      <w:pPr>
        <w:pStyle w:val="1"/>
        <w:tabs>
          <w:tab w:val="left" w:pos="0"/>
        </w:tabs>
        <w:rPr>
          <w:bCs/>
          <w:color w:val="000000"/>
          <w:sz w:val="22"/>
          <w:szCs w:val="22"/>
        </w:rPr>
      </w:pPr>
      <w:r w:rsidRPr="009A5843">
        <w:rPr>
          <w:bCs/>
          <w:color w:val="000000"/>
          <w:sz w:val="22"/>
          <w:szCs w:val="22"/>
        </w:rPr>
        <w:t>4. ПОРЯДОК РАСЧЕТОВ И ЦЕНА</w:t>
      </w:r>
    </w:p>
    <w:p w:rsidR="005455D6" w:rsidRPr="009A5843" w:rsidRDefault="005455D6" w:rsidP="005455D6">
      <w:pPr>
        <w:jc w:val="both"/>
        <w:rPr>
          <w:sz w:val="22"/>
          <w:szCs w:val="22"/>
        </w:rPr>
      </w:pPr>
      <w:r w:rsidRPr="009A5843">
        <w:rPr>
          <w:sz w:val="22"/>
          <w:szCs w:val="22"/>
        </w:rPr>
        <w:t xml:space="preserve">            4.1. Цена договора является твердой и определяется на весь срок исполнения договора.</w:t>
      </w:r>
    </w:p>
    <w:p w:rsidR="005455D6" w:rsidRPr="009A5843" w:rsidRDefault="005455D6" w:rsidP="005455D6">
      <w:pPr>
        <w:jc w:val="both"/>
        <w:rPr>
          <w:sz w:val="22"/>
          <w:szCs w:val="22"/>
        </w:rPr>
      </w:pPr>
      <w:r w:rsidRPr="009A5843">
        <w:rPr>
          <w:sz w:val="22"/>
          <w:szCs w:val="22"/>
        </w:rPr>
        <w:t xml:space="preserve">            4.2. Цена договора  включает в себя: расходы Поставщика, связанные с исполнением обязательств по настоящему договору,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p w:rsidR="005455D6" w:rsidRPr="009A5843" w:rsidRDefault="005455D6" w:rsidP="005455D6">
      <w:pPr>
        <w:pStyle w:val="af1"/>
        <w:ind w:firstLine="708"/>
        <w:rPr>
          <w:sz w:val="22"/>
          <w:szCs w:val="22"/>
        </w:rPr>
      </w:pPr>
      <w:r w:rsidRPr="009A5843">
        <w:rPr>
          <w:color w:val="000000"/>
          <w:sz w:val="22"/>
          <w:szCs w:val="22"/>
        </w:rPr>
        <w:t xml:space="preserve">4.1.Оплата за Товар осуществляется Покупателем с отсрочкой платежа </w:t>
      </w:r>
      <w:r w:rsidR="006933A6" w:rsidRPr="009A5843">
        <w:rPr>
          <w:color w:val="000000"/>
          <w:sz w:val="22"/>
          <w:szCs w:val="22"/>
        </w:rPr>
        <w:t>7</w:t>
      </w:r>
      <w:r w:rsidRPr="009A5843">
        <w:rPr>
          <w:color w:val="000000"/>
          <w:sz w:val="22"/>
          <w:szCs w:val="22"/>
        </w:rPr>
        <w:t xml:space="preserve"> (</w:t>
      </w:r>
      <w:r w:rsidR="006933A6" w:rsidRPr="009A5843">
        <w:rPr>
          <w:color w:val="000000"/>
          <w:sz w:val="22"/>
          <w:szCs w:val="22"/>
        </w:rPr>
        <w:t>семь</w:t>
      </w:r>
      <w:r w:rsidRPr="009A5843">
        <w:rPr>
          <w:color w:val="000000"/>
          <w:sz w:val="22"/>
          <w:szCs w:val="22"/>
        </w:rPr>
        <w:t xml:space="preserve">) </w:t>
      </w:r>
      <w:r w:rsidR="006933A6" w:rsidRPr="009A5843">
        <w:rPr>
          <w:color w:val="000000"/>
          <w:sz w:val="22"/>
          <w:szCs w:val="22"/>
        </w:rPr>
        <w:t>рабочих</w:t>
      </w:r>
      <w:r w:rsidRPr="009A5843">
        <w:rPr>
          <w:color w:val="000000"/>
          <w:sz w:val="22"/>
          <w:szCs w:val="22"/>
        </w:rPr>
        <w:t xml:space="preserve"> дней </w:t>
      </w:r>
      <w:proofErr w:type="gramStart"/>
      <w:r w:rsidRPr="009A5843">
        <w:rPr>
          <w:color w:val="000000"/>
          <w:sz w:val="22"/>
          <w:szCs w:val="22"/>
        </w:rPr>
        <w:t xml:space="preserve">с </w:t>
      </w:r>
      <w:r w:rsidR="0047357F">
        <w:rPr>
          <w:color w:val="000000"/>
          <w:sz w:val="22"/>
          <w:szCs w:val="22"/>
        </w:rPr>
        <w:t>даты</w:t>
      </w:r>
      <w:r w:rsidRPr="009A5843">
        <w:rPr>
          <w:color w:val="000000"/>
          <w:sz w:val="22"/>
          <w:szCs w:val="22"/>
        </w:rPr>
        <w:t xml:space="preserve"> </w:t>
      </w:r>
      <w:r w:rsidR="00F57916" w:rsidRPr="009A5843">
        <w:rPr>
          <w:color w:val="000000"/>
          <w:sz w:val="22"/>
          <w:szCs w:val="22"/>
        </w:rPr>
        <w:t>подписания</w:t>
      </w:r>
      <w:proofErr w:type="gramEnd"/>
      <w:r w:rsidR="00F57916" w:rsidRPr="009A5843">
        <w:rPr>
          <w:color w:val="000000"/>
          <w:sz w:val="22"/>
          <w:szCs w:val="22"/>
        </w:rPr>
        <w:t xml:space="preserve"> сторонами документа о приемке</w:t>
      </w:r>
      <w:r w:rsidRPr="009A5843">
        <w:rPr>
          <w:color w:val="000000"/>
          <w:sz w:val="22"/>
          <w:szCs w:val="22"/>
        </w:rPr>
        <w:t xml:space="preserve">. </w:t>
      </w:r>
      <w:r w:rsidRPr="009A5843">
        <w:rPr>
          <w:rFonts w:eastAsia="Nimbus Roman No9 L"/>
          <w:color w:val="000000"/>
          <w:sz w:val="22"/>
          <w:szCs w:val="22"/>
        </w:rPr>
        <w:t>К отношениям сторон по Договору не применяется пункт 1 статьи 317.1. Гражданского кодекса РФ.</w:t>
      </w:r>
    </w:p>
    <w:p w:rsidR="005455D6" w:rsidRPr="009A5843" w:rsidRDefault="005455D6" w:rsidP="005455D6">
      <w:pPr>
        <w:pStyle w:val="af1"/>
        <w:ind w:firstLine="662"/>
        <w:rPr>
          <w:color w:val="000000"/>
          <w:sz w:val="22"/>
          <w:szCs w:val="22"/>
        </w:rPr>
      </w:pPr>
      <w:r w:rsidRPr="009A5843">
        <w:rPr>
          <w:color w:val="000000"/>
          <w:sz w:val="22"/>
          <w:szCs w:val="22"/>
        </w:rPr>
        <w:t>4.2. .Оплата за Товар осуществляется на основании товарной накладной или УПД. Датой оплаты Товара считается дата списания денежных средств со счета Покупателя.</w:t>
      </w:r>
    </w:p>
    <w:p w:rsidR="005455D6" w:rsidRPr="009A5843" w:rsidRDefault="005455D6" w:rsidP="005455D6">
      <w:pPr>
        <w:pStyle w:val="1"/>
        <w:tabs>
          <w:tab w:val="left" w:pos="0"/>
        </w:tabs>
        <w:rPr>
          <w:color w:val="000000"/>
          <w:sz w:val="22"/>
          <w:szCs w:val="22"/>
        </w:rPr>
      </w:pPr>
      <w:r w:rsidRPr="009A5843">
        <w:rPr>
          <w:color w:val="000000"/>
          <w:sz w:val="22"/>
          <w:szCs w:val="22"/>
        </w:rPr>
        <w:t>5. ОТВЕТСТВЕННОСТЬ СТОРОН</w:t>
      </w:r>
    </w:p>
    <w:p w:rsidR="005455D6" w:rsidRPr="009A5843" w:rsidRDefault="005455D6" w:rsidP="005455D6">
      <w:pPr>
        <w:jc w:val="both"/>
        <w:rPr>
          <w:sz w:val="22"/>
          <w:szCs w:val="22"/>
        </w:rPr>
      </w:pPr>
      <w:r w:rsidRPr="009A5843">
        <w:rPr>
          <w:sz w:val="22"/>
          <w:szCs w:val="22"/>
        </w:rPr>
        <w:t xml:space="preserve">           5.1.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5455D6" w:rsidRPr="009A5843" w:rsidRDefault="005455D6" w:rsidP="005455D6">
      <w:pPr>
        <w:jc w:val="both"/>
        <w:rPr>
          <w:sz w:val="22"/>
          <w:szCs w:val="22"/>
        </w:rPr>
      </w:pPr>
      <w:r w:rsidRPr="009A5843">
        <w:rPr>
          <w:sz w:val="22"/>
          <w:szCs w:val="22"/>
        </w:rPr>
        <w:t xml:space="preserve">           5.2.  За нарушение Покупателем сроков оплаты услуг, Поставщик вправе потребовать от Покупателя уплаты пени в размере 0,1 % от суммы задолженности за каждый день просрочки платежа (путем выставления счета на оплату пеней), но не более 5 % от суммы задолженности. </w:t>
      </w:r>
    </w:p>
    <w:p w:rsidR="005455D6" w:rsidRPr="009A5843" w:rsidRDefault="005455D6" w:rsidP="005455D6">
      <w:pPr>
        <w:jc w:val="both"/>
        <w:rPr>
          <w:sz w:val="22"/>
          <w:szCs w:val="22"/>
        </w:rPr>
      </w:pPr>
      <w:r w:rsidRPr="009A5843">
        <w:rPr>
          <w:sz w:val="22"/>
          <w:szCs w:val="22"/>
        </w:rPr>
        <w:t xml:space="preserve">          5.3.  В случае нарушения сроков поставки товара, Покупатель вправе взыскать</w:t>
      </w:r>
      <w:r w:rsidR="000841A1">
        <w:rPr>
          <w:sz w:val="22"/>
          <w:szCs w:val="22"/>
        </w:rPr>
        <w:t xml:space="preserve"> с Поставщика пени в размере 0,1</w:t>
      </w:r>
      <w:r w:rsidRPr="009A5843">
        <w:rPr>
          <w:sz w:val="22"/>
          <w:szCs w:val="22"/>
        </w:rPr>
        <w:t xml:space="preserve"> % от стоимости не поставленного в срок товара (от размера стоимости этапа, по которому товар поставлен не вовремя) за каждый день просрочки до полного устранения нарушения.</w:t>
      </w:r>
    </w:p>
    <w:p w:rsidR="005455D6" w:rsidRPr="009A5843" w:rsidRDefault="005455D6" w:rsidP="005455D6">
      <w:pPr>
        <w:jc w:val="both"/>
        <w:rPr>
          <w:sz w:val="22"/>
          <w:szCs w:val="22"/>
        </w:rPr>
      </w:pPr>
      <w:r w:rsidRPr="009A5843">
        <w:rPr>
          <w:sz w:val="22"/>
          <w:szCs w:val="22"/>
        </w:rPr>
        <w:t xml:space="preserve">          5.4. В случае обнаружения некачественного товара Покупатель вправе взыскать с Поставщика пени в размере 0,5 % от стоимости некачественного товара за каждый день с момента, когда товар должен быть передан Покупателю, и до полного устранения недостатков (замены товара). Стоимость некачественного товара определяется как стоимость этого товара в соответствии с условиями Договора, если бы поставленный товар был надлежащего качества.</w:t>
      </w:r>
    </w:p>
    <w:p w:rsidR="005455D6" w:rsidRPr="009A5843" w:rsidRDefault="005455D6" w:rsidP="005455D6">
      <w:pPr>
        <w:pStyle w:val="1"/>
        <w:tabs>
          <w:tab w:val="left" w:pos="0"/>
        </w:tabs>
        <w:rPr>
          <w:color w:val="000000"/>
          <w:sz w:val="22"/>
          <w:szCs w:val="22"/>
        </w:rPr>
      </w:pPr>
      <w:r w:rsidRPr="009A5843">
        <w:rPr>
          <w:color w:val="000000"/>
          <w:sz w:val="22"/>
          <w:szCs w:val="22"/>
        </w:rPr>
        <w:t>6. ФОРС-МАЖОР</w:t>
      </w:r>
    </w:p>
    <w:p w:rsidR="005455D6" w:rsidRPr="009A5843" w:rsidRDefault="005455D6" w:rsidP="005455D6">
      <w:pPr>
        <w:jc w:val="both"/>
        <w:rPr>
          <w:sz w:val="22"/>
          <w:szCs w:val="22"/>
        </w:rPr>
      </w:pPr>
      <w:r w:rsidRPr="009A5843">
        <w:rPr>
          <w:sz w:val="22"/>
          <w:szCs w:val="22"/>
        </w:rPr>
        <w:t xml:space="preserve">         6.1.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т.д.</w:t>
      </w:r>
    </w:p>
    <w:p w:rsidR="005455D6" w:rsidRPr="009A5843" w:rsidRDefault="005455D6" w:rsidP="005455D6">
      <w:pPr>
        <w:jc w:val="both"/>
        <w:rPr>
          <w:sz w:val="22"/>
          <w:szCs w:val="22"/>
        </w:rPr>
      </w:pPr>
      <w:r w:rsidRPr="009A5843">
        <w:rPr>
          <w:sz w:val="22"/>
          <w:szCs w:val="22"/>
        </w:rPr>
        <w:t xml:space="preserve">         6.2.  Сторона, для которой наступила невозможность выполнения обязательств, вследствие действия обстоятельств непреодолимой силы, обязана в письменном виде известить другую сторону в срок не позднее 5 дней со дня  наступления таких обстоятельств и предоставить подтверждения их наступления. В противном случае сторона не вправе ссылаться на действие непреодолимой силы как на основания освобождения от ответственности.</w:t>
      </w:r>
    </w:p>
    <w:p w:rsidR="005455D6" w:rsidRPr="009A5843" w:rsidRDefault="005455D6" w:rsidP="005455D6">
      <w:pPr>
        <w:jc w:val="both"/>
        <w:rPr>
          <w:sz w:val="22"/>
          <w:szCs w:val="22"/>
        </w:rPr>
      </w:pPr>
      <w:r w:rsidRPr="009A5843">
        <w:rPr>
          <w:sz w:val="22"/>
          <w:szCs w:val="22"/>
        </w:rPr>
        <w:t xml:space="preserve">        6.3.  </w:t>
      </w:r>
      <w:proofErr w:type="gramStart"/>
      <w:r w:rsidRPr="009A5843">
        <w:rPr>
          <w:sz w:val="22"/>
          <w:szCs w:val="22"/>
        </w:rPr>
        <w:t>В случае отказа Поставщика от предоставления Информации, влекущей за собой срыв поставки товара,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  <w:proofErr w:type="gramEnd"/>
    </w:p>
    <w:p w:rsidR="005455D6" w:rsidRPr="009A5843" w:rsidRDefault="005455D6" w:rsidP="005455D6">
      <w:pPr>
        <w:pStyle w:val="1"/>
        <w:tabs>
          <w:tab w:val="left" w:pos="0"/>
        </w:tabs>
        <w:rPr>
          <w:sz w:val="22"/>
          <w:szCs w:val="22"/>
        </w:rPr>
      </w:pPr>
      <w:r w:rsidRPr="009A5843">
        <w:rPr>
          <w:color w:val="000000"/>
          <w:sz w:val="22"/>
          <w:szCs w:val="22"/>
        </w:rPr>
        <w:lastRenderedPageBreak/>
        <w:t>7. СРОК ДЕЙСТВИЯ ДОГОВОРА И ПОРЯДОК ЕГО РАСТОРЖЕНИЯ</w:t>
      </w:r>
    </w:p>
    <w:p w:rsidR="005455D6" w:rsidRPr="009A5843" w:rsidRDefault="00F57916" w:rsidP="005455D6">
      <w:pPr>
        <w:pStyle w:val="1"/>
        <w:tabs>
          <w:tab w:val="left" w:pos="0"/>
        </w:tabs>
        <w:contextualSpacing/>
        <w:jc w:val="both"/>
        <w:rPr>
          <w:rFonts w:eastAsia="DejaVu Sans"/>
          <w:b w:val="0"/>
          <w:color w:val="000000"/>
          <w:sz w:val="22"/>
          <w:szCs w:val="22"/>
        </w:rPr>
      </w:pPr>
      <w:r w:rsidRPr="009A5843">
        <w:rPr>
          <w:rFonts w:eastAsia="DejaVu Sans"/>
          <w:b w:val="0"/>
          <w:color w:val="000000"/>
          <w:sz w:val="22"/>
          <w:szCs w:val="22"/>
        </w:rPr>
        <w:t xml:space="preserve">        </w:t>
      </w:r>
      <w:r w:rsidR="005455D6" w:rsidRPr="009A5843">
        <w:rPr>
          <w:rFonts w:eastAsia="DejaVu Sans"/>
          <w:b w:val="0"/>
          <w:color w:val="000000"/>
          <w:sz w:val="22"/>
          <w:szCs w:val="22"/>
        </w:rPr>
        <w:t xml:space="preserve">7.1. Настоящий Договор вступает в силу с момента подписания его Сторонами и действует до </w:t>
      </w:r>
      <w:r w:rsidR="005F5233">
        <w:rPr>
          <w:rFonts w:eastAsia="DejaVu Sans"/>
          <w:b w:val="0"/>
          <w:color w:val="000000"/>
          <w:sz w:val="22"/>
          <w:szCs w:val="22"/>
        </w:rPr>
        <w:t>28</w:t>
      </w:r>
      <w:r w:rsidR="005455D6" w:rsidRPr="009A5843">
        <w:rPr>
          <w:rFonts w:eastAsia="DejaVu Sans"/>
          <w:b w:val="0"/>
          <w:color w:val="000000"/>
          <w:sz w:val="22"/>
          <w:szCs w:val="22"/>
        </w:rPr>
        <w:t>.</w:t>
      </w:r>
      <w:r w:rsidR="005F5233">
        <w:rPr>
          <w:rFonts w:eastAsia="DejaVu Sans"/>
          <w:b w:val="0"/>
          <w:color w:val="000000"/>
          <w:sz w:val="22"/>
          <w:szCs w:val="22"/>
        </w:rPr>
        <w:t>04</w:t>
      </w:r>
      <w:r w:rsidR="001E443F" w:rsidRPr="009A5843">
        <w:rPr>
          <w:rFonts w:eastAsia="DejaVu Sans"/>
          <w:b w:val="0"/>
          <w:color w:val="000000"/>
          <w:sz w:val="22"/>
          <w:szCs w:val="22"/>
        </w:rPr>
        <w:t>.202</w:t>
      </w:r>
      <w:r w:rsidR="000841A1">
        <w:rPr>
          <w:rFonts w:eastAsia="DejaVu Sans"/>
          <w:b w:val="0"/>
          <w:color w:val="000000"/>
          <w:sz w:val="22"/>
          <w:szCs w:val="22"/>
        </w:rPr>
        <w:t>3</w:t>
      </w:r>
      <w:r w:rsidR="005455D6" w:rsidRPr="009A5843">
        <w:rPr>
          <w:rFonts w:eastAsia="DejaVu Sans"/>
          <w:b w:val="0"/>
          <w:color w:val="000000"/>
          <w:sz w:val="22"/>
          <w:szCs w:val="22"/>
        </w:rPr>
        <w:t xml:space="preserve"> г., либо до полного исполнения Сторонами  обязательств по Договору. Исполнение</w:t>
      </w:r>
      <w:r w:rsidR="007010BF" w:rsidRPr="009A5843">
        <w:rPr>
          <w:rFonts w:eastAsia="DejaVu Sans"/>
          <w:b w:val="0"/>
          <w:color w:val="000000"/>
          <w:sz w:val="22"/>
          <w:szCs w:val="22"/>
        </w:rPr>
        <w:t xml:space="preserve"> </w:t>
      </w:r>
      <w:r w:rsidR="005455D6" w:rsidRPr="009A5843">
        <w:rPr>
          <w:rFonts w:eastAsia="DejaVu Sans"/>
          <w:b w:val="0"/>
          <w:color w:val="000000"/>
          <w:sz w:val="22"/>
          <w:szCs w:val="22"/>
        </w:rPr>
        <w:t>обязательств по настоящему договору начинается с «</w:t>
      </w:r>
      <w:r w:rsidR="005F5233">
        <w:rPr>
          <w:rFonts w:eastAsia="DejaVu Sans"/>
          <w:b w:val="0"/>
          <w:color w:val="000000"/>
          <w:sz w:val="22"/>
          <w:szCs w:val="22"/>
        </w:rPr>
        <w:t>03</w:t>
      </w:r>
      <w:r w:rsidR="005455D6" w:rsidRPr="009A5843">
        <w:rPr>
          <w:rFonts w:eastAsia="DejaVu Sans"/>
          <w:b w:val="0"/>
          <w:color w:val="000000"/>
          <w:sz w:val="22"/>
          <w:szCs w:val="22"/>
        </w:rPr>
        <w:t xml:space="preserve">» </w:t>
      </w:r>
      <w:r w:rsidR="005F5233">
        <w:rPr>
          <w:rFonts w:eastAsia="DejaVu Sans"/>
          <w:b w:val="0"/>
          <w:color w:val="000000"/>
          <w:sz w:val="22"/>
          <w:szCs w:val="22"/>
        </w:rPr>
        <w:t>апреля</w:t>
      </w:r>
      <w:r w:rsidR="000841A1">
        <w:rPr>
          <w:rFonts w:eastAsia="DejaVu Sans"/>
          <w:b w:val="0"/>
          <w:color w:val="000000"/>
          <w:sz w:val="22"/>
          <w:szCs w:val="22"/>
        </w:rPr>
        <w:t xml:space="preserve"> 2023</w:t>
      </w:r>
      <w:r w:rsidR="005455D6" w:rsidRPr="009A5843">
        <w:rPr>
          <w:rFonts w:eastAsia="DejaVu Sans"/>
          <w:b w:val="0"/>
          <w:color w:val="000000"/>
          <w:sz w:val="22"/>
          <w:szCs w:val="22"/>
        </w:rPr>
        <w:t xml:space="preserve"> года.</w:t>
      </w:r>
    </w:p>
    <w:p w:rsidR="005455D6" w:rsidRPr="009A5843" w:rsidRDefault="00F57916" w:rsidP="005455D6">
      <w:pPr>
        <w:pStyle w:val="1"/>
        <w:tabs>
          <w:tab w:val="left" w:pos="0"/>
        </w:tabs>
        <w:contextualSpacing/>
        <w:jc w:val="both"/>
        <w:rPr>
          <w:rFonts w:eastAsia="DejaVu Sans"/>
          <w:b w:val="0"/>
          <w:color w:val="000000"/>
          <w:sz w:val="22"/>
          <w:szCs w:val="22"/>
        </w:rPr>
      </w:pPr>
      <w:r w:rsidRPr="009A5843">
        <w:rPr>
          <w:rFonts w:eastAsia="DejaVu Sans"/>
          <w:b w:val="0"/>
          <w:color w:val="000000"/>
          <w:sz w:val="22"/>
          <w:szCs w:val="22"/>
        </w:rPr>
        <w:t xml:space="preserve">       </w:t>
      </w:r>
      <w:r w:rsidR="005455D6" w:rsidRPr="009A5843">
        <w:rPr>
          <w:rFonts w:eastAsia="DejaVu Sans"/>
          <w:b w:val="0"/>
          <w:color w:val="000000"/>
          <w:sz w:val="22"/>
          <w:szCs w:val="22"/>
        </w:rPr>
        <w:t xml:space="preserve">7.2. Настоящий </w:t>
      </w:r>
      <w:proofErr w:type="gramStart"/>
      <w:r w:rsidR="005455D6" w:rsidRPr="009A5843">
        <w:rPr>
          <w:rFonts w:eastAsia="DejaVu Sans"/>
          <w:b w:val="0"/>
          <w:color w:val="000000"/>
          <w:sz w:val="22"/>
          <w:szCs w:val="22"/>
        </w:rPr>
        <w:t>договор</w:t>
      </w:r>
      <w:proofErr w:type="gramEnd"/>
      <w:r w:rsidR="005455D6" w:rsidRPr="009A5843">
        <w:rPr>
          <w:rFonts w:eastAsia="DejaVu Sans"/>
          <w:b w:val="0"/>
          <w:color w:val="000000"/>
          <w:sz w:val="22"/>
          <w:szCs w:val="22"/>
        </w:rPr>
        <w:t xml:space="preserve"> может быть расторгнут по соглашению Сторон, по решению суда или в одностороннем порядке в соответствии с законодательством Российской Федерации. </w:t>
      </w:r>
    </w:p>
    <w:p w:rsidR="005455D6" w:rsidRPr="009A5843" w:rsidRDefault="005455D6" w:rsidP="005455D6">
      <w:pPr>
        <w:pStyle w:val="1"/>
        <w:tabs>
          <w:tab w:val="left" w:pos="0"/>
        </w:tabs>
        <w:rPr>
          <w:sz w:val="22"/>
          <w:szCs w:val="22"/>
        </w:rPr>
      </w:pPr>
      <w:r w:rsidRPr="009A5843">
        <w:rPr>
          <w:color w:val="000000"/>
          <w:sz w:val="22"/>
          <w:szCs w:val="22"/>
        </w:rPr>
        <w:t>8. ПОРЯДОК РАССМОТРЕНИЯ СПОРОВ</w:t>
      </w:r>
    </w:p>
    <w:p w:rsidR="005455D6" w:rsidRPr="009A5843" w:rsidRDefault="00F57916" w:rsidP="00F57916">
      <w:pPr>
        <w:pStyle w:val="af1"/>
        <w:ind w:firstLine="0"/>
        <w:rPr>
          <w:sz w:val="22"/>
          <w:szCs w:val="22"/>
        </w:rPr>
      </w:pPr>
      <w:r w:rsidRPr="009A5843">
        <w:rPr>
          <w:bCs/>
          <w:color w:val="000000"/>
          <w:sz w:val="22"/>
          <w:szCs w:val="22"/>
        </w:rPr>
        <w:t xml:space="preserve">       </w:t>
      </w:r>
      <w:r w:rsidR="005455D6" w:rsidRPr="009A5843">
        <w:rPr>
          <w:bCs/>
          <w:color w:val="000000"/>
          <w:sz w:val="22"/>
          <w:szCs w:val="22"/>
        </w:rPr>
        <w:t xml:space="preserve">8.1. В случае возникновения споров при исполнении настоящего договора или в связи с ним, Стороны обязуются решить их путем переговоров с соблюдением претензионного порядка урегулирования споров. Срок рассмотрения претензии – 10 дней </w:t>
      </w:r>
      <w:proofErr w:type="gramStart"/>
      <w:r w:rsidR="005455D6" w:rsidRPr="009A5843">
        <w:rPr>
          <w:bCs/>
          <w:color w:val="000000"/>
          <w:sz w:val="22"/>
          <w:szCs w:val="22"/>
        </w:rPr>
        <w:t>с даты получения</w:t>
      </w:r>
      <w:proofErr w:type="gramEnd"/>
      <w:r w:rsidR="005455D6" w:rsidRPr="009A5843">
        <w:rPr>
          <w:bCs/>
          <w:color w:val="000000"/>
          <w:sz w:val="22"/>
          <w:szCs w:val="22"/>
        </w:rPr>
        <w:t xml:space="preserve"> претензии.</w:t>
      </w:r>
    </w:p>
    <w:p w:rsidR="005455D6" w:rsidRPr="009A5843" w:rsidRDefault="00F57916" w:rsidP="00F57916">
      <w:pPr>
        <w:pStyle w:val="af1"/>
        <w:ind w:firstLine="0"/>
        <w:rPr>
          <w:color w:val="000000"/>
          <w:sz w:val="22"/>
          <w:szCs w:val="22"/>
        </w:rPr>
      </w:pPr>
      <w:r w:rsidRPr="009A5843">
        <w:rPr>
          <w:color w:val="000000"/>
          <w:sz w:val="22"/>
          <w:szCs w:val="22"/>
        </w:rPr>
        <w:t xml:space="preserve">       </w:t>
      </w:r>
      <w:r w:rsidR="005455D6" w:rsidRPr="009A5843">
        <w:rPr>
          <w:color w:val="000000"/>
          <w:sz w:val="22"/>
          <w:szCs w:val="22"/>
        </w:rPr>
        <w:t xml:space="preserve">8.2. В случае отказа в удовлетворении претензии или неполучении ответа на претензию в 10 – </w:t>
      </w:r>
      <w:proofErr w:type="spellStart"/>
      <w:r w:rsidR="005455D6" w:rsidRPr="009A5843">
        <w:rPr>
          <w:color w:val="000000"/>
          <w:sz w:val="22"/>
          <w:szCs w:val="22"/>
        </w:rPr>
        <w:t>дневный</w:t>
      </w:r>
      <w:proofErr w:type="spellEnd"/>
      <w:r w:rsidR="005455D6" w:rsidRPr="009A5843">
        <w:rPr>
          <w:color w:val="000000"/>
          <w:sz w:val="22"/>
          <w:szCs w:val="22"/>
        </w:rPr>
        <w:t xml:space="preserve"> срок, споры передаются на рассмотрение в Арбитражный суд Челябинской области.</w:t>
      </w:r>
    </w:p>
    <w:p w:rsidR="005455D6" w:rsidRPr="009A5843" w:rsidRDefault="005455D6" w:rsidP="005455D6">
      <w:pPr>
        <w:pStyle w:val="1"/>
        <w:tabs>
          <w:tab w:val="left" w:pos="0"/>
        </w:tabs>
        <w:rPr>
          <w:sz w:val="22"/>
          <w:szCs w:val="22"/>
        </w:rPr>
      </w:pPr>
      <w:r w:rsidRPr="009A5843">
        <w:rPr>
          <w:color w:val="000000"/>
          <w:sz w:val="22"/>
          <w:szCs w:val="22"/>
        </w:rPr>
        <w:t>9. ПРОЧИЕ УСЛОВИЯ</w:t>
      </w:r>
    </w:p>
    <w:p w:rsidR="005455D6" w:rsidRPr="009A5843" w:rsidRDefault="005455D6" w:rsidP="005455D6">
      <w:pPr>
        <w:pStyle w:val="af1"/>
        <w:rPr>
          <w:sz w:val="22"/>
          <w:szCs w:val="22"/>
        </w:rPr>
      </w:pPr>
      <w:r w:rsidRPr="009A5843">
        <w:rPr>
          <w:color w:val="000000"/>
          <w:sz w:val="22"/>
          <w:szCs w:val="22"/>
        </w:rPr>
        <w:t>9.1.Настоящий договор составлен в двух экземплярах, по одному экземпляру для каждой из сторон.</w:t>
      </w:r>
    </w:p>
    <w:p w:rsidR="005455D6" w:rsidRPr="009A5843" w:rsidRDefault="005455D6" w:rsidP="005455D6">
      <w:pPr>
        <w:pStyle w:val="af1"/>
        <w:rPr>
          <w:color w:val="000000"/>
          <w:sz w:val="22"/>
          <w:szCs w:val="22"/>
          <w:shd w:val="clear" w:color="auto" w:fill="FFFFFF"/>
        </w:rPr>
      </w:pPr>
      <w:r w:rsidRPr="009A5843">
        <w:rPr>
          <w:color w:val="000000"/>
          <w:sz w:val="22"/>
          <w:szCs w:val="22"/>
        </w:rPr>
        <w:t>9.2.</w:t>
      </w:r>
      <w:r w:rsidRPr="009A5843">
        <w:rPr>
          <w:color w:val="000000"/>
          <w:sz w:val="22"/>
          <w:szCs w:val="22"/>
          <w:shd w:val="clear" w:color="auto" w:fill="FFFFFF"/>
        </w:rPr>
        <w:t xml:space="preserve"> Стороны пришли к соглашению, что цена товара не может превышать значения, согласованные в спецификации. </w:t>
      </w:r>
      <w:proofErr w:type="gramStart"/>
      <w:r w:rsidRPr="009A5843">
        <w:rPr>
          <w:color w:val="000000"/>
          <w:sz w:val="22"/>
          <w:szCs w:val="22"/>
          <w:shd w:val="clear" w:color="auto" w:fill="FFFFFF"/>
        </w:rPr>
        <w:t>Условия настоящего договора о размере, сроках оплаты и объеме товаров,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  <w:proofErr w:type="gramEnd"/>
    </w:p>
    <w:p w:rsidR="005455D6" w:rsidRPr="009A5843" w:rsidRDefault="005455D6" w:rsidP="005455D6">
      <w:pPr>
        <w:pStyle w:val="af1"/>
        <w:rPr>
          <w:color w:val="000000"/>
          <w:sz w:val="22"/>
          <w:szCs w:val="22"/>
          <w:shd w:val="clear" w:color="auto" w:fill="FFFFFF"/>
        </w:rPr>
      </w:pPr>
      <w:r w:rsidRPr="009A5843">
        <w:rPr>
          <w:color w:val="000000"/>
          <w:sz w:val="22"/>
          <w:szCs w:val="22"/>
          <w:shd w:val="clear" w:color="auto" w:fill="FFFFFF"/>
        </w:rPr>
        <w:t>9.3. Приложения и дополнительные соглашения к договору являются его неотъемлемой частью.</w:t>
      </w:r>
    </w:p>
    <w:p w:rsidR="005455D6" w:rsidRPr="009A5843" w:rsidRDefault="005455D6" w:rsidP="005455D6">
      <w:pPr>
        <w:pStyle w:val="af1"/>
        <w:ind w:firstLine="0"/>
        <w:rPr>
          <w:color w:val="000000"/>
          <w:sz w:val="22"/>
          <w:szCs w:val="22"/>
          <w:shd w:val="clear" w:color="auto" w:fill="FFFFFF"/>
        </w:rPr>
      </w:pPr>
    </w:p>
    <w:p w:rsidR="005455D6" w:rsidRPr="009A5843" w:rsidRDefault="005455D6" w:rsidP="005455D6">
      <w:pPr>
        <w:pStyle w:val="af1"/>
        <w:jc w:val="center"/>
        <w:rPr>
          <w:b/>
          <w:bCs/>
          <w:color w:val="000000"/>
          <w:sz w:val="22"/>
          <w:szCs w:val="22"/>
        </w:rPr>
      </w:pPr>
      <w:r w:rsidRPr="009A5843">
        <w:rPr>
          <w:b/>
          <w:bCs/>
          <w:color w:val="000000"/>
          <w:sz w:val="22"/>
          <w:szCs w:val="22"/>
        </w:rPr>
        <w:t>10. РЕКВИЗИТЫ СТОРОН</w:t>
      </w:r>
    </w:p>
    <w:tbl>
      <w:tblPr>
        <w:tblpPr w:leftFromText="180" w:rightFromText="180" w:vertAnchor="text" w:horzAnchor="margin" w:tblpY="349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0"/>
        <w:gridCol w:w="4798"/>
      </w:tblGrid>
      <w:tr w:rsidR="005455D6" w:rsidRPr="009A5843" w:rsidTr="008E5BDC">
        <w:tc>
          <w:tcPr>
            <w:tcW w:w="2539" w:type="pct"/>
            <w:shd w:val="clear" w:color="auto" w:fill="auto"/>
          </w:tcPr>
          <w:p w:rsidR="005455D6" w:rsidRPr="009A5843" w:rsidRDefault="005455D6" w:rsidP="008E5BDC">
            <w:pPr>
              <w:pStyle w:val="2"/>
              <w:tabs>
                <w:tab w:val="left" w:pos="0"/>
              </w:tabs>
              <w:suppressAutoHyphens w:val="0"/>
              <w:snapToGrid w:val="0"/>
              <w:spacing w:line="200" w:lineRule="atLeas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5843"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  <w:t>ПОСТАВЩИК</w:t>
            </w:r>
          </w:p>
          <w:p w:rsidR="005455D6" w:rsidRPr="009A5843" w:rsidRDefault="005455D6" w:rsidP="008E5BDC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5455D6" w:rsidRPr="009A5843" w:rsidRDefault="005455D6" w:rsidP="008E5BDC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5455D6" w:rsidRPr="009A5843" w:rsidRDefault="005455D6" w:rsidP="008E5BDC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5455D6" w:rsidRPr="009A5843" w:rsidRDefault="005455D6" w:rsidP="008E5BDC">
            <w:pPr>
              <w:widowControl w:val="0"/>
              <w:autoSpaceDE w:val="0"/>
              <w:jc w:val="both"/>
              <w:rPr>
                <w:sz w:val="22"/>
                <w:szCs w:val="22"/>
                <w:highlight w:val="yellow"/>
                <w:lang w:eastAsia="ar-SA"/>
              </w:rPr>
            </w:pPr>
            <w:r w:rsidRPr="009A5843">
              <w:rPr>
                <w:sz w:val="22"/>
                <w:szCs w:val="22"/>
                <w:lang w:eastAsia="ar-SA"/>
              </w:rPr>
              <w:t xml:space="preserve">  ____________  / ___________ /</w:t>
            </w:r>
          </w:p>
          <w:p w:rsidR="005455D6" w:rsidRPr="009A5843" w:rsidRDefault="005455D6" w:rsidP="008E5BDC">
            <w:pPr>
              <w:widowControl w:val="0"/>
              <w:autoSpaceDE w:val="0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  <w:p w:rsidR="005455D6" w:rsidRPr="009A5843" w:rsidRDefault="005455D6" w:rsidP="008E5BDC">
            <w:pPr>
              <w:widowControl w:val="0"/>
              <w:autoSpaceDE w:val="0"/>
              <w:jc w:val="both"/>
              <w:rPr>
                <w:sz w:val="22"/>
                <w:szCs w:val="22"/>
                <w:highlight w:val="yellow"/>
                <w:lang w:eastAsia="ar-SA"/>
              </w:rPr>
            </w:pPr>
            <w:r w:rsidRPr="009A5843">
              <w:rPr>
                <w:sz w:val="22"/>
                <w:szCs w:val="22"/>
                <w:lang w:eastAsia="ar-SA"/>
              </w:rPr>
              <w:t xml:space="preserve">             МП</w:t>
            </w:r>
          </w:p>
        </w:tc>
        <w:tc>
          <w:tcPr>
            <w:tcW w:w="2461" w:type="pct"/>
            <w:shd w:val="clear" w:color="auto" w:fill="auto"/>
          </w:tcPr>
          <w:p w:rsidR="005455D6" w:rsidRPr="009A5843" w:rsidRDefault="005455D6" w:rsidP="008E5BDC">
            <w:pPr>
              <w:ind w:right="285"/>
              <w:rPr>
                <w:sz w:val="22"/>
                <w:szCs w:val="22"/>
              </w:rPr>
            </w:pPr>
            <w:r w:rsidRPr="009A5843">
              <w:rPr>
                <w:b/>
                <w:sz w:val="22"/>
                <w:szCs w:val="22"/>
              </w:rPr>
              <w:t xml:space="preserve">ПОКУПАТЕЛЬ </w:t>
            </w:r>
          </w:p>
          <w:p w:rsidR="005455D6" w:rsidRPr="009A5843" w:rsidRDefault="005455D6" w:rsidP="008E5BDC">
            <w:pPr>
              <w:rPr>
                <w:sz w:val="22"/>
                <w:szCs w:val="22"/>
              </w:rPr>
            </w:pPr>
            <w:r w:rsidRPr="009A5843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</w:t>
            </w:r>
          </w:p>
          <w:p w:rsidR="005455D6" w:rsidRPr="009A5843" w:rsidRDefault="005455D6" w:rsidP="008E5BDC">
            <w:pPr>
              <w:rPr>
                <w:sz w:val="22"/>
                <w:szCs w:val="22"/>
              </w:rPr>
            </w:pPr>
            <w:r w:rsidRPr="009A5843">
              <w:rPr>
                <w:sz w:val="22"/>
                <w:szCs w:val="22"/>
              </w:rPr>
              <w:t>«Детский сад № 32 г. Челябинска» (МАДОУ «ДС № 32 г. Челябинска»)</w:t>
            </w:r>
          </w:p>
          <w:p w:rsidR="005455D6" w:rsidRPr="009A5843" w:rsidRDefault="005455D6" w:rsidP="008E5BDC">
            <w:pPr>
              <w:rPr>
                <w:sz w:val="22"/>
                <w:szCs w:val="22"/>
              </w:rPr>
            </w:pPr>
            <w:r w:rsidRPr="009A5843">
              <w:rPr>
                <w:sz w:val="22"/>
                <w:szCs w:val="22"/>
              </w:rPr>
              <w:t>Адрес местонахождения: г. Челябинск, ул. Зальцмана, 12.</w:t>
            </w:r>
          </w:p>
          <w:p w:rsidR="005455D6" w:rsidRPr="009A5843" w:rsidRDefault="005455D6" w:rsidP="008E5BDC">
            <w:pPr>
              <w:rPr>
                <w:sz w:val="22"/>
                <w:szCs w:val="22"/>
              </w:rPr>
            </w:pPr>
            <w:r w:rsidRPr="009A5843">
              <w:rPr>
                <w:sz w:val="22"/>
                <w:szCs w:val="22"/>
              </w:rPr>
              <w:t>Адрес почтовый: 454079, г. Челябинск, ул. Зальцмана, 12.</w:t>
            </w:r>
          </w:p>
          <w:p w:rsidR="005455D6" w:rsidRPr="009A5843" w:rsidRDefault="005455D6" w:rsidP="008E5BDC">
            <w:pPr>
              <w:rPr>
                <w:sz w:val="22"/>
                <w:szCs w:val="22"/>
              </w:rPr>
            </w:pPr>
            <w:r w:rsidRPr="009A5843">
              <w:rPr>
                <w:sz w:val="22"/>
                <w:szCs w:val="22"/>
              </w:rPr>
              <w:t>ИНН 7452112351</w:t>
            </w:r>
          </w:p>
          <w:p w:rsidR="005455D6" w:rsidRPr="009A5843" w:rsidRDefault="005455D6" w:rsidP="008E5BDC">
            <w:pPr>
              <w:rPr>
                <w:sz w:val="22"/>
                <w:szCs w:val="22"/>
              </w:rPr>
            </w:pPr>
            <w:r w:rsidRPr="009A5843">
              <w:rPr>
                <w:sz w:val="22"/>
                <w:szCs w:val="22"/>
              </w:rPr>
              <w:t>КПП 745201001</w:t>
            </w:r>
          </w:p>
          <w:p w:rsidR="005455D6" w:rsidRPr="009A5843" w:rsidRDefault="005455D6" w:rsidP="008E5BDC">
            <w:pPr>
              <w:rPr>
                <w:sz w:val="22"/>
                <w:szCs w:val="22"/>
              </w:rPr>
            </w:pPr>
            <w:r w:rsidRPr="009A5843">
              <w:rPr>
                <w:sz w:val="22"/>
                <w:szCs w:val="22"/>
              </w:rPr>
              <w:t>ОГРН 1137452006218</w:t>
            </w:r>
          </w:p>
          <w:p w:rsidR="005455D6" w:rsidRPr="009A5843" w:rsidRDefault="005455D6" w:rsidP="008E5BDC">
            <w:pPr>
              <w:rPr>
                <w:sz w:val="22"/>
                <w:szCs w:val="22"/>
              </w:rPr>
            </w:pPr>
            <w:r w:rsidRPr="009A5843">
              <w:rPr>
                <w:sz w:val="22"/>
                <w:szCs w:val="22"/>
              </w:rPr>
              <w:t>Телефон: 225-31-26</w:t>
            </w:r>
          </w:p>
          <w:p w:rsidR="005455D6" w:rsidRPr="009A5843" w:rsidRDefault="005455D6" w:rsidP="008E5BDC">
            <w:pPr>
              <w:rPr>
                <w:sz w:val="22"/>
                <w:szCs w:val="22"/>
              </w:rPr>
            </w:pPr>
            <w:r w:rsidRPr="009A5843">
              <w:rPr>
                <w:sz w:val="22"/>
                <w:szCs w:val="22"/>
              </w:rPr>
              <w:t>Эл</w:t>
            </w:r>
            <w:proofErr w:type="gramStart"/>
            <w:r w:rsidRPr="009A5843">
              <w:rPr>
                <w:sz w:val="22"/>
                <w:szCs w:val="22"/>
              </w:rPr>
              <w:t>.</w:t>
            </w:r>
            <w:proofErr w:type="gramEnd"/>
            <w:r w:rsidRPr="009A5843">
              <w:rPr>
                <w:sz w:val="22"/>
                <w:szCs w:val="22"/>
              </w:rPr>
              <w:t xml:space="preserve"> </w:t>
            </w:r>
            <w:proofErr w:type="gramStart"/>
            <w:r w:rsidRPr="009A5843">
              <w:rPr>
                <w:sz w:val="22"/>
                <w:szCs w:val="22"/>
              </w:rPr>
              <w:t>а</w:t>
            </w:r>
            <w:proofErr w:type="gramEnd"/>
            <w:r w:rsidRPr="009A5843">
              <w:rPr>
                <w:sz w:val="22"/>
                <w:szCs w:val="22"/>
              </w:rPr>
              <w:t>дрес: madouds32@mail.ru</w:t>
            </w:r>
          </w:p>
          <w:p w:rsidR="005455D6" w:rsidRPr="009A5843" w:rsidRDefault="005455D6" w:rsidP="008E5BDC">
            <w:pPr>
              <w:rPr>
                <w:sz w:val="22"/>
                <w:szCs w:val="22"/>
              </w:rPr>
            </w:pPr>
            <w:proofErr w:type="gramStart"/>
            <w:r w:rsidRPr="009A5843">
              <w:rPr>
                <w:sz w:val="22"/>
                <w:szCs w:val="22"/>
              </w:rPr>
              <w:t>р</w:t>
            </w:r>
            <w:proofErr w:type="gramEnd"/>
            <w:r w:rsidRPr="009A5843">
              <w:rPr>
                <w:sz w:val="22"/>
                <w:szCs w:val="22"/>
              </w:rPr>
              <w:t xml:space="preserve">/счет 40102810645370000062   </w:t>
            </w:r>
          </w:p>
          <w:p w:rsidR="005455D6" w:rsidRPr="009A5843" w:rsidRDefault="005455D6" w:rsidP="008E5BDC">
            <w:pPr>
              <w:rPr>
                <w:sz w:val="22"/>
                <w:szCs w:val="22"/>
              </w:rPr>
            </w:pPr>
            <w:r w:rsidRPr="009A5843">
              <w:rPr>
                <w:sz w:val="22"/>
                <w:szCs w:val="22"/>
              </w:rPr>
              <w:t>Банк: ОТДЕЛЕНИЕ ЧЕЛЯБИНСК БАНКА РОССИИ//УФК по Челябинской области</w:t>
            </w:r>
          </w:p>
          <w:p w:rsidR="005455D6" w:rsidRPr="009A5843" w:rsidRDefault="005455D6" w:rsidP="008E5BDC">
            <w:pPr>
              <w:rPr>
                <w:sz w:val="22"/>
                <w:szCs w:val="22"/>
              </w:rPr>
            </w:pPr>
            <w:r w:rsidRPr="009A5843">
              <w:rPr>
                <w:sz w:val="22"/>
                <w:szCs w:val="22"/>
              </w:rPr>
              <w:t>Казначейский счет: 03234643757010006900</w:t>
            </w:r>
          </w:p>
          <w:p w:rsidR="005455D6" w:rsidRPr="009A5843" w:rsidRDefault="005455D6" w:rsidP="008E5BDC">
            <w:pPr>
              <w:rPr>
                <w:sz w:val="22"/>
                <w:szCs w:val="22"/>
              </w:rPr>
            </w:pPr>
            <w:r w:rsidRPr="009A5843">
              <w:rPr>
                <w:sz w:val="22"/>
                <w:szCs w:val="22"/>
              </w:rPr>
              <w:t>БИК: 017501500</w:t>
            </w:r>
          </w:p>
          <w:p w:rsidR="005455D6" w:rsidRPr="009A5843" w:rsidRDefault="005455D6" w:rsidP="008E5BDC">
            <w:pPr>
              <w:tabs>
                <w:tab w:val="left" w:pos="4500"/>
              </w:tabs>
              <w:rPr>
                <w:sz w:val="22"/>
                <w:szCs w:val="22"/>
              </w:rPr>
            </w:pPr>
            <w:r w:rsidRPr="009A5843">
              <w:rPr>
                <w:sz w:val="22"/>
                <w:szCs w:val="22"/>
              </w:rPr>
              <w:t>Лицевой счет 3047306095А, открытый в Комитете финансов города Челябинска</w:t>
            </w:r>
          </w:p>
          <w:p w:rsidR="005455D6" w:rsidRPr="009A5843" w:rsidRDefault="005455D6" w:rsidP="008E5BDC">
            <w:pPr>
              <w:widowControl w:val="0"/>
              <w:rPr>
                <w:sz w:val="22"/>
                <w:szCs w:val="22"/>
              </w:rPr>
            </w:pPr>
          </w:p>
          <w:p w:rsidR="005455D6" w:rsidRPr="009A5843" w:rsidRDefault="005455D6" w:rsidP="008E5BDC">
            <w:pPr>
              <w:widowControl w:val="0"/>
              <w:rPr>
                <w:sz w:val="22"/>
                <w:szCs w:val="22"/>
              </w:rPr>
            </w:pPr>
            <w:r w:rsidRPr="009A5843">
              <w:rPr>
                <w:sz w:val="22"/>
                <w:szCs w:val="22"/>
              </w:rPr>
              <w:t>Заведующий</w:t>
            </w:r>
            <w:r w:rsidRPr="009A5843">
              <w:rPr>
                <w:sz w:val="22"/>
                <w:szCs w:val="22"/>
              </w:rPr>
              <w:tab/>
              <w:t>____________/Н.Н. Купорова/</w:t>
            </w:r>
          </w:p>
          <w:p w:rsidR="005455D6" w:rsidRPr="009A5843" w:rsidRDefault="005455D6" w:rsidP="008E5BDC">
            <w:pPr>
              <w:widowControl w:val="0"/>
              <w:rPr>
                <w:sz w:val="22"/>
                <w:szCs w:val="22"/>
              </w:rPr>
            </w:pPr>
            <w:r w:rsidRPr="009A5843">
              <w:rPr>
                <w:sz w:val="22"/>
                <w:szCs w:val="22"/>
              </w:rPr>
              <w:t xml:space="preserve">                </w:t>
            </w:r>
          </w:p>
          <w:p w:rsidR="005455D6" w:rsidRPr="009A5843" w:rsidRDefault="005455D6" w:rsidP="008E5BDC">
            <w:pPr>
              <w:widowControl w:val="0"/>
              <w:rPr>
                <w:sz w:val="22"/>
                <w:szCs w:val="22"/>
              </w:rPr>
            </w:pPr>
            <w:r w:rsidRPr="009A5843">
              <w:rPr>
                <w:sz w:val="22"/>
                <w:szCs w:val="22"/>
              </w:rPr>
              <w:t xml:space="preserve">                                МП </w:t>
            </w:r>
          </w:p>
        </w:tc>
      </w:tr>
    </w:tbl>
    <w:p w:rsidR="00842592" w:rsidRPr="009A5843" w:rsidRDefault="00842592">
      <w:pPr>
        <w:rPr>
          <w:sz w:val="22"/>
          <w:szCs w:val="22"/>
        </w:rPr>
      </w:pPr>
    </w:p>
    <w:p w:rsidR="00842592" w:rsidRPr="009A5843" w:rsidRDefault="00842592">
      <w:pPr>
        <w:rPr>
          <w:sz w:val="22"/>
          <w:szCs w:val="22"/>
        </w:rPr>
      </w:pPr>
    </w:p>
    <w:p w:rsidR="005D68D4" w:rsidRPr="009A5843" w:rsidRDefault="005D68D4">
      <w:pPr>
        <w:rPr>
          <w:sz w:val="22"/>
          <w:szCs w:val="22"/>
        </w:rPr>
      </w:pPr>
    </w:p>
    <w:p w:rsidR="005D68D4" w:rsidRPr="009A5843" w:rsidRDefault="005D68D4">
      <w:pPr>
        <w:rPr>
          <w:sz w:val="22"/>
          <w:szCs w:val="22"/>
        </w:rPr>
      </w:pPr>
    </w:p>
    <w:p w:rsidR="005D68D4" w:rsidRPr="009A5843" w:rsidRDefault="005D68D4">
      <w:pPr>
        <w:rPr>
          <w:sz w:val="22"/>
          <w:szCs w:val="22"/>
        </w:rPr>
      </w:pPr>
    </w:p>
    <w:p w:rsidR="005D68D4" w:rsidRPr="009A5843" w:rsidRDefault="005D68D4">
      <w:pPr>
        <w:rPr>
          <w:sz w:val="22"/>
          <w:szCs w:val="22"/>
        </w:rPr>
      </w:pPr>
    </w:p>
    <w:p w:rsidR="005D68D4" w:rsidRPr="009A5843" w:rsidRDefault="005D68D4">
      <w:pPr>
        <w:rPr>
          <w:sz w:val="22"/>
          <w:szCs w:val="22"/>
        </w:rPr>
      </w:pPr>
    </w:p>
    <w:p w:rsidR="00842592" w:rsidRPr="009A5843" w:rsidRDefault="00842592">
      <w:pPr>
        <w:rPr>
          <w:sz w:val="22"/>
          <w:szCs w:val="22"/>
        </w:rPr>
      </w:pPr>
    </w:p>
    <w:p w:rsidR="00946C34" w:rsidRPr="009A5843" w:rsidRDefault="00946C34" w:rsidP="005C666A">
      <w:pPr>
        <w:ind w:left="6804"/>
        <w:rPr>
          <w:sz w:val="22"/>
          <w:szCs w:val="22"/>
        </w:rPr>
      </w:pPr>
      <w:r w:rsidRPr="009A5843">
        <w:rPr>
          <w:sz w:val="22"/>
          <w:szCs w:val="22"/>
        </w:rPr>
        <w:t>Приложение</w:t>
      </w:r>
      <w:r w:rsidR="005426CB" w:rsidRPr="009A5843">
        <w:rPr>
          <w:sz w:val="22"/>
          <w:szCs w:val="22"/>
        </w:rPr>
        <w:t>№1</w:t>
      </w:r>
      <w:r w:rsidRPr="009A5843">
        <w:rPr>
          <w:sz w:val="22"/>
          <w:szCs w:val="22"/>
        </w:rPr>
        <w:t xml:space="preserve"> к </w:t>
      </w:r>
      <w:r w:rsidR="009374CC" w:rsidRPr="009A5843">
        <w:rPr>
          <w:sz w:val="22"/>
          <w:szCs w:val="22"/>
        </w:rPr>
        <w:t>д</w:t>
      </w:r>
      <w:r w:rsidRPr="009A5843">
        <w:rPr>
          <w:sz w:val="22"/>
          <w:szCs w:val="22"/>
        </w:rPr>
        <w:t xml:space="preserve">оговору </w:t>
      </w:r>
    </w:p>
    <w:p w:rsidR="00A95877" w:rsidRPr="009A5843" w:rsidRDefault="00946C34" w:rsidP="00B82239">
      <w:pPr>
        <w:jc w:val="right"/>
        <w:rPr>
          <w:sz w:val="22"/>
          <w:szCs w:val="22"/>
        </w:rPr>
      </w:pPr>
      <w:r w:rsidRPr="009A5843">
        <w:rPr>
          <w:sz w:val="22"/>
          <w:szCs w:val="22"/>
        </w:rPr>
        <w:t xml:space="preserve">№ </w:t>
      </w:r>
      <w:r w:rsidR="005455D6" w:rsidRPr="009A5843">
        <w:rPr>
          <w:color w:val="000000"/>
          <w:sz w:val="22"/>
          <w:szCs w:val="22"/>
        </w:rPr>
        <w:t>______</w:t>
      </w:r>
      <w:r w:rsidR="003E3A2D" w:rsidRPr="009A5843">
        <w:rPr>
          <w:color w:val="000000"/>
          <w:sz w:val="22"/>
          <w:szCs w:val="22"/>
        </w:rPr>
        <w:t xml:space="preserve"> </w:t>
      </w:r>
      <w:r w:rsidRPr="009A5843">
        <w:rPr>
          <w:sz w:val="22"/>
          <w:szCs w:val="22"/>
        </w:rPr>
        <w:t xml:space="preserve">от </w:t>
      </w:r>
      <w:r w:rsidR="00A95877" w:rsidRPr="009A5843">
        <w:rPr>
          <w:color w:val="000000"/>
          <w:sz w:val="22"/>
          <w:szCs w:val="22"/>
        </w:rPr>
        <w:t>«</w:t>
      </w:r>
      <w:r w:rsidR="003E3A2D" w:rsidRPr="009A5843">
        <w:rPr>
          <w:color w:val="000000"/>
          <w:sz w:val="22"/>
          <w:szCs w:val="22"/>
        </w:rPr>
        <w:t xml:space="preserve"> </w:t>
      </w:r>
      <w:r w:rsidR="009A21FD" w:rsidRPr="009A5843">
        <w:rPr>
          <w:color w:val="000000"/>
          <w:sz w:val="22"/>
          <w:szCs w:val="22"/>
        </w:rPr>
        <w:t xml:space="preserve"> </w:t>
      </w:r>
      <w:r w:rsidR="005455D6" w:rsidRPr="009A5843">
        <w:rPr>
          <w:color w:val="000000"/>
          <w:sz w:val="22"/>
          <w:szCs w:val="22"/>
        </w:rPr>
        <w:t>__</w:t>
      </w:r>
      <w:r w:rsidR="009A21FD" w:rsidRPr="009A5843">
        <w:rPr>
          <w:color w:val="000000"/>
          <w:sz w:val="22"/>
          <w:szCs w:val="22"/>
        </w:rPr>
        <w:t xml:space="preserve"> </w:t>
      </w:r>
      <w:r w:rsidR="009D7CEF" w:rsidRPr="009A5843">
        <w:rPr>
          <w:color w:val="000000"/>
          <w:sz w:val="22"/>
          <w:szCs w:val="22"/>
        </w:rPr>
        <w:t xml:space="preserve"> </w:t>
      </w:r>
      <w:r w:rsidR="00C477E6" w:rsidRPr="009A5843">
        <w:rPr>
          <w:color w:val="000000"/>
          <w:sz w:val="22"/>
          <w:szCs w:val="22"/>
        </w:rPr>
        <w:t>»</w:t>
      </w:r>
      <w:r w:rsidR="00AB0F9D" w:rsidRPr="009A5843">
        <w:rPr>
          <w:color w:val="000000"/>
          <w:sz w:val="22"/>
          <w:szCs w:val="22"/>
        </w:rPr>
        <w:t xml:space="preserve"> </w:t>
      </w:r>
      <w:r w:rsidR="00F57916" w:rsidRPr="009A5843">
        <w:rPr>
          <w:color w:val="000000"/>
          <w:sz w:val="22"/>
          <w:szCs w:val="22"/>
        </w:rPr>
        <w:t xml:space="preserve"> </w:t>
      </w:r>
      <w:r w:rsidR="005F5233">
        <w:rPr>
          <w:color w:val="000000"/>
          <w:sz w:val="22"/>
          <w:szCs w:val="22"/>
        </w:rPr>
        <w:t>марта</w:t>
      </w:r>
      <w:r w:rsidR="00CF7EAA">
        <w:rPr>
          <w:color w:val="000000"/>
          <w:sz w:val="22"/>
          <w:szCs w:val="22"/>
        </w:rPr>
        <w:t xml:space="preserve"> </w:t>
      </w:r>
      <w:r w:rsidR="00947E80" w:rsidRPr="009A5843">
        <w:rPr>
          <w:color w:val="000000"/>
          <w:sz w:val="22"/>
          <w:szCs w:val="22"/>
        </w:rPr>
        <w:t xml:space="preserve"> </w:t>
      </w:r>
      <w:r w:rsidR="00B82239" w:rsidRPr="009A5843">
        <w:rPr>
          <w:color w:val="000000"/>
          <w:sz w:val="22"/>
          <w:szCs w:val="22"/>
        </w:rPr>
        <w:t>202</w:t>
      </w:r>
      <w:r w:rsidR="0047357F">
        <w:rPr>
          <w:color w:val="000000"/>
          <w:sz w:val="22"/>
          <w:szCs w:val="22"/>
        </w:rPr>
        <w:t>3</w:t>
      </w:r>
      <w:r w:rsidR="00B82239" w:rsidRPr="009A5843">
        <w:rPr>
          <w:color w:val="000000"/>
          <w:sz w:val="22"/>
          <w:szCs w:val="22"/>
        </w:rPr>
        <w:t xml:space="preserve"> </w:t>
      </w:r>
      <w:r w:rsidR="00A95877" w:rsidRPr="009A5843">
        <w:rPr>
          <w:color w:val="000000"/>
          <w:sz w:val="22"/>
          <w:szCs w:val="22"/>
        </w:rPr>
        <w:t>г</w:t>
      </w:r>
    </w:p>
    <w:p w:rsidR="00A95877" w:rsidRPr="009A5843" w:rsidRDefault="00A95877" w:rsidP="00A95877">
      <w:pPr>
        <w:rPr>
          <w:sz w:val="22"/>
          <w:szCs w:val="22"/>
        </w:rPr>
      </w:pPr>
    </w:p>
    <w:p w:rsidR="00946C34" w:rsidRPr="009A5843" w:rsidRDefault="00946C34" w:rsidP="0022631F">
      <w:pPr>
        <w:jc w:val="center"/>
        <w:rPr>
          <w:sz w:val="22"/>
          <w:szCs w:val="22"/>
        </w:rPr>
      </w:pPr>
      <w:r w:rsidRPr="009A5843">
        <w:rPr>
          <w:sz w:val="22"/>
          <w:szCs w:val="22"/>
        </w:rPr>
        <w:t>СПЕЦИФИКАЦИЯ</w:t>
      </w:r>
    </w:p>
    <w:p w:rsidR="00A95877" w:rsidRPr="009A5843" w:rsidRDefault="00A95877" w:rsidP="00571606">
      <w:pPr>
        <w:jc w:val="center"/>
        <w:rPr>
          <w:bCs/>
          <w:iCs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3"/>
        <w:gridCol w:w="3484"/>
        <w:gridCol w:w="1015"/>
        <w:gridCol w:w="1307"/>
        <w:gridCol w:w="1427"/>
        <w:gridCol w:w="2048"/>
      </w:tblGrid>
      <w:tr w:rsidR="00AF3B8F" w:rsidRPr="009A5843" w:rsidTr="00571606">
        <w:trPr>
          <w:trHeight w:val="101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9A5843" w:rsidRDefault="00AF3B8F" w:rsidP="005126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5843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9A5843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9A5843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8F" w:rsidRPr="009A5843" w:rsidRDefault="00AF3B8F" w:rsidP="005126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5843">
              <w:rPr>
                <w:bCs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9A5843" w:rsidRDefault="00AF3B8F" w:rsidP="000749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5843">
              <w:rPr>
                <w:bCs/>
                <w:iCs/>
                <w:sz w:val="22"/>
                <w:szCs w:val="22"/>
              </w:rPr>
              <w:t>Ед. изм.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9A5843" w:rsidRDefault="00AF3B8F" w:rsidP="000749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5843">
              <w:rPr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8F" w:rsidRPr="009A5843" w:rsidRDefault="00AF3B8F" w:rsidP="00074932">
            <w:pPr>
              <w:jc w:val="center"/>
              <w:rPr>
                <w:sz w:val="22"/>
                <w:szCs w:val="22"/>
              </w:rPr>
            </w:pPr>
            <w:r w:rsidRPr="009A5843">
              <w:rPr>
                <w:sz w:val="22"/>
                <w:szCs w:val="22"/>
              </w:rPr>
              <w:t>Цена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8F" w:rsidRPr="009A5843" w:rsidRDefault="00AF3B8F" w:rsidP="00074932">
            <w:pPr>
              <w:jc w:val="center"/>
              <w:rPr>
                <w:sz w:val="22"/>
                <w:szCs w:val="22"/>
              </w:rPr>
            </w:pPr>
            <w:r w:rsidRPr="009A5843">
              <w:rPr>
                <w:sz w:val="22"/>
                <w:szCs w:val="22"/>
              </w:rPr>
              <w:t>Сумма</w:t>
            </w:r>
          </w:p>
        </w:tc>
      </w:tr>
      <w:tr w:rsidR="006B3CE3" w:rsidRPr="00B47AB7" w:rsidTr="008174C9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3" w:rsidRPr="00B47AB7" w:rsidRDefault="00B47AB7" w:rsidP="006C0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3" w:rsidRPr="00B47AB7" w:rsidRDefault="006B3CE3" w:rsidP="00422885">
            <w:pPr>
              <w:rPr>
                <w:color w:val="000000"/>
                <w:sz w:val="22"/>
                <w:szCs w:val="22"/>
              </w:rPr>
            </w:pPr>
            <w:r w:rsidRPr="00B47AB7">
              <w:rPr>
                <w:color w:val="000000"/>
                <w:sz w:val="22"/>
                <w:szCs w:val="22"/>
              </w:rPr>
              <w:t>Батон  нарезной в/с 0,300 кг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E3" w:rsidRPr="00B47AB7" w:rsidRDefault="006B3CE3" w:rsidP="00B47AB7">
            <w:pPr>
              <w:jc w:val="center"/>
              <w:rPr>
                <w:color w:val="000000"/>
                <w:sz w:val="22"/>
                <w:szCs w:val="22"/>
              </w:rPr>
            </w:pPr>
            <w:r w:rsidRPr="00B47AB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E3" w:rsidRPr="00B47AB7" w:rsidRDefault="0047357F" w:rsidP="00B47AB7">
            <w:pPr>
              <w:jc w:val="center"/>
              <w:rPr>
                <w:color w:val="000000"/>
                <w:sz w:val="22"/>
                <w:szCs w:val="22"/>
              </w:rPr>
            </w:pPr>
            <w:r w:rsidRPr="00B47AB7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E3" w:rsidRPr="00B47AB7" w:rsidRDefault="006B3C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E3" w:rsidRPr="00B47AB7" w:rsidRDefault="006B3C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7AB7" w:rsidRPr="00B47AB7" w:rsidTr="008174C9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B7" w:rsidRPr="00B47AB7" w:rsidRDefault="00B47AB7" w:rsidP="00BF1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B7" w:rsidRPr="00B47AB7" w:rsidRDefault="00B47AB7" w:rsidP="00BF1E62">
            <w:pPr>
              <w:rPr>
                <w:sz w:val="22"/>
                <w:szCs w:val="22"/>
              </w:rPr>
            </w:pPr>
            <w:r w:rsidRPr="00B47AB7">
              <w:rPr>
                <w:sz w:val="22"/>
                <w:szCs w:val="22"/>
              </w:rPr>
              <w:t>Хлеб ржаной 0,600 кг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AB7" w:rsidRPr="00B47AB7" w:rsidRDefault="00B47AB7" w:rsidP="00B47AB7">
            <w:pPr>
              <w:jc w:val="center"/>
              <w:rPr>
                <w:sz w:val="22"/>
                <w:szCs w:val="22"/>
              </w:rPr>
            </w:pPr>
            <w:r w:rsidRPr="00B47AB7">
              <w:rPr>
                <w:sz w:val="22"/>
                <w:szCs w:val="22"/>
              </w:rPr>
              <w:t>шт.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AB7" w:rsidRPr="00B47AB7" w:rsidRDefault="00B47AB7" w:rsidP="00B47AB7">
            <w:pPr>
              <w:jc w:val="center"/>
              <w:rPr>
                <w:sz w:val="22"/>
                <w:szCs w:val="22"/>
              </w:rPr>
            </w:pPr>
            <w:r w:rsidRPr="00B47AB7">
              <w:rPr>
                <w:sz w:val="22"/>
                <w:szCs w:val="22"/>
              </w:rPr>
              <w:t>640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AB7" w:rsidRPr="00B47AB7" w:rsidRDefault="00B47AB7" w:rsidP="00BF1E62">
            <w:pPr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AB7" w:rsidRPr="00B47AB7" w:rsidRDefault="00B47AB7" w:rsidP="00BF1E62">
            <w:pPr>
              <w:rPr>
                <w:sz w:val="22"/>
                <w:szCs w:val="22"/>
              </w:rPr>
            </w:pPr>
          </w:p>
        </w:tc>
      </w:tr>
      <w:tr w:rsidR="00B47AB7" w:rsidRPr="00B47AB7" w:rsidTr="008174C9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B7" w:rsidRPr="00B47AB7" w:rsidRDefault="00B47AB7" w:rsidP="00CE7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B7" w:rsidRPr="00B47AB7" w:rsidRDefault="00B47AB7" w:rsidP="00CE7FA7">
            <w:pPr>
              <w:rPr>
                <w:sz w:val="22"/>
                <w:szCs w:val="22"/>
              </w:rPr>
            </w:pPr>
            <w:r w:rsidRPr="00B47AB7">
              <w:rPr>
                <w:sz w:val="22"/>
                <w:szCs w:val="22"/>
              </w:rPr>
              <w:t>Хлеб пшеничный 1 сорт 0,500кг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AB7" w:rsidRPr="00B47AB7" w:rsidRDefault="00B47AB7" w:rsidP="00B47AB7">
            <w:pPr>
              <w:jc w:val="center"/>
              <w:rPr>
                <w:sz w:val="22"/>
                <w:szCs w:val="22"/>
              </w:rPr>
            </w:pPr>
            <w:r w:rsidRPr="00B47AB7">
              <w:rPr>
                <w:sz w:val="22"/>
                <w:szCs w:val="22"/>
              </w:rPr>
              <w:t>шт.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AB7" w:rsidRPr="00B47AB7" w:rsidRDefault="00B47AB7" w:rsidP="00B47AB7">
            <w:pPr>
              <w:jc w:val="center"/>
              <w:rPr>
                <w:sz w:val="22"/>
                <w:szCs w:val="22"/>
              </w:rPr>
            </w:pPr>
            <w:r w:rsidRPr="00B47AB7">
              <w:rPr>
                <w:sz w:val="22"/>
                <w:szCs w:val="22"/>
              </w:rPr>
              <w:t>660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AB7" w:rsidRPr="00B47AB7" w:rsidRDefault="00B47AB7" w:rsidP="00CE7FA7">
            <w:pPr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AB7" w:rsidRPr="00B47AB7" w:rsidRDefault="00B47AB7" w:rsidP="00CE7FA7">
            <w:pPr>
              <w:rPr>
                <w:sz w:val="22"/>
                <w:szCs w:val="22"/>
              </w:rPr>
            </w:pPr>
          </w:p>
        </w:tc>
      </w:tr>
      <w:tr w:rsidR="006B3CE3" w:rsidRPr="009A5843" w:rsidTr="00F95A43">
        <w:trPr>
          <w:trHeight w:val="207"/>
        </w:trPr>
        <w:tc>
          <w:tcPr>
            <w:tcW w:w="39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E3" w:rsidRPr="009A5843" w:rsidRDefault="006B3CE3" w:rsidP="006C07DD">
            <w:pPr>
              <w:rPr>
                <w:sz w:val="22"/>
                <w:szCs w:val="22"/>
              </w:rPr>
            </w:pPr>
            <w:r w:rsidRPr="009A5843">
              <w:rPr>
                <w:sz w:val="22"/>
                <w:szCs w:val="22"/>
              </w:rPr>
              <w:t>Итого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E3" w:rsidRPr="009A5843" w:rsidRDefault="006B3C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46C34" w:rsidRPr="009A5843" w:rsidRDefault="00946C34" w:rsidP="00571606">
      <w:pPr>
        <w:jc w:val="center"/>
        <w:rPr>
          <w:bCs/>
          <w:iCs/>
          <w:sz w:val="22"/>
          <w:szCs w:val="22"/>
        </w:rPr>
      </w:pPr>
    </w:p>
    <w:p w:rsidR="006B3CE3" w:rsidRPr="009A5843" w:rsidRDefault="0050147F" w:rsidP="006B3CE3">
      <w:pPr>
        <w:pStyle w:val="af1"/>
        <w:rPr>
          <w:color w:val="000000"/>
          <w:sz w:val="22"/>
          <w:szCs w:val="22"/>
        </w:rPr>
      </w:pPr>
      <w:r w:rsidRPr="009A5843">
        <w:rPr>
          <w:bCs/>
          <w:iCs/>
          <w:sz w:val="22"/>
          <w:szCs w:val="22"/>
        </w:rPr>
        <w:t>Итого</w:t>
      </w:r>
      <w:proofErr w:type="gramStart"/>
      <w:r w:rsidRPr="009A5843">
        <w:rPr>
          <w:bCs/>
          <w:iCs/>
          <w:sz w:val="22"/>
          <w:szCs w:val="22"/>
        </w:rPr>
        <w:t xml:space="preserve"> </w:t>
      </w:r>
      <w:r w:rsidR="005455D6" w:rsidRPr="009A5843">
        <w:rPr>
          <w:b/>
          <w:bCs/>
          <w:iCs/>
          <w:sz w:val="22"/>
          <w:szCs w:val="22"/>
          <w:highlight w:val="yellow"/>
        </w:rPr>
        <w:t>________</w:t>
      </w:r>
      <w:r w:rsidR="006B3CE3" w:rsidRPr="009A5843">
        <w:rPr>
          <w:b/>
          <w:color w:val="777777"/>
          <w:sz w:val="22"/>
          <w:szCs w:val="22"/>
        </w:rPr>
        <w:t xml:space="preserve"> </w:t>
      </w:r>
      <w:r w:rsidR="006B3CE3" w:rsidRPr="009A5843">
        <w:rPr>
          <w:b/>
          <w:color w:val="777777"/>
          <w:sz w:val="22"/>
          <w:szCs w:val="22"/>
          <w:highlight w:val="yellow"/>
        </w:rPr>
        <w:t>(</w:t>
      </w:r>
      <w:r w:rsidR="005455D6" w:rsidRPr="009A5843">
        <w:rPr>
          <w:rStyle w:val="Bodytext210pt"/>
          <w:rFonts w:eastAsia="Arial"/>
          <w:b/>
          <w:sz w:val="22"/>
          <w:szCs w:val="22"/>
          <w:highlight w:val="yellow"/>
        </w:rPr>
        <w:t>__________________</w:t>
      </w:r>
      <w:r w:rsidR="006B3CE3" w:rsidRPr="009A5843">
        <w:rPr>
          <w:b/>
          <w:color w:val="000000"/>
          <w:sz w:val="22"/>
          <w:szCs w:val="22"/>
          <w:highlight w:val="yellow"/>
        </w:rPr>
        <w:t>)</w:t>
      </w:r>
      <w:r w:rsidR="006B3CE3" w:rsidRPr="009A5843">
        <w:rPr>
          <w:b/>
          <w:color w:val="000000"/>
          <w:sz w:val="22"/>
          <w:szCs w:val="22"/>
        </w:rPr>
        <w:t xml:space="preserve"> </w:t>
      </w:r>
      <w:proofErr w:type="gramEnd"/>
      <w:r w:rsidR="006B3CE3" w:rsidRPr="009A5843">
        <w:rPr>
          <w:b/>
          <w:color w:val="000000"/>
          <w:sz w:val="22"/>
          <w:szCs w:val="22"/>
        </w:rPr>
        <w:t xml:space="preserve">рублей </w:t>
      </w:r>
      <w:r w:rsidR="005455D6" w:rsidRPr="009A5843">
        <w:rPr>
          <w:b/>
          <w:color w:val="000000"/>
          <w:sz w:val="22"/>
          <w:szCs w:val="22"/>
          <w:highlight w:val="yellow"/>
        </w:rPr>
        <w:t>__</w:t>
      </w:r>
      <w:r w:rsidR="006B3CE3" w:rsidRPr="009A5843">
        <w:rPr>
          <w:b/>
          <w:color w:val="000000"/>
          <w:sz w:val="22"/>
          <w:szCs w:val="22"/>
        </w:rPr>
        <w:t xml:space="preserve"> копеек</w:t>
      </w:r>
      <w:r w:rsidR="006B3CE3" w:rsidRPr="009A5843">
        <w:rPr>
          <w:color w:val="000000"/>
          <w:sz w:val="22"/>
          <w:szCs w:val="22"/>
        </w:rPr>
        <w:t xml:space="preserve">, </w:t>
      </w:r>
      <w:r w:rsidR="005455D6" w:rsidRPr="009A5843">
        <w:rPr>
          <w:color w:val="000000"/>
          <w:sz w:val="22"/>
          <w:szCs w:val="22"/>
        </w:rPr>
        <w:t xml:space="preserve">в том числе НДС </w:t>
      </w:r>
      <w:r w:rsidR="005455D6" w:rsidRPr="009A5843">
        <w:rPr>
          <w:color w:val="000000"/>
          <w:sz w:val="22"/>
          <w:szCs w:val="22"/>
          <w:highlight w:val="yellow"/>
        </w:rPr>
        <w:t>_________</w:t>
      </w:r>
      <w:r w:rsidR="005455D6" w:rsidRPr="009A5843">
        <w:rPr>
          <w:color w:val="000000"/>
          <w:sz w:val="22"/>
          <w:szCs w:val="22"/>
        </w:rPr>
        <w:t xml:space="preserve"> рублей. / </w:t>
      </w:r>
      <w:r w:rsidR="006B3CE3" w:rsidRPr="009A5843">
        <w:rPr>
          <w:color w:val="000000"/>
          <w:sz w:val="22"/>
          <w:szCs w:val="22"/>
        </w:rPr>
        <w:t>НДС не облагается.</w:t>
      </w:r>
    </w:p>
    <w:p w:rsidR="0050147F" w:rsidRPr="009A5843" w:rsidRDefault="0050147F" w:rsidP="006B3CE3">
      <w:pPr>
        <w:pStyle w:val="af1"/>
        <w:rPr>
          <w:bCs/>
          <w:iCs/>
          <w:sz w:val="22"/>
          <w:szCs w:val="22"/>
        </w:rPr>
      </w:pPr>
    </w:p>
    <w:p w:rsidR="00946C34" w:rsidRPr="009A5843" w:rsidRDefault="0033090C" w:rsidP="00125619">
      <w:pPr>
        <w:rPr>
          <w:bCs/>
          <w:iCs/>
          <w:sz w:val="22"/>
          <w:szCs w:val="22"/>
        </w:rPr>
      </w:pPr>
      <w:r w:rsidRPr="009A5843">
        <w:rPr>
          <w:bCs/>
          <w:iCs/>
          <w:sz w:val="22"/>
          <w:szCs w:val="22"/>
        </w:rPr>
        <w:t>Поставка товара с «</w:t>
      </w:r>
      <w:r w:rsidR="005F5233">
        <w:rPr>
          <w:bCs/>
          <w:iCs/>
          <w:sz w:val="22"/>
          <w:szCs w:val="22"/>
        </w:rPr>
        <w:t>03</w:t>
      </w:r>
      <w:r w:rsidRPr="009A5843">
        <w:rPr>
          <w:bCs/>
          <w:iCs/>
          <w:sz w:val="22"/>
          <w:szCs w:val="22"/>
        </w:rPr>
        <w:t xml:space="preserve">» </w:t>
      </w:r>
      <w:r w:rsidR="005F5233">
        <w:rPr>
          <w:bCs/>
          <w:iCs/>
          <w:sz w:val="22"/>
          <w:szCs w:val="22"/>
        </w:rPr>
        <w:t>апреля</w:t>
      </w:r>
      <w:r w:rsidR="00F57916" w:rsidRPr="009A5843">
        <w:rPr>
          <w:bCs/>
          <w:iCs/>
          <w:sz w:val="22"/>
          <w:szCs w:val="22"/>
        </w:rPr>
        <w:t xml:space="preserve"> </w:t>
      </w:r>
      <w:r w:rsidR="008174C9" w:rsidRPr="009A5843">
        <w:rPr>
          <w:bCs/>
          <w:iCs/>
          <w:sz w:val="22"/>
          <w:szCs w:val="22"/>
        </w:rPr>
        <w:t xml:space="preserve"> 202</w:t>
      </w:r>
      <w:r w:rsidR="00070CEB">
        <w:rPr>
          <w:bCs/>
          <w:iCs/>
          <w:sz w:val="22"/>
          <w:szCs w:val="22"/>
        </w:rPr>
        <w:t>3</w:t>
      </w:r>
      <w:r w:rsidR="00210D46">
        <w:rPr>
          <w:bCs/>
          <w:iCs/>
          <w:sz w:val="22"/>
          <w:szCs w:val="22"/>
        </w:rPr>
        <w:t xml:space="preserve"> </w:t>
      </w:r>
      <w:r w:rsidRPr="009A5843">
        <w:rPr>
          <w:bCs/>
          <w:iCs/>
          <w:sz w:val="22"/>
          <w:szCs w:val="22"/>
        </w:rPr>
        <w:t>г</w:t>
      </w:r>
      <w:r w:rsidR="00210D46">
        <w:rPr>
          <w:bCs/>
          <w:iCs/>
          <w:sz w:val="22"/>
          <w:szCs w:val="22"/>
        </w:rPr>
        <w:t>.</w:t>
      </w:r>
      <w:r w:rsidRPr="009A5843">
        <w:rPr>
          <w:bCs/>
          <w:iCs/>
          <w:sz w:val="22"/>
          <w:szCs w:val="22"/>
        </w:rPr>
        <w:t xml:space="preserve"> по «</w:t>
      </w:r>
      <w:r w:rsidR="005F5233">
        <w:rPr>
          <w:bCs/>
          <w:iCs/>
          <w:sz w:val="22"/>
          <w:szCs w:val="22"/>
        </w:rPr>
        <w:t>28</w:t>
      </w:r>
      <w:r w:rsidRPr="009A5843">
        <w:rPr>
          <w:bCs/>
          <w:iCs/>
          <w:sz w:val="22"/>
          <w:szCs w:val="22"/>
        </w:rPr>
        <w:t xml:space="preserve">» </w:t>
      </w:r>
      <w:r w:rsidR="00F57916" w:rsidRPr="009A5843">
        <w:rPr>
          <w:bCs/>
          <w:iCs/>
          <w:sz w:val="22"/>
          <w:szCs w:val="22"/>
        </w:rPr>
        <w:t xml:space="preserve"> </w:t>
      </w:r>
      <w:r w:rsidR="005F5233">
        <w:rPr>
          <w:bCs/>
          <w:iCs/>
          <w:sz w:val="22"/>
          <w:szCs w:val="22"/>
        </w:rPr>
        <w:t>апреля</w:t>
      </w:r>
      <w:bookmarkStart w:id="1" w:name="_GoBack"/>
      <w:bookmarkEnd w:id="1"/>
      <w:r w:rsidR="008174C9" w:rsidRPr="009A5843">
        <w:rPr>
          <w:bCs/>
          <w:iCs/>
          <w:sz w:val="22"/>
          <w:szCs w:val="22"/>
        </w:rPr>
        <w:t xml:space="preserve"> 202</w:t>
      </w:r>
      <w:r w:rsidR="00070CEB">
        <w:rPr>
          <w:bCs/>
          <w:iCs/>
          <w:sz w:val="22"/>
          <w:szCs w:val="22"/>
        </w:rPr>
        <w:t>3</w:t>
      </w:r>
      <w:r w:rsidR="00210D46">
        <w:rPr>
          <w:bCs/>
          <w:iCs/>
          <w:sz w:val="22"/>
          <w:szCs w:val="22"/>
        </w:rPr>
        <w:t xml:space="preserve"> </w:t>
      </w:r>
      <w:r w:rsidRPr="009A5843">
        <w:rPr>
          <w:bCs/>
          <w:iCs/>
          <w:sz w:val="22"/>
          <w:szCs w:val="22"/>
        </w:rPr>
        <w:t>г.</w:t>
      </w:r>
    </w:p>
    <w:p w:rsidR="0033090C" w:rsidRPr="009A5843" w:rsidRDefault="0033090C" w:rsidP="00125619">
      <w:pPr>
        <w:rPr>
          <w:bCs/>
          <w:iCs/>
          <w:sz w:val="22"/>
          <w:szCs w:val="22"/>
        </w:rPr>
      </w:pPr>
    </w:p>
    <w:p w:rsidR="00946C34" w:rsidRPr="009A5843" w:rsidRDefault="00946C34" w:rsidP="00125619">
      <w:pPr>
        <w:rPr>
          <w:bCs/>
          <w:iCs/>
          <w:sz w:val="22"/>
          <w:szCs w:val="22"/>
        </w:rPr>
      </w:pPr>
      <w:r w:rsidRPr="009A5843">
        <w:rPr>
          <w:bCs/>
          <w:iCs/>
          <w:sz w:val="22"/>
          <w:szCs w:val="22"/>
        </w:rPr>
        <w:t>Настоящая спецификация составлена в двух экземплярах, имеющих равную юридическую силу</w:t>
      </w:r>
      <w:r w:rsidR="00C83511" w:rsidRPr="009A5843">
        <w:rPr>
          <w:bCs/>
          <w:iCs/>
          <w:sz w:val="22"/>
          <w:szCs w:val="22"/>
        </w:rPr>
        <w:t xml:space="preserve">, </w:t>
      </w:r>
      <w:r w:rsidRPr="009A5843">
        <w:rPr>
          <w:bCs/>
          <w:iCs/>
          <w:sz w:val="22"/>
          <w:szCs w:val="22"/>
        </w:rPr>
        <w:t xml:space="preserve"> по одному для каждой из сторон</w:t>
      </w:r>
      <w:r w:rsidR="00C83511" w:rsidRPr="009A5843">
        <w:rPr>
          <w:bCs/>
          <w:iCs/>
          <w:sz w:val="22"/>
          <w:szCs w:val="22"/>
        </w:rPr>
        <w:t>,</w:t>
      </w:r>
      <w:r w:rsidRPr="009A5843">
        <w:rPr>
          <w:bCs/>
          <w:iCs/>
          <w:sz w:val="22"/>
          <w:szCs w:val="22"/>
        </w:rPr>
        <w:t xml:space="preserve"> является неотъемлемой частью договора.</w:t>
      </w:r>
    </w:p>
    <w:p w:rsidR="00946C34" w:rsidRPr="009A5843" w:rsidRDefault="00946C34" w:rsidP="00125619">
      <w:pPr>
        <w:rPr>
          <w:bCs/>
          <w:iCs/>
          <w:sz w:val="22"/>
          <w:szCs w:val="22"/>
        </w:rPr>
      </w:pPr>
    </w:p>
    <w:p w:rsidR="00946C34" w:rsidRPr="009A5843" w:rsidRDefault="00946C34">
      <w:pPr>
        <w:spacing w:line="100" w:lineRule="atLeast"/>
        <w:jc w:val="both"/>
        <w:rPr>
          <w:sz w:val="22"/>
          <w:szCs w:val="22"/>
        </w:rPr>
      </w:pPr>
      <w:r w:rsidRPr="009A5843">
        <w:rPr>
          <w:sz w:val="22"/>
          <w:szCs w:val="22"/>
        </w:rPr>
        <w:tab/>
      </w:r>
    </w:p>
    <w:p w:rsidR="00946C34" w:rsidRPr="009A5843" w:rsidRDefault="00946C34">
      <w:pPr>
        <w:spacing w:line="360" w:lineRule="auto"/>
        <w:rPr>
          <w:sz w:val="22"/>
          <w:szCs w:val="22"/>
        </w:rPr>
      </w:pPr>
    </w:p>
    <w:p w:rsidR="0033090C" w:rsidRPr="009A5843" w:rsidRDefault="0033090C">
      <w:pPr>
        <w:spacing w:line="360" w:lineRule="auto"/>
        <w:rPr>
          <w:sz w:val="22"/>
          <w:szCs w:val="22"/>
        </w:rPr>
      </w:pPr>
    </w:p>
    <w:p w:rsidR="0033090C" w:rsidRPr="009A5843" w:rsidRDefault="0033090C">
      <w:pPr>
        <w:spacing w:line="360" w:lineRule="auto"/>
        <w:rPr>
          <w:sz w:val="22"/>
          <w:szCs w:val="22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34024" w:rsidRPr="009A5843" w:rsidTr="002D21C7">
        <w:tc>
          <w:tcPr>
            <w:tcW w:w="4927" w:type="dxa"/>
          </w:tcPr>
          <w:p w:rsidR="00C34024" w:rsidRPr="009A5843" w:rsidRDefault="00C34024">
            <w:pPr>
              <w:spacing w:line="360" w:lineRule="auto"/>
              <w:rPr>
                <w:sz w:val="22"/>
                <w:szCs w:val="22"/>
              </w:rPr>
            </w:pPr>
            <w:r w:rsidRPr="009A5843">
              <w:rPr>
                <w:sz w:val="22"/>
                <w:szCs w:val="22"/>
                <w:highlight w:val="yellow"/>
              </w:rPr>
              <w:t>Поставщик</w:t>
            </w:r>
          </w:p>
        </w:tc>
        <w:tc>
          <w:tcPr>
            <w:tcW w:w="4927" w:type="dxa"/>
          </w:tcPr>
          <w:p w:rsidR="00C34024" w:rsidRPr="009A5843" w:rsidRDefault="00C34024">
            <w:pPr>
              <w:spacing w:line="360" w:lineRule="auto"/>
              <w:rPr>
                <w:sz w:val="22"/>
                <w:szCs w:val="22"/>
              </w:rPr>
            </w:pPr>
            <w:r w:rsidRPr="009A5843">
              <w:rPr>
                <w:sz w:val="22"/>
                <w:szCs w:val="22"/>
              </w:rPr>
              <w:t>Покупатель</w:t>
            </w:r>
          </w:p>
        </w:tc>
      </w:tr>
      <w:tr w:rsidR="00947E80" w:rsidRPr="009A5843" w:rsidTr="002D21C7">
        <w:tc>
          <w:tcPr>
            <w:tcW w:w="4927" w:type="dxa"/>
          </w:tcPr>
          <w:p w:rsidR="00947E80" w:rsidRPr="009A5843" w:rsidRDefault="00842592" w:rsidP="00457B50">
            <w:pPr>
              <w:spacing w:line="360" w:lineRule="auto"/>
              <w:rPr>
                <w:rStyle w:val="24"/>
                <w:sz w:val="22"/>
                <w:szCs w:val="22"/>
              </w:rPr>
            </w:pPr>
            <w:r w:rsidRPr="009A5843">
              <w:rPr>
                <w:rStyle w:val="24"/>
                <w:sz w:val="22"/>
                <w:szCs w:val="22"/>
              </w:rPr>
              <w:t>______________</w:t>
            </w:r>
          </w:p>
          <w:p w:rsidR="00947E80" w:rsidRPr="009A5843" w:rsidRDefault="00947E80" w:rsidP="00457B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947E80" w:rsidRPr="009A5843" w:rsidRDefault="00947E80">
            <w:pPr>
              <w:spacing w:line="360" w:lineRule="auto"/>
              <w:rPr>
                <w:sz w:val="22"/>
                <w:szCs w:val="22"/>
              </w:rPr>
            </w:pPr>
            <w:r w:rsidRPr="009A5843">
              <w:rPr>
                <w:sz w:val="22"/>
                <w:szCs w:val="22"/>
              </w:rPr>
              <w:t>Заведующий МАДОУ «ДС №32 г. Челябинска»</w:t>
            </w:r>
          </w:p>
        </w:tc>
      </w:tr>
      <w:tr w:rsidR="00947E80" w:rsidRPr="009A5843" w:rsidTr="002D21C7">
        <w:tc>
          <w:tcPr>
            <w:tcW w:w="4927" w:type="dxa"/>
          </w:tcPr>
          <w:p w:rsidR="00947E80" w:rsidRPr="009A5843" w:rsidRDefault="00947E80" w:rsidP="00457B50">
            <w:pPr>
              <w:ind w:right="424"/>
              <w:rPr>
                <w:b/>
                <w:sz w:val="22"/>
                <w:szCs w:val="22"/>
              </w:rPr>
            </w:pPr>
            <w:r w:rsidRPr="009A5843">
              <w:rPr>
                <w:sz w:val="22"/>
                <w:szCs w:val="22"/>
              </w:rPr>
              <w:t xml:space="preserve">____________________  / </w:t>
            </w:r>
            <w:r w:rsidR="00842592" w:rsidRPr="009A5843">
              <w:rPr>
                <w:sz w:val="22"/>
                <w:szCs w:val="22"/>
              </w:rPr>
              <w:t>__________</w:t>
            </w:r>
            <w:r w:rsidRPr="009A5843">
              <w:rPr>
                <w:sz w:val="22"/>
                <w:szCs w:val="22"/>
              </w:rPr>
              <w:t xml:space="preserve"> /</w:t>
            </w:r>
          </w:p>
          <w:p w:rsidR="00947E80" w:rsidRPr="009A5843" w:rsidRDefault="00947E80" w:rsidP="00457B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947E80" w:rsidRPr="009A5843" w:rsidRDefault="00947E80">
            <w:pPr>
              <w:spacing w:line="360" w:lineRule="auto"/>
              <w:rPr>
                <w:sz w:val="22"/>
                <w:szCs w:val="22"/>
              </w:rPr>
            </w:pPr>
            <w:r w:rsidRPr="009A5843">
              <w:rPr>
                <w:sz w:val="22"/>
                <w:szCs w:val="22"/>
              </w:rPr>
              <w:t>____________________/ Н. Н. Купорова /</w:t>
            </w:r>
          </w:p>
        </w:tc>
      </w:tr>
    </w:tbl>
    <w:p w:rsidR="008E193E" w:rsidRPr="009A5843" w:rsidRDefault="00925DB6">
      <w:pPr>
        <w:spacing w:line="360" w:lineRule="auto"/>
        <w:rPr>
          <w:sz w:val="22"/>
          <w:szCs w:val="22"/>
        </w:rPr>
      </w:pPr>
      <w:r w:rsidRPr="009A5843">
        <w:rPr>
          <w:sz w:val="22"/>
          <w:szCs w:val="22"/>
        </w:rPr>
        <w:t xml:space="preserve">       </w:t>
      </w:r>
      <w:r w:rsidR="00994825" w:rsidRPr="009A5843">
        <w:rPr>
          <w:sz w:val="22"/>
          <w:szCs w:val="22"/>
        </w:rPr>
        <w:t>М.П.                                                                                  М.П.</w:t>
      </w:r>
    </w:p>
    <w:p w:rsidR="0063156B" w:rsidRPr="009A5843" w:rsidRDefault="0063156B">
      <w:pPr>
        <w:spacing w:line="360" w:lineRule="auto"/>
        <w:rPr>
          <w:sz w:val="22"/>
          <w:szCs w:val="22"/>
        </w:rPr>
      </w:pPr>
    </w:p>
    <w:sectPr w:rsidR="0063156B" w:rsidRPr="009A5843" w:rsidSect="00DF7316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73" w:rsidRDefault="00F15F73" w:rsidP="00095BEA">
      <w:r>
        <w:separator/>
      </w:r>
    </w:p>
  </w:endnote>
  <w:endnote w:type="continuationSeparator" w:id="0">
    <w:p w:rsidR="00F15F73" w:rsidRDefault="00F15F73" w:rsidP="0009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Meiryo"/>
    <w:charset w:val="8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Mono">
    <w:altName w:val="Arial"/>
    <w:charset w:val="00"/>
    <w:family w:val="modern"/>
    <w:pitch w:val="default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73" w:rsidRDefault="00F15F73" w:rsidP="00095BEA">
      <w:r>
        <w:separator/>
      </w:r>
    </w:p>
  </w:footnote>
  <w:footnote w:type="continuationSeparator" w:id="0">
    <w:p w:rsidR="00F15F73" w:rsidRDefault="00F15F73" w:rsidP="0009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Nimbus Roman No9 L" w:hAnsi="Nimbus Roman No9 L" w:cs="Nimbus Roman No9 L"/>
        <w:b w:val="0"/>
        <w:bCs w:val="0"/>
        <w:i w:val="0"/>
        <w:iCs w:val="0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910"/>
    <w:rsid w:val="00024597"/>
    <w:rsid w:val="00027DEE"/>
    <w:rsid w:val="000335D5"/>
    <w:rsid w:val="0005523B"/>
    <w:rsid w:val="00064A68"/>
    <w:rsid w:val="00070CEB"/>
    <w:rsid w:val="00074932"/>
    <w:rsid w:val="000768A2"/>
    <w:rsid w:val="00081D2E"/>
    <w:rsid w:val="000841A1"/>
    <w:rsid w:val="000848DA"/>
    <w:rsid w:val="00095BEA"/>
    <w:rsid w:val="000A1617"/>
    <w:rsid w:val="000A23DC"/>
    <w:rsid w:val="000D1E13"/>
    <w:rsid w:val="00112810"/>
    <w:rsid w:val="00125619"/>
    <w:rsid w:val="00141497"/>
    <w:rsid w:val="001815C4"/>
    <w:rsid w:val="00190465"/>
    <w:rsid w:val="001B12C5"/>
    <w:rsid w:val="001E443F"/>
    <w:rsid w:val="0020165D"/>
    <w:rsid w:val="00210D46"/>
    <w:rsid w:val="00216362"/>
    <w:rsid w:val="0022631F"/>
    <w:rsid w:val="00230272"/>
    <w:rsid w:val="00252E1E"/>
    <w:rsid w:val="002572C7"/>
    <w:rsid w:val="00271B61"/>
    <w:rsid w:val="00271D9B"/>
    <w:rsid w:val="00280433"/>
    <w:rsid w:val="00280CB4"/>
    <w:rsid w:val="002D21C7"/>
    <w:rsid w:val="002E0233"/>
    <w:rsid w:val="002F7620"/>
    <w:rsid w:val="0033090C"/>
    <w:rsid w:val="00356EE4"/>
    <w:rsid w:val="003616EB"/>
    <w:rsid w:val="003A6CA2"/>
    <w:rsid w:val="003B7A2F"/>
    <w:rsid w:val="003E3A2D"/>
    <w:rsid w:val="003F54AF"/>
    <w:rsid w:val="00421147"/>
    <w:rsid w:val="00422885"/>
    <w:rsid w:val="00426B63"/>
    <w:rsid w:val="00433234"/>
    <w:rsid w:val="0047357F"/>
    <w:rsid w:val="00473E9B"/>
    <w:rsid w:val="00480B01"/>
    <w:rsid w:val="004C171E"/>
    <w:rsid w:val="0050147F"/>
    <w:rsid w:val="00535485"/>
    <w:rsid w:val="005426CB"/>
    <w:rsid w:val="005455D6"/>
    <w:rsid w:val="00571606"/>
    <w:rsid w:val="00582AF5"/>
    <w:rsid w:val="00585866"/>
    <w:rsid w:val="005965FB"/>
    <w:rsid w:val="005A6D0C"/>
    <w:rsid w:val="005B104D"/>
    <w:rsid w:val="005B4DF6"/>
    <w:rsid w:val="005C666A"/>
    <w:rsid w:val="005D676E"/>
    <w:rsid w:val="005D68D4"/>
    <w:rsid w:val="005F5233"/>
    <w:rsid w:val="005F5B9C"/>
    <w:rsid w:val="006229DD"/>
    <w:rsid w:val="00627667"/>
    <w:rsid w:val="00630CC8"/>
    <w:rsid w:val="0063156B"/>
    <w:rsid w:val="006933A6"/>
    <w:rsid w:val="00695E44"/>
    <w:rsid w:val="006A4721"/>
    <w:rsid w:val="006B09A9"/>
    <w:rsid w:val="006B3CE3"/>
    <w:rsid w:val="006B752B"/>
    <w:rsid w:val="006C3EB2"/>
    <w:rsid w:val="006C6AA5"/>
    <w:rsid w:val="006F0B37"/>
    <w:rsid w:val="006F175E"/>
    <w:rsid w:val="007010BF"/>
    <w:rsid w:val="00717638"/>
    <w:rsid w:val="0072487F"/>
    <w:rsid w:val="00770CAB"/>
    <w:rsid w:val="007D23A0"/>
    <w:rsid w:val="008174C9"/>
    <w:rsid w:val="00842592"/>
    <w:rsid w:val="008467AC"/>
    <w:rsid w:val="00850B77"/>
    <w:rsid w:val="008527BF"/>
    <w:rsid w:val="00855342"/>
    <w:rsid w:val="00860D46"/>
    <w:rsid w:val="00863734"/>
    <w:rsid w:val="00864459"/>
    <w:rsid w:val="00866144"/>
    <w:rsid w:val="00893E15"/>
    <w:rsid w:val="008B187B"/>
    <w:rsid w:val="008B35C2"/>
    <w:rsid w:val="008E193E"/>
    <w:rsid w:val="008E4ED8"/>
    <w:rsid w:val="00925DB6"/>
    <w:rsid w:val="009374CC"/>
    <w:rsid w:val="00944653"/>
    <w:rsid w:val="00946C34"/>
    <w:rsid w:val="00947E80"/>
    <w:rsid w:val="00980B73"/>
    <w:rsid w:val="00990910"/>
    <w:rsid w:val="00994825"/>
    <w:rsid w:val="009A21FD"/>
    <w:rsid w:val="009A5843"/>
    <w:rsid w:val="009D6535"/>
    <w:rsid w:val="009D7CEF"/>
    <w:rsid w:val="00A02294"/>
    <w:rsid w:val="00A11A46"/>
    <w:rsid w:val="00A46945"/>
    <w:rsid w:val="00A924E9"/>
    <w:rsid w:val="00A95877"/>
    <w:rsid w:val="00AB0F9D"/>
    <w:rsid w:val="00AF2243"/>
    <w:rsid w:val="00AF3B8F"/>
    <w:rsid w:val="00B036B8"/>
    <w:rsid w:val="00B15D8A"/>
    <w:rsid w:val="00B15EC9"/>
    <w:rsid w:val="00B364A2"/>
    <w:rsid w:val="00B47AB7"/>
    <w:rsid w:val="00B53519"/>
    <w:rsid w:val="00B82239"/>
    <w:rsid w:val="00B82659"/>
    <w:rsid w:val="00B856AC"/>
    <w:rsid w:val="00B904AF"/>
    <w:rsid w:val="00BF471B"/>
    <w:rsid w:val="00C17C80"/>
    <w:rsid w:val="00C34024"/>
    <w:rsid w:val="00C347FE"/>
    <w:rsid w:val="00C45D63"/>
    <w:rsid w:val="00C477E6"/>
    <w:rsid w:val="00C666B3"/>
    <w:rsid w:val="00C7409B"/>
    <w:rsid w:val="00C83511"/>
    <w:rsid w:val="00C85622"/>
    <w:rsid w:val="00C94DA9"/>
    <w:rsid w:val="00CA452D"/>
    <w:rsid w:val="00CC1B22"/>
    <w:rsid w:val="00CD32C7"/>
    <w:rsid w:val="00CD4383"/>
    <w:rsid w:val="00CF120F"/>
    <w:rsid w:val="00CF54C8"/>
    <w:rsid w:val="00CF73DD"/>
    <w:rsid w:val="00CF7EAA"/>
    <w:rsid w:val="00D72B21"/>
    <w:rsid w:val="00DA134E"/>
    <w:rsid w:val="00DA3CD2"/>
    <w:rsid w:val="00DC4B38"/>
    <w:rsid w:val="00DF7316"/>
    <w:rsid w:val="00E26FAD"/>
    <w:rsid w:val="00E30BF7"/>
    <w:rsid w:val="00E56970"/>
    <w:rsid w:val="00E67926"/>
    <w:rsid w:val="00E70FB4"/>
    <w:rsid w:val="00E775F1"/>
    <w:rsid w:val="00E97EA0"/>
    <w:rsid w:val="00F06C7D"/>
    <w:rsid w:val="00F15F73"/>
    <w:rsid w:val="00F35CF2"/>
    <w:rsid w:val="00F57143"/>
    <w:rsid w:val="00F57916"/>
    <w:rsid w:val="00F73E61"/>
    <w:rsid w:val="00F8114A"/>
    <w:rsid w:val="00F84CED"/>
    <w:rsid w:val="00FB3D7B"/>
    <w:rsid w:val="00FC5C6D"/>
    <w:rsid w:val="00FD2ACC"/>
    <w:rsid w:val="00FD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7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50B77"/>
    <w:pPr>
      <w:keepNext/>
      <w:tabs>
        <w:tab w:val="num" w:pos="0"/>
      </w:tabs>
      <w:spacing w:before="5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50B77"/>
    <w:pPr>
      <w:keepNext/>
      <w:tabs>
        <w:tab w:val="num" w:pos="0"/>
      </w:tabs>
      <w:ind w:left="720"/>
      <w:outlineLvl w:val="1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0B77"/>
  </w:style>
  <w:style w:type="character" w:customStyle="1" w:styleId="WW8Num1z1">
    <w:name w:val="WW8Num1z1"/>
    <w:rsid w:val="00850B77"/>
  </w:style>
  <w:style w:type="character" w:customStyle="1" w:styleId="WW8Num1z2">
    <w:name w:val="WW8Num1z2"/>
    <w:rsid w:val="00850B77"/>
  </w:style>
  <w:style w:type="character" w:customStyle="1" w:styleId="WW8Num1z3">
    <w:name w:val="WW8Num1z3"/>
    <w:rsid w:val="00850B77"/>
  </w:style>
  <w:style w:type="character" w:customStyle="1" w:styleId="WW8Num1z4">
    <w:name w:val="WW8Num1z4"/>
    <w:rsid w:val="00850B77"/>
  </w:style>
  <w:style w:type="character" w:customStyle="1" w:styleId="WW8Num1z5">
    <w:name w:val="WW8Num1z5"/>
    <w:rsid w:val="00850B77"/>
  </w:style>
  <w:style w:type="character" w:customStyle="1" w:styleId="WW8Num1z6">
    <w:name w:val="WW8Num1z6"/>
    <w:rsid w:val="00850B77"/>
  </w:style>
  <w:style w:type="character" w:customStyle="1" w:styleId="WW8Num1z7">
    <w:name w:val="WW8Num1z7"/>
    <w:rsid w:val="00850B77"/>
  </w:style>
  <w:style w:type="character" w:customStyle="1" w:styleId="WW8Num1z8">
    <w:name w:val="WW8Num1z8"/>
    <w:rsid w:val="00850B77"/>
  </w:style>
  <w:style w:type="character" w:customStyle="1" w:styleId="WW8Num2z0">
    <w:name w:val="WW8Num2z0"/>
    <w:rsid w:val="00850B77"/>
  </w:style>
  <w:style w:type="character" w:customStyle="1" w:styleId="WW8Num2z1">
    <w:name w:val="WW8Num2z1"/>
    <w:rsid w:val="00850B77"/>
    <w:rPr>
      <w:rFonts w:ascii="Nimbus Roman No9 L" w:hAnsi="Nimbus Roman No9 L" w:cs="Nimbus Roman No9 L"/>
      <w:b w:val="0"/>
      <w:bCs w:val="0"/>
      <w:i w:val="0"/>
      <w:iCs w:val="0"/>
      <w:sz w:val="17"/>
      <w:szCs w:val="17"/>
    </w:rPr>
  </w:style>
  <w:style w:type="character" w:customStyle="1" w:styleId="WW8Num2z2">
    <w:name w:val="WW8Num2z2"/>
    <w:rsid w:val="00850B77"/>
  </w:style>
  <w:style w:type="character" w:customStyle="1" w:styleId="WW8Num2z3">
    <w:name w:val="WW8Num2z3"/>
    <w:rsid w:val="00850B77"/>
  </w:style>
  <w:style w:type="character" w:customStyle="1" w:styleId="WW8Num2z4">
    <w:name w:val="WW8Num2z4"/>
    <w:rsid w:val="00850B77"/>
  </w:style>
  <w:style w:type="character" w:customStyle="1" w:styleId="WW8Num2z5">
    <w:name w:val="WW8Num2z5"/>
    <w:rsid w:val="00850B77"/>
  </w:style>
  <w:style w:type="character" w:customStyle="1" w:styleId="WW8Num2z6">
    <w:name w:val="WW8Num2z6"/>
    <w:rsid w:val="00850B77"/>
  </w:style>
  <w:style w:type="character" w:customStyle="1" w:styleId="WW8Num2z7">
    <w:name w:val="WW8Num2z7"/>
    <w:rsid w:val="00850B77"/>
  </w:style>
  <w:style w:type="character" w:customStyle="1" w:styleId="WW8Num2z8">
    <w:name w:val="WW8Num2z8"/>
    <w:rsid w:val="00850B77"/>
  </w:style>
  <w:style w:type="character" w:customStyle="1" w:styleId="WW8Num3z0">
    <w:name w:val="WW8Num3z0"/>
    <w:rsid w:val="00850B77"/>
  </w:style>
  <w:style w:type="character" w:customStyle="1" w:styleId="WW8Num3z1">
    <w:name w:val="WW8Num3z1"/>
    <w:rsid w:val="00850B77"/>
  </w:style>
  <w:style w:type="character" w:customStyle="1" w:styleId="WW8Num3z2">
    <w:name w:val="WW8Num3z2"/>
    <w:rsid w:val="00850B77"/>
  </w:style>
  <w:style w:type="character" w:customStyle="1" w:styleId="WW8Num3z3">
    <w:name w:val="WW8Num3z3"/>
    <w:rsid w:val="00850B77"/>
  </w:style>
  <w:style w:type="character" w:customStyle="1" w:styleId="WW8Num3z4">
    <w:name w:val="WW8Num3z4"/>
    <w:rsid w:val="00850B77"/>
  </w:style>
  <w:style w:type="character" w:customStyle="1" w:styleId="WW8Num3z5">
    <w:name w:val="WW8Num3z5"/>
    <w:rsid w:val="00850B77"/>
  </w:style>
  <w:style w:type="character" w:customStyle="1" w:styleId="WW8Num3z6">
    <w:name w:val="WW8Num3z6"/>
    <w:rsid w:val="00850B77"/>
  </w:style>
  <w:style w:type="character" w:customStyle="1" w:styleId="WW8Num3z7">
    <w:name w:val="WW8Num3z7"/>
    <w:rsid w:val="00850B77"/>
  </w:style>
  <w:style w:type="character" w:customStyle="1" w:styleId="WW8Num3z8">
    <w:name w:val="WW8Num3z8"/>
    <w:rsid w:val="00850B77"/>
  </w:style>
  <w:style w:type="character" w:customStyle="1" w:styleId="WW8Num4z0">
    <w:name w:val="WW8Num4z0"/>
    <w:rsid w:val="00850B77"/>
    <w:rPr>
      <w:rFonts w:hint="default"/>
      <w:sz w:val="24"/>
      <w:szCs w:val="24"/>
    </w:rPr>
  </w:style>
  <w:style w:type="character" w:customStyle="1" w:styleId="WW8Num4z1">
    <w:name w:val="WW8Num4z1"/>
    <w:rsid w:val="00850B77"/>
  </w:style>
  <w:style w:type="character" w:customStyle="1" w:styleId="WW8Num4z2">
    <w:name w:val="WW8Num4z2"/>
    <w:rsid w:val="00850B77"/>
  </w:style>
  <w:style w:type="character" w:customStyle="1" w:styleId="WW8Num4z3">
    <w:name w:val="WW8Num4z3"/>
    <w:rsid w:val="00850B77"/>
  </w:style>
  <w:style w:type="character" w:customStyle="1" w:styleId="WW8Num4z4">
    <w:name w:val="WW8Num4z4"/>
    <w:rsid w:val="00850B77"/>
  </w:style>
  <w:style w:type="character" w:customStyle="1" w:styleId="WW8Num4z5">
    <w:name w:val="WW8Num4z5"/>
    <w:rsid w:val="00850B77"/>
  </w:style>
  <w:style w:type="character" w:customStyle="1" w:styleId="WW8Num4z6">
    <w:name w:val="WW8Num4z6"/>
    <w:rsid w:val="00850B77"/>
  </w:style>
  <w:style w:type="character" w:customStyle="1" w:styleId="WW8Num4z7">
    <w:name w:val="WW8Num4z7"/>
    <w:rsid w:val="00850B77"/>
  </w:style>
  <w:style w:type="character" w:customStyle="1" w:styleId="WW8Num4z8">
    <w:name w:val="WW8Num4z8"/>
    <w:rsid w:val="00850B77"/>
  </w:style>
  <w:style w:type="character" w:customStyle="1" w:styleId="21">
    <w:name w:val="Основной шрифт абзаца2"/>
    <w:rsid w:val="00850B77"/>
  </w:style>
  <w:style w:type="character" w:customStyle="1" w:styleId="Absatz-Standardschriftart">
    <w:name w:val="Absatz-Standardschriftart"/>
    <w:rsid w:val="00850B77"/>
  </w:style>
  <w:style w:type="character" w:customStyle="1" w:styleId="WW-Absatz-Standardschriftart">
    <w:name w:val="WW-Absatz-Standardschriftart"/>
    <w:rsid w:val="00850B77"/>
  </w:style>
  <w:style w:type="character" w:customStyle="1" w:styleId="WW-Absatz-Standardschriftart1">
    <w:name w:val="WW-Absatz-Standardschriftart1"/>
    <w:rsid w:val="00850B77"/>
  </w:style>
  <w:style w:type="character" w:customStyle="1" w:styleId="WW-Absatz-Standardschriftart11">
    <w:name w:val="WW-Absatz-Standardschriftart11"/>
    <w:rsid w:val="00850B77"/>
  </w:style>
  <w:style w:type="character" w:customStyle="1" w:styleId="WW-Absatz-Standardschriftart111">
    <w:name w:val="WW-Absatz-Standardschriftart111"/>
    <w:rsid w:val="00850B77"/>
  </w:style>
  <w:style w:type="character" w:customStyle="1" w:styleId="WW-Absatz-Standardschriftart1111">
    <w:name w:val="WW-Absatz-Standardschriftart1111"/>
    <w:rsid w:val="00850B77"/>
  </w:style>
  <w:style w:type="character" w:customStyle="1" w:styleId="WW-Absatz-Standardschriftart11111">
    <w:name w:val="WW-Absatz-Standardschriftart11111"/>
    <w:rsid w:val="00850B77"/>
  </w:style>
  <w:style w:type="character" w:customStyle="1" w:styleId="WW-Absatz-Standardschriftart111111">
    <w:name w:val="WW-Absatz-Standardschriftart111111"/>
    <w:rsid w:val="00850B77"/>
  </w:style>
  <w:style w:type="character" w:customStyle="1" w:styleId="WW-Absatz-Standardschriftart1111111">
    <w:name w:val="WW-Absatz-Standardschriftart1111111"/>
    <w:rsid w:val="00850B77"/>
  </w:style>
  <w:style w:type="character" w:customStyle="1" w:styleId="WW-Absatz-Standardschriftart11111111">
    <w:name w:val="WW-Absatz-Standardschriftart11111111"/>
    <w:rsid w:val="00850B77"/>
  </w:style>
  <w:style w:type="character" w:customStyle="1" w:styleId="WW-Absatz-Standardschriftart111111111">
    <w:name w:val="WW-Absatz-Standardschriftart111111111"/>
    <w:rsid w:val="00850B77"/>
  </w:style>
  <w:style w:type="character" w:customStyle="1" w:styleId="WW-Absatz-Standardschriftart1111111111">
    <w:name w:val="WW-Absatz-Standardschriftart1111111111"/>
    <w:rsid w:val="00850B77"/>
  </w:style>
  <w:style w:type="character" w:customStyle="1" w:styleId="WW-Absatz-Standardschriftart11111111111">
    <w:name w:val="WW-Absatz-Standardschriftart11111111111"/>
    <w:rsid w:val="00850B77"/>
  </w:style>
  <w:style w:type="character" w:customStyle="1" w:styleId="WW-Absatz-Standardschriftart111111111111">
    <w:name w:val="WW-Absatz-Standardschriftart111111111111"/>
    <w:rsid w:val="00850B77"/>
  </w:style>
  <w:style w:type="character" w:customStyle="1" w:styleId="WW-Absatz-Standardschriftart1111111111111">
    <w:name w:val="WW-Absatz-Standardschriftart1111111111111"/>
    <w:rsid w:val="00850B77"/>
  </w:style>
  <w:style w:type="character" w:customStyle="1" w:styleId="WW-Absatz-Standardschriftart11111111111111">
    <w:name w:val="WW-Absatz-Standardschriftart11111111111111"/>
    <w:rsid w:val="00850B77"/>
  </w:style>
  <w:style w:type="character" w:customStyle="1" w:styleId="WW-Absatz-Standardschriftart111111111111111">
    <w:name w:val="WW-Absatz-Standardschriftart111111111111111"/>
    <w:rsid w:val="00850B77"/>
  </w:style>
  <w:style w:type="character" w:customStyle="1" w:styleId="WW-Absatz-Standardschriftart1111111111111111">
    <w:name w:val="WW-Absatz-Standardschriftart1111111111111111"/>
    <w:rsid w:val="00850B77"/>
  </w:style>
  <w:style w:type="character" w:customStyle="1" w:styleId="WW-Absatz-Standardschriftart11111111111111111">
    <w:name w:val="WW-Absatz-Standardschriftart11111111111111111"/>
    <w:rsid w:val="00850B77"/>
  </w:style>
  <w:style w:type="character" w:customStyle="1" w:styleId="WW-Absatz-Standardschriftart111111111111111111">
    <w:name w:val="WW-Absatz-Standardschriftart111111111111111111"/>
    <w:rsid w:val="00850B77"/>
  </w:style>
  <w:style w:type="character" w:customStyle="1" w:styleId="WW-Absatz-Standardschriftart1111111111111111111">
    <w:name w:val="WW-Absatz-Standardschriftart1111111111111111111"/>
    <w:rsid w:val="00850B77"/>
  </w:style>
  <w:style w:type="character" w:customStyle="1" w:styleId="WW-Absatz-Standardschriftart11111111111111111111">
    <w:name w:val="WW-Absatz-Standardschriftart11111111111111111111"/>
    <w:rsid w:val="00850B77"/>
  </w:style>
  <w:style w:type="character" w:customStyle="1" w:styleId="WW-Absatz-Standardschriftart111111111111111111111">
    <w:name w:val="WW-Absatz-Standardschriftart111111111111111111111"/>
    <w:rsid w:val="00850B77"/>
  </w:style>
  <w:style w:type="character" w:customStyle="1" w:styleId="WW-Absatz-Standardschriftart1111111111111111111111">
    <w:name w:val="WW-Absatz-Standardschriftart1111111111111111111111"/>
    <w:rsid w:val="00850B77"/>
  </w:style>
  <w:style w:type="character" w:customStyle="1" w:styleId="WW-Absatz-Standardschriftart11111111111111111111111">
    <w:name w:val="WW-Absatz-Standardschriftart11111111111111111111111"/>
    <w:rsid w:val="00850B77"/>
  </w:style>
  <w:style w:type="character" w:customStyle="1" w:styleId="WW-Absatz-Standardschriftart111111111111111111111111">
    <w:name w:val="WW-Absatz-Standardschriftart111111111111111111111111"/>
    <w:rsid w:val="00850B77"/>
  </w:style>
  <w:style w:type="character" w:customStyle="1" w:styleId="WW-Absatz-Standardschriftart1111111111111111111111111">
    <w:name w:val="WW-Absatz-Standardschriftart1111111111111111111111111"/>
    <w:rsid w:val="00850B77"/>
  </w:style>
  <w:style w:type="character" w:customStyle="1" w:styleId="WW-Absatz-Standardschriftart11111111111111111111111111">
    <w:name w:val="WW-Absatz-Standardschriftart11111111111111111111111111"/>
    <w:rsid w:val="00850B77"/>
  </w:style>
  <w:style w:type="character" w:customStyle="1" w:styleId="WW-Absatz-Standardschriftart111111111111111111111111111">
    <w:name w:val="WW-Absatz-Standardschriftart111111111111111111111111111"/>
    <w:rsid w:val="00850B77"/>
  </w:style>
  <w:style w:type="character" w:customStyle="1" w:styleId="WW-Absatz-Standardschriftart1111111111111111111111111111">
    <w:name w:val="WW-Absatz-Standardschriftart1111111111111111111111111111"/>
    <w:rsid w:val="00850B77"/>
  </w:style>
  <w:style w:type="character" w:customStyle="1" w:styleId="WW-Absatz-Standardschriftart11111111111111111111111111111">
    <w:name w:val="WW-Absatz-Standardschriftart11111111111111111111111111111"/>
    <w:rsid w:val="00850B77"/>
  </w:style>
  <w:style w:type="character" w:customStyle="1" w:styleId="WW-Absatz-Standardschriftart111111111111111111111111111111">
    <w:name w:val="WW-Absatz-Standardschriftart111111111111111111111111111111"/>
    <w:rsid w:val="00850B77"/>
  </w:style>
  <w:style w:type="character" w:customStyle="1" w:styleId="WW-Absatz-Standardschriftart1111111111111111111111111111111">
    <w:name w:val="WW-Absatz-Standardschriftart1111111111111111111111111111111"/>
    <w:rsid w:val="00850B77"/>
  </w:style>
  <w:style w:type="character" w:customStyle="1" w:styleId="WW-Absatz-Standardschriftart11111111111111111111111111111111">
    <w:name w:val="WW-Absatz-Standardschriftart11111111111111111111111111111111"/>
    <w:rsid w:val="00850B77"/>
  </w:style>
  <w:style w:type="character" w:customStyle="1" w:styleId="WW-Absatz-Standardschriftart111111111111111111111111111111111">
    <w:name w:val="WW-Absatz-Standardschriftart111111111111111111111111111111111"/>
    <w:rsid w:val="00850B77"/>
  </w:style>
  <w:style w:type="character" w:customStyle="1" w:styleId="WW-Absatz-Standardschriftart1111111111111111111111111111111111">
    <w:name w:val="WW-Absatz-Standardschriftart1111111111111111111111111111111111"/>
    <w:rsid w:val="00850B77"/>
  </w:style>
  <w:style w:type="character" w:customStyle="1" w:styleId="WW-Absatz-Standardschriftart11111111111111111111111111111111111">
    <w:name w:val="WW-Absatz-Standardschriftart11111111111111111111111111111111111"/>
    <w:rsid w:val="00850B77"/>
  </w:style>
  <w:style w:type="character" w:customStyle="1" w:styleId="WW-Absatz-Standardschriftart111111111111111111111111111111111111">
    <w:name w:val="WW-Absatz-Standardschriftart111111111111111111111111111111111111"/>
    <w:rsid w:val="00850B77"/>
  </w:style>
  <w:style w:type="character" w:customStyle="1" w:styleId="WW-Absatz-Standardschriftart1111111111111111111111111111111111111">
    <w:name w:val="WW-Absatz-Standardschriftart1111111111111111111111111111111111111"/>
    <w:rsid w:val="00850B77"/>
  </w:style>
  <w:style w:type="character" w:customStyle="1" w:styleId="WW-Absatz-Standardschriftart11111111111111111111111111111111111111">
    <w:name w:val="WW-Absatz-Standardschriftart11111111111111111111111111111111111111"/>
    <w:rsid w:val="00850B77"/>
  </w:style>
  <w:style w:type="character" w:customStyle="1" w:styleId="WW-Absatz-Standardschriftart111111111111111111111111111111111111111">
    <w:name w:val="WW-Absatz-Standardschriftart111111111111111111111111111111111111111"/>
    <w:rsid w:val="00850B77"/>
  </w:style>
  <w:style w:type="character" w:customStyle="1" w:styleId="WW-Absatz-Standardschriftart1111111111111111111111111111111111111111">
    <w:name w:val="WW-Absatz-Standardschriftart1111111111111111111111111111111111111111"/>
    <w:rsid w:val="00850B77"/>
  </w:style>
  <w:style w:type="character" w:customStyle="1" w:styleId="WW-Absatz-Standardschriftart11111111111111111111111111111111111111111">
    <w:name w:val="WW-Absatz-Standardschriftart11111111111111111111111111111111111111111"/>
    <w:rsid w:val="00850B77"/>
  </w:style>
  <w:style w:type="character" w:customStyle="1" w:styleId="WW-Absatz-Standardschriftart111111111111111111111111111111111111111111">
    <w:name w:val="WW-Absatz-Standardschriftart111111111111111111111111111111111111111111"/>
    <w:rsid w:val="00850B77"/>
  </w:style>
  <w:style w:type="character" w:customStyle="1" w:styleId="WW-Absatz-Standardschriftart1111111111111111111111111111111111111111111">
    <w:name w:val="WW-Absatz-Standardschriftart1111111111111111111111111111111111111111111"/>
    <w:rsid w:val="00850B77"/>
  </w:style>
  <w:style w:type="character" w:customStyle="1" w:styleId="WW-Absatz-Standardschriftart11111111111111111111111111111111111111111111">
    <w:name w:val="WW-Absatz-Standardschriftart11111111111111111111111111111111111111111111"/>
    <w:rsid w:val="00850B77"/>
  </w:style>
  <w:style w:type="character" w:customStyle="1" w:styleId="WW-Absatz-Standardschriftart111111111111111111111111111111111111111111111">
    <w:name w:val="WW-Absatz-Standardschriftart111111111111111111111111111111111111111111111"/>
    <w:rsid w:val="00850B77"/>
  </w:style>
  <w:style w:type="character" w:customStyle="1" w:styleId="WW-Absatz-Standardschriftart1111111111111111111111111111111111111111111111">
    <w:name w:val="WW-Absatz-Standardschriftart1111111111111111111111111111111111111111111111"/>
    <w:rsid w:val="00850B77"/>
  </w:style>
  <w:style w:type="character" w:customStyle="1" w:styleId="WW-Absatz-Standardschriftart11111111111111111111111111111111111111111111111">
    <w:name w:val="WW-Absatz-Standardschriftart11111111111111111111111111111111111111111111111"/>
    <w:rsid w:val="00850B77"/>
  </w:style>
  <w:style w:type="character" w:customStyle="1" w:styleId="WW-Absatz-Standardschriftart111111111111111111111111111111111111111111111111">
    <w:name w:val="WW-Absatz-Standardschriftart111111111111111111111111111111111111111111111111"/>
    <w:rsid w:val="00850B77"/>
  </w:style>
  <w:style w:type="character" w:customStyle="1" w:styleId="WW-Absatz-Standardschriftart1111111111111111111111111111111111111111111111111">
    <w:name w:val="WW-Absatz-Standardschriftart1111111111111111111111111111111111111111111111111"/>
    <w:rsid w:val="00850B7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50B7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50B7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50B7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50B7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50B7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50B7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50B7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50B7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50B7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50B7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50B77"/>
  </w:style>
  <w:style w:type="character" w:customStyle="1" w:styleId="WW8Num6z0">
    <w:name w:val="WW8Num6z0"/>
    <w:rsid w:val="00850B7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50B7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50B7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50B7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50B7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50B7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50B7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50B7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50B7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50B7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50B7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50B7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50B77"/>
  </w:style>
  <w:style w:type="character" w:customStyle="1" w:styleId="11">
    <w:name w:val="Основной шрифт абзаца1"/>
    <w:rsid w:val="00850B77"/>
  </w:style>
  <w:style w:type="character" w:styleId="a3">
    <w:name w:val="Hyperlink"/>
    <w:basedOn w:val="11"/>
    <w:rsid w:val="00850B77"/>
    <w:rPr>
      <w:color w:val="0000FF"/>
      <w:u w:val="single"/>
    </w:rPr>
  </w:style>
  <w:style w:type="character" w:customStyle="1" w:styleId="a4">
    <w:name w:val="Символ нумерации"/>
    <w:rsid w:val="00850B77"/>
  </w:style>
  <w:style w:type="character" w:customStyle="1" w:styleId="a5">
    <w:name w:val="Маркеры списка"/>
    <w:rsid w:val="00850B77"/>
    <w:rPr>
      <w:rFonts w:ascii="StarSymbol" w:eastAsia="StarSymbol" w:hAnsi="StarSymbol" w:cs="StarSymbol"/>
      <w:sz w:val="18"/>
      <w:szCs w:val="18"/>
    </w:rPr>
  </w:style>
  <w:style w:type="character" w:customStyle="1" w:styleId="Bullets">
    <w:name w:val="Bullets"/>
    <w:rsid w:val="00850B77"/>
    <w:rPr>
      <w:rFonts w:ascii="StarSymbol" w:eastAsia="StarSymbol" w:hAnsi="StarSymbol" w:cs="StarSymbol"/>
      <w:sz w:val="18"/>
      <w:szCs w:val="18"/>
    </w:rPr>
  </w:style>
  <w:style w:type="character" w:styleId="a6">
    <w:name w:val="Strong"/>
    <w:qFormat/>
    <w:rsid w:val="00850B77"/>
    <w:rPr>
      <w:b/>
      <w:bCs/>
    </w:rPr>
  </w:style>
  <w:style w:type="character" w:styleId="a7">
    <w:name w:val="Emphasis"/>
    <w:qFormat/>
    <w:rsid w:val="00850B77"/>
    <w:rPr>
      <w:i/>
      <w:iCs/>
    </w:rPr>
  </w:style>
  <w:style w:type="paragraph" w:customStyle="1" w:styleId="12">
    <w:name w:val="Заголовок1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8">
    <w:name w:val="Body Text"/>
    <w:basedOn w:val="a"/>
    <w:rsid w:val="00850B77"/>
    <w:pPr>
      <w:jc w:val="both"/>
    </w:pPr>
    <w:rPr>
      <w:i/>
      <w:szCs w:val="20"/>
    </w:rPr>
  </w:style>
  <w:style w:type="paragraph" w:styleId="a9">
    <w:name w:val="List"/>
    <w:basedOn w:val="a8"/>
    <w:rsid w:val="00850B77"/>
    <w:rPr>
      <w:rFonts w:cs="Tahoma"/>
    </w:rPr>
  </w:style>
  <w:style w:type="paragraph" w:styleId="aa">
    <w:name w:val="caption"/>
    <w:basedOn w:val="a"/>
    <w:qFormat/>
    <w:rsid w:val="00850B7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50B7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50B77"/>
    <w:pPr>
      <w:suppressLineNumbers/>
    </w:pPr>
    <w:rPr>
      <w:rFonts w:cs="Tahoma"/>
    </w:rPr>
  </w:style>
  <w:style w:type="paragraph" w:customStyle="1" w:styleId="Heading">
    <w:name w:val="Heading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23">
    <w:name w:val="Название объекта2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850B77"/>
    <w:pPr>
      <w:suppressLineNumbers/>
    </w:pPr>
    <w:rPr>
      <w:rFonts w:cs="Tahoma"/>
    </w:rPr>
  </w:style>
  <w:style w:type="paragraph" w:styleId="ab">
    <w:name w:val="footer"/>
    <w:basedOn w:val="a"/>
    <w:rsid w:val="00850B7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850B77"/>
    <w:pPr>
      <w:spacing w:before="120"/>
      <w:ind w:firstLine="720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850B77"/>
    <w:pPr>
      <w:spacing w:before="120"/>
      <w:ind w:firstLine="720"/>
      <w:jc w:val="both"/>
    </w:pPr>
    <w:rPr>
      <w:szCs w:val="20"/>
    </w:rPr>
  </w:style>
  <w:style w:type="paragraph" w:customStyle="1" w:styleId="WW-">
    <w:name w:val="WW-Заголовок"/>
    <w:basedOn w:val="a"/>
    <w:next w:val="ad"/>
    <w:rsid w:val="00850B77"/>
    <w:pPr>
      <w:jc w:val="center"/>
    </w:pPr>
    <w:rPr>
      <w:szCs w:val="20"/>
    </w:rPr>
  </w:style>
  <w:style w:type="paragraph" w:styleId="ad">
    <w:name w:val="Subtitle"/>
    <w:basedOn w:val="12"/>
    <w:next w:val="a8"/>
    <w:qFormat/>
    <w:rsid w:val="00850B77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850B77"/>
    <w:pPr>
      <w:ind w:right="-1" w:firstLine="720"/>
      <w:jc w:val="both"/>
    </w:pPr>
    <w:rPr>
      <w:szCs w:val="20"/>
    </w:rPr>
  </w:style>
  <w:style w:type="paragraph" w:customStyle="1" w:styleId="310">
    <w:name w:val="Основной текст 31"/>
    <w:basedOn w:val="a"/>
    <w:rsid w:val="00850B77"/>
    <w:pPr>
      <w:jc w:val="both"/>
    </w:pPr>
    <w:rPr>
      <w:sz w:val="26"/>
    </w:rPr>
  </w:style>
  <w:style w:type="paragraph" w:customStyle="1" w:styleId="211">
    <w:name w:val="Основной текст 21"/>
    <w:basedOn w:val="a"/>
    <w:rsid w:val="00850B77"/>
    <w:pPr>
      <w:jc w:val="both"/>
    </w:pPr>
    <w:rPr>
      <w:sz w:val="23"/>
    </w:rPr>
  </w:style>
  <w:style w:type="paragraph" w:styleId="ae">
    <w:name w:val="header"/>
    <w:basedOn w:val="a"/>
    <w:rsid w:val="00850B77"/>
    <w:pPr>
      <w:tabs>
        <w:tab w:val="center" w:pos="4677"/>
        <w:tab w:val="right" w:pos="9355"/>
      </w:tabs>
    </w:pPr>
  </w:style>
  <w:style w:type="paragraph" w:customStyle="1" w:styleId="15">
    <w:name w:val="Цитата1"/>
    <w:basedOn w:val="a"/>
    <w:rsid w:val="00850B77"/>
    <w:pPr>
      <w:tabs>
        <w:tab w:val="left" w:pos="11628"/>
      </w:tabs>
      <w:spacing w:before="120"/>
      <w:ind w:left="426" w:right="282" w:hanging="426"/>
      <w:jc w:val="both"/>
    </w:pPr>
    <w:rPr>
      <w:szCs w:val="20"/>
    </w:rPr>
  </w:style>
  <w:style w:type="paragraph" w:styleId="af">
    <w:name w:val="Balloon Text"/>
    <w:basedOn w:val="a"/>
    <w:rsid w:val="00850B77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50B77"/>
    <w:pPr>
      <w:suppressLineNumbers/>
    </w:pPr>
  </w:style>
  <w:style w:type="paragraph" w:customStyle="1" w:styleId="af1">
    <w:name w:val="Основа"/>
    <w:rsid w:val="00850B77"/>
    <w:pPr>
      <w:suppressAutoHyphens/>
      <w:ind w:firstLine="680"/>
      <w:jc w:val="both"/>
    </w:pPr>
    <w:rPr>
      <w:rFonts w:eastAsia="DejaVu Sans"/>
      <w:sz w:val="21"/>
      <w:szCs w:val="24"/>
      <w:lang w:eastAsia="zh-CN"/>
    </w:rPr>
  </w:style>
  <w:style w:type="paragraph" w:customStyle="1" w:styleId="af2">
    <w:name w:val="Заголовок таблицы"/>
    <w:basedOn w:val="af0"/>
    <w:rsid w:val="00850B77"/>
    <w:pPr>
      <w:jc w:val="center"/>
    </w:pPr>
    <w:rPr>
      <w:b/>
      <w:bCs/>
    </w:rPr>
  </w:style>
  <w:style w:type="paragraph" w:customStyle="1" w:styleId="af3">
    <w:name w:val="Текст в заданном формате"/>
    <w:basedOn w:val="a"/>
    <w:rsid w:val="00850B77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a"/>
    <w:rsid w:val="00850B77"/>
    <w:pPr>
      <w:suppressLineNumbers/>
    </w:pPr>
  </w:style>
  <w:style w:type="paragraph" w:customStyle="1" w:styleId="TableHeading">
    <w:name w:val="Table Heading"/>
    <w:basedOn w:val="TableContents"/>
    <w:rsid w:val="00850B77"/>
    <w:pPr>
      <w:jc w:val="center"/>
    </w:pPr>
    <w:rPr>
      <w:b/>
      <w:bCs/>
    </w:rPr>
  </w:style>
  <w:style w:type="paragraph" w:customStyle="1" w:styleId="16">
    <w:name w:val="Обычный1"/>
    <w:rsid w:val="00850B77"/>
    <w:pPr>
      <w:suppressAutoHyphens/>
      <w:jc w:val="both"/>
    </w:pPr>
    <w:rPr>
      <w:rFonts w:ascii="TimesET" w:hAnsi="TimesET" w:cs="TimesET"/>
      <w:kern w:val="2"/>
      <w:sz w:val="24"/>
      <w:szCs w:val="24"/>
      <w:lang w:eastAsia="zh-CN"/>
    </w:rPr>
  </w:style>
  <w:style w:type="paragraph" w:customStyle="1" w:styleId="ConsPlusNormal">
    <w:name w:val="ConsPlusNormal"/>
    <w:rsid w:val="00850B77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js-phone-number">
    <w:name w:val="js-phone-number"/>
    <w:basedOn w:val="a0"/>
    <w:rsid w:val="006F0B37"/>
  </w:style>
  <w:style w:type="paragraph" w:customStyle="1" w:styleId="Standard">
    <w:name w:val="Standard"/>
    <w:rsid w:val="005D676E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rsid w:val="005D676E"/>
    <w:rPr>
      <w:rFonts w:ascii="Arial" w:hAnsi="Arial" w:cs="Arial"/>
      <w:b/>
      <w:sz w:val="24"/>
      <w:lang w:eastAsia="zh-CN"/>
    </w:rPr>
  </w:style>
  <w:style w:type="table" w:styleId="af4">
    <w:name w:val="Table Grid"/>
    <w:basedOn w:val="a1"/>
    <w:uiPriority w:val="59"/>
    <w:rsid w:val="00C3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5"/>
    <w:locked/>
    <w:rsid w:val="00CD4383"/>
    <w:rPr>
      <w:shd w:val="clear" w:color="auto" w:fill="FFFFFF"/>
    </w:rPr>
  </w:style>
  <w:style w:type="character" w:customStyle="1" w:styleId="24">
    <w:name w:val="Основной текст2"/>
    <w:basedOn w:val="Bodytext"/>
    <w:rsid w:val="00CD4383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Bodytext"/>
    <w:rsid w:val="00CD4383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BodytextMicrosoftSansSerif">
    <w:name w:val="Body text + Microsoft Sans Serif"/>
    <w:basedOn w:val="Bodytext"/>
    <w:rsid w:val="00CD4383"/>
    <w:rPr>
      <w:rFonts w:ascii="Microsoft Sans Serif" w:hAnsi="Microsoft Sans Serif" w:cs="Microsoft Sans Serif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Bodytext"/>
    <w:rsid w:val="00CD4383"/>
    <w:pPr>
      <w:widowControl w:val="0"/>
      <w:shd w:val="clear" w:color="auto" w:fill="FFFFFF"/>
      <w:suppressAutoHyphens w:val="0"/>
      <w:spacing w:before="240" w:after="480" w:line="240" w:lineRule="atLeast"/>
    </w:pPr>
    <w:rPr>
      <w:sz w:val="20"/>
      <w:szCs w:val="20"/>
      <w:lang w:eastAsia="ru-RU"/>
    </w:rPr>
  </w:style>
  <w:style w:type="character" w:customStyle="1" w:styleId="Bodytext210pt">
    <w:name w:val="Body text (2) + 10 pt"/>
    <w:basedOn w:val="a0"/>
    <w:rsid w:val="003E3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1 Знак"/>
    <w:basedOn w:val="a0"/>
    <w:link w:val="1"/>
    <w:rsid w:val="005455D6"/>
    <w:rPr>
      <w:b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7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0B77"/>
    <w:pPr>
      <w:keepNext/>
      <w:tabs>
        <w:tab w:val="num" w:pos="0"/>
      </w:tabs>
      <w:spacing w:before="5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50B77"/>
    <w:pPr>
      <w:keepNext/>
      <w:tabs>
        <w:tab w:val="num" w:pos="0"/>
      </w:tabs>
      <w:ind w:left="720"/>
      <w:outlineLvl w:val="1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0B77"/>
  </w:style>
  <w:style w:type="character" w:customStyle="1" w:styleId="WW8Num1z1">
    <w:name w:val="WW8Num1z1"/>
    <w:rsid w:val="00850B77"/>
  </w:style>
  <w:style w:type="character" w:customStyle="1" w:styleId="WW8Num1z2">
    <w:name w:val="WW8Num1z2"/>
    <w:rsid w:val="00850B77"/>
  </w:style>
  <w:style w:type="character" w:customStyle="1" w:styleId="WW8Num1z3">
    <w:name w:val="WW8Num1z3"/>
    <w:rsid w:val="00850B77"/>
  </w:style>
  <w:style w:type="character" w:customStyle="1" w:styleId="WW8Num1z4">
    <w:name w:val="WW8Num1z4"/>
    <w:rsid w:val="00850B77"/>
  </w:style>
  <w:style w:type="character" w:customStyle="1" w:styleId="WW8Num1z5">
    <w:name w:val="WW8Num1z5"/>
    <w:rsid w:val="00850B77"/>
  </w:style>
  <w:style w:type="character" w:customStyle="1" w:styleId="WW8Num1z6">
    <w:name w:val="WW8Num1z6"/>
    <w:rsid w:val="00850B77"/>
  </w:style>
  <w:style w:type="character" w:customStyle="1" w:styleId="WW8Num1z7">
    <w:name w:val="WW8Num1z7"/>
    <w:rsid w:val="00850B77"/>
  </w:style>
  <w:style w:type="character" w:customStyle="1" w:styleId="WW8Num1z8">
    <w:name w:val="WW8Num1z8"/>
    <w:rsid w:val="00850B77"/>
  </w:style>
  <w:style w:type="character" w:customStyle="1" w:styleId="WW8Num2z0">
    <w:name w:val="WW8Num2z0"/>
    <w:rsid w:val="00850B77"/>
  </w:style>
  <w:style w:type="character" w:customStyle="1" w:styleId="WW8Num2z1">
    <w:name w:val="WW8Num2z1"/>
    <w:rsid w:val="00850B77"/>
    <w:rPr>
      <w:rFonts w:ascii="Nimbus Roman No9 L" w:hAnsi="Nimbus Roman No9 L" w:cs="Nimbus Roman No9 L"/>
      <w:b w:val="0"/>
      <w:bCs w:val="0"/>
      <w:i w:val="0"/>
      <w:iCs w:val="0"/>
      <w:sz w:val="17"/>
      <w:szCs w:val="17"/>
    </w:rPr>
  </w:style>
  <w:style w:type="character" w:customStyle="1" w:styleId="WW8Num2z2">
    <w:name w:val="WW8Num2z2"/>
    <w:rsid w:val="00850B77"/>
  </w:style>
  <w:style w:type="character" w:customStyle="1" w:styleId="WW8Num2z3">
    <w:name w:val="WW8Num2z3"/>
    <w:rsid w:val="00850B77"/>
  </w:style>
  <w:style w:type="character" w:customStyle="1" w:styleId="WW8Num2z4">
    <w:name w:val="WW8Num2z4"/>
    <w:rsid w:val="00850B77"/>
  </w:style>
  <w:style w:type="character" w:customStyle="1" w:styleId="WW8Num2z5">
    <w:name w:val="WW8Num2z5"/>
    <w:rsid w:val="00850B77"/>
  </w:style>
  <w:style w:type="character" w:customStyle="1" w:styleId="WW8Num2z6">
    <w:name w:val="WW8Num2z6"/>
    <w:rsid w:val="00850B77"/>
  </w:style>
  <w:style w:type="character" w:customStyle="1" w:styleId="WW8Num2z7">
    <w:name w:val="WW8Num2z7"/>
    <w:rsid w:val="00850B77"/>
  </w:style>
  <w:style w:type="character" w:customStyle="1" w:styleId="WW8Num2z8">
    <w:name w:val="WW8Num2z8"/>
    <w:rsid w:val="00850B77"/>
  </w:style>
  <w:style w:type="character" w:customStyle="1" w:styleId="WW8Num3z0">
    <w:name w:val="WW8Num3z0"/>
    <w:rsid w:val="00850B77"/>
  </w:style>
  <w:style w:type="character" w:customStyle="1" w:styleId="WW8Num3z1">
    <w:name w:val="WW8Num3z1"/>
    <w:rsid w:val="00850B77"/>
  </w:style>
  <w:style w:type="character" w:customStyle="1" w:styleId="WW8Num3z2">
    <w:name w:val="WW8Num3z2"/>
    <w:rsid w:val="00850B77"/>
  </w:style>
  <w:style w:type="character" w:customStyle="1" w:styleId="WW8Num3z3">
    <w:name w:val="WW8Num3z3"/>
    <w:rsid w:val="00850B77"/>
  </w:style>
  <w:style w:type="character" w:customStyle="1" w:styleId="WW8Num3z4">
    <w:name w:val="WW8Num3z4"/>
    <w:rsid w:val="00850B77"/>
  </w:style>
  <w:style w:type="character" w:customStyle="1" w:styleId="WW8Num3z5">
    <w:name w:val="WW8Num3z5"/>
    <w:rsid w:val="00850B77"/>
  </w:style>
  <w:style w:type="character" w:customStyle="1" w:styleId="WW8Num3z6">
    <w:name w:val="WW8Num3z6"/>
    <w:rsid w:val="00850B77"/>
  </w:style>
  <w:style w:type="character" w:customStyle="1" w:styleId="WW8Num3z7">
    <w:name w:val="WW8Num3z7"/>
    <w:rsid w:val="00850B77"/>
  </w:style>
  <w:style w:type="character" w:customStyle="1" w:styleId="WW8Num3z8">
    <w:name w:val="WW8Num3z8"/>
    <w:rsid w:val="00850B77"/>
  </w:style>
  <w:style w:type="character" w:customStyle="1" w:styleId="WW8Num4z0">
    <w:name w:val="WW8Num4z0"/>
    <w:rsid w:val="00850B77"/>
    <w:rPr>
      <w:rFonts w:hint="default"/>
      <w:sz w:val="24"/>
      <w:szCs w:val="24"/>
    </w:rPr>
  </w:style>
  <w:style w:type="character" w:customStyle="1" w:styleId="WW8Num4z1">
    <w:name w:val="WW8Num4z1"/>
    <w:rsid w:val="00850B77"/>
  </w:style>
  <w:style w:type="character" w:customStyle="1" w:styleId="WW8Num4z2">
    <w:name w:val="WW8Num4z2"/>
    <w:rsid w:val="00850B77"/>
  </w:style>
  <w:style w:type="character" w:customStyle="1" w:styleId="WW8Num4z3">
    <w:name w:val="WW8Num4z3"/>
    <w:rsid w:val="00850B77"/>
  </w:style>
  <w:style w:type="character" w:customStyle="1" w:styleId="WW8Num4z4">
    <w:name w:val="WW8Num4z4"/>
    <w:rsid w:val="00850B77"/>
  </w:style>
  <w:style w:type="character" w:customStyle="1" w:styleId="WW8Num4z5">
    <w:name w:val="WW8Num4z5"/>
    <w:rsid w:val="00850B77"/>
  </w:style>
  <w:style w:type="character" w:customStyle="1" w:styleId="WW8Num4z6">
    <w:name w:val="WW8Num4z6"/>
    <w:rsid w:val="00850B77"/>
  </w:style>
  <w:style w:type="character" w:customStyle="1" w:styleId="WW8Num4z7">
    <w:name w:val="WW8Num4z7"/>
    <w:rsid w:val="00850B77"/>
  </w:style>
  <w:style w:type="character" w:customStyle="1" w:styleId="WW8Num4z8">
    <w:name w:val="WW8Num4z8"/>
    <w:rsid w:val="00850B77"/>
  </w:style>
  <w:style w:type="character" w:customStyle="1" w:styleId="21">
    <w:name w:val="Основной шрифт абзаца2"/>
    <w:rsid w:val="00850B77"/>
  </w:style>
  <w:style w:type="character" w:customStyle="1" w:styleId="Absatz-Standardschriftart">
    <w:name w:val="Absatz-Standardschriftart"/>
    <w:rsid w:val="00850B77"/>
  </w:style>
  <w:style w:type="character" w:customStyle="1" w:styleId="WW-Absatz-Standardschriftart">
    <w:name w:val="WW-Absatz-Standardschriftart"/>
    <w:rsid w:val="00850B77"/>
  </w:style>
  <w:style w:type="character" w:customStyle="1" w:styleId="WW-Absatz-Standardschriftart1">
    <w:name w:val="WW-Absatz-Standardschriftart1"/>
    <w:rsid w:val="00850B77"/>
  </w:style>
  <w:style w:type="character" w:customStyle="1" w:styleId="WW-Absatz-Standardschriftart11">
    <w:name w:val="WW-Absatz-Standardschriftart11"/>
    <w:rsid w:val="00850B77"/>
  </w:style>
  <w:style w:type="character" w:customStyle="1" w:styleId="WW-Absatz-Standardschriftart111">
    <w:name w:val="WW-Absatz-Standardschriftart111"/>
    <w:rsid w:val="00850B77"/>
  </w:style>
  <w:style w:type="character" w:customStyle="1" w:styleId="WW-Absatz-Standardschriftart1111">
    <w:name w:val="WW-Absatz-Standardschriftart1111"/>
    <w:rsid w:val="00850B77"/>
  </w:style>
  <w:style w:type="character" w:customStyle="1" w:styleId="WW-Absatz-Standardschriftart11111">
    <w:name w:val="WW-Absatz-Standardschriftart11111"/>
    <w:rsid w:val="00850B77"/>
  </w:style>
  <w:style w:type="character" w:customStyle="1" w:styleId="WW-Absatz-Standardschriftart111111">
    <w:name w:val="WW-Absatz-Standardschriftart111111"/>
    <w:rsid w:val="00850B77"/>
  </w:style>
  <w:style w:type="character" w:customStyle="1" w:styleId="WW-Absatz-Standardschriftart1111111">
    <w:name w:val="WW-Absatz-Standardschriftart1111111"/>
    <w:rsid w:val="00850B77"/>
  </w:style>
  <w:style w:type="character" w:customStyle="1" w:styleId="WW-Absatz-Standardschriftart11111111">
    <w:name w:val="WW-Absatz-Standardschriftart11111111"/>
    <w:rsid w:val="00850B77"/>
  </w:style>
  <w:style w:type="character" w:customStyle="1" w:styleId="WW-Absatz-Standardschriftart111111111">
    <w:name w:val="WW-Absatz-Standardschriftart111111111"/>
    <w:rsid w:val="00850B77"/>
  </w:style>
  <w:style w:type="character" w:customStyle="1" w:styleId="WW-Absatz-Standardschriftart1111111111">
    <w:name w:val="WW-Absatz-Standardschriftart1111111111"/>
    <w:rsid w:val="00850B77"/>
  </w:style>
  <w:style w:type="character" w:customStyle="1" w:styleId="WW-Absatz-Standardschriftart11111111111">
    <w:name w:val="WW-Absatz-Standardschriftart11111111111"/>
    <w:rsid w:val="00850B77"/>
  </w:style>
  <w:style w:type="character" w:customStyle="1" w:styleId="WW-Absatz-Standardschriftart111111111111">
    <w:name w:val="WW-Absatz-Standardschriftart111111111111"/>
    <w:rsid w:val="00850B77"/>
  </w:style>
  <w:style w:type="character" w:customStyle="1" w:styleId="WW-Absatz-Standardschriftart1111111111111">
    <w:name w:val="WW-Absatz-Standardschriftart1111111111111"/>
    <w:rsid w:val="00850B77"/>
  </w:style>
  <w:style w:type="character" w:customStyle="1" w:styleId="WW-Absatz-Standardschriftart11111111111111">
    <w:name w:val="WW-Absatz-Standardschriftart11111111111111"/>
    <w:rsid w:val="00850B77"/>
  </w:style>
  <w:style w:type="character" w:customStyle="1" w:styleId="WW-Absatz-Standardschriftart111111111111111">
    <w:name w:val="WW-Absatz-Standardschriftart111111111111111"/>
    <w:rsid w:val="00850B77"/>
  </w:style>
  <w:style w:type="character" w:customStyle="1" w:styleId="WW-Absatz-Standardschriftart1111111111111111">
    <w:name w:val="WW-Absatz-Standardschriftart1111111111111111"/>
    <w:rsid w:val="00850B77"/>
  </w:style>
  <w:style w:type="character" w:customStyle="1" w:styleId="WW-Absatz-Standardschriftart11111111111111111">
    <w:name w:val="WW-Absatz-Standardschriftart11111111111111111"/>
    <w:rsid w:val="00850B77"/>
  </w:style>
  <w:style w:type="character" w:customStyle="1" w:styleId="WW-Absatz-Standardschriftart111111111111111111">
    <w:name w:val="WW-Absatz-Standardschriftart111111111111111111"/>
    <w:rsid w:val="00850B77"/>
  </w:style>
  <w:style w:type="character" w:customStyle="1" w:styleId="WW-Absatz-Standardschriftart1111111111111111111">
    <w:name w:val="WW-Absatz-Standardschriftart1111111111111111111"/>
    <w:rsid w:val="00850B77"/>
  </w:style>
  <w:style w:type="character" w:customStyle="1" w:styleId="WW-Absatz-Standardschriftart11111111111111111111">
    <w:name w:val="WW-Absatz-Standardschriftart11111111111111111111"/>
    <w:rsid w:val="00850B77"/>
  </w:style>
  <w:style w:type="character" w:customStyle="1" w:styleId="WW-Absatz-Standardschriftart111111111111111111111">
    <w:name w:val="WW-Absatz-Standardschriftart111111111111111111111"/>
    <w:rsid w:val="00850B77"/>
  </w:style>
  <w:style w:type="character" w:customStyle="1" w:styleId="WW-Absatz-Standardschriftart1111111111111111111111">
    <w:name w:val="WW-Absatz-Standardschriftart1111111111111111111111"/>
    <w:rsid w:val="00850B77"/>
  </w:style>
  <w:style w:type="character" w:customStyle="1" w:styleId="WW-Absatz-Standardschriftart11111111111111111111111">
    <w:name w:val="WW-Absatz-Standardschriftart11111111111111111111111"/>
    <w:rsid w:val="00850B77"/>
  </w:style>
  <w:style w:type="character" w:customStyle="1" w:styleId="WW-Absatz-Standardschriftart111111111111111111111111">
    <w:name w:val="WW-Absatz-Standardschriftart111111111111111111111111"/>
    <w:rsid w:val="00850B77"/>
  </w:style>
  <w:style w:type="character" w:customStyle="1" w:styleId="WW-Absatz-Standardschriftart1111111111111111111111111">
    <w:name w:val="WW-Absatz-Standardschriftart1111111111111111111111111"/>
    <w:rsid w:val="00850B77"/>
  </w:style>
  <w:style w:type="character" w:customStyle="1" w:styleId="WW-Absatz-Standardschriftart11111111111111111111111111">
    <w:name w:val="WW-Absatz-Standardschriftart11111111111111111111111111"/>
    <w:rsid w:val="00850B77"/>
  </w:style>
  <w:style w:type="character" w:customStyle="1" w:styleId="WW-Absatz-Standardschriftart111111111111111111111111111">
    <w:name w:val="WW-Absatz-Standardschriftart111111111111111111111111111"/>
    <w:rsid w:val="00850B77"/>
  </w:style>
  <w:style w:type="character" w:customStyle="1" w:styleId="WW-Absatz-Standardschriftart1111111111111111111111111111">
    <w:name w:val="WW-Absatz-Standardschriftart1111111111111111111111111111"/>
    <w:rsid w:val="00850B77"/>
  </w:style>
  <w:style w:type="character" w:customStyle="1" w:styleId="WW-Absatz-Standardschriftart11111111111111111111111111111">
    <w:name w:val="WW-Absatz-Standardschriftart11111111111111111111111111111"/>
    <w:rsid w:val="00850B77"/>
  </w:style>
  <w:style w:type="character" w:customStyle="1" w:styleId="WW-Absatz-Standardschriftart111111111111111111111111111111">
    <w:name w:val="WW-Absatz-Standardschriftart111111111111111111111111111111"/>
    <w:rsid w:val="00850B77"/>
  </w:style>
  <w:style w:type="character" w:customStyle="1" w:styleId="WW-Absatz-Standardschriftart1111111111111111111111111111111">
    <w:name w:val="WW-Absatz-Standardschriftart1111111111111111111111111111111"/>
    <w:rsid w:val="00850B77"/>
  </w:style>
  <w:style w:type="character" w:customStyle="1" w:styleId="WW-Absatz-Standardschriftart11111111111111111111111111111111">
    <w:name w:val="WW-Absatz-Standardschriftart11111111111111111111111111111111"/>
    <w:rsid w:val="00850B77"/>
  </w:style>
  <w:style w:type="character" w:customStyle="1" w:styleId="WW-Absatz-Standardschriftart111111111111111111111111111111111">
    <w:name w:val="WW-Absatz-Standardschriftart111111111111111111111111111111111"/>
    <w:rsid w:val="00850B77"/>
  </w:style>
  <w:style w:type="character" w:customStyle="1" w:styleId="WW-Absatz-Standardschriftart1111111111111111111111111111111111">
    <w:name w:val="WW-Absatz-Standardschriftart1111111111111111111111111111111111"/>
    <w:rsid w:val="00850B77"/>
  </w:style>
  <w:style w:type="character" w:customStyle="1" w:styleId="WW-Absatz-Standardschriftart11111111111111111111111111111111111">
    <w:name w:val="WW-Absatz-Standardschriftart11111111111111111111111111111111111"/>
    <w:rsid w:val="00850B77"/>
  </w:style>
  <w:style w:type="character" w:customStyle="1" w:styleId="WW-Absatz-Standardschriftart111111111111111111111111111111111111">
    <w:name w:val="WW-Absatz-Standardschriftart111111111111111111111111111111111111"/>
    <w:rsid w:val="00850B77"/>
  </w:style>
  <w:style w:type="character" w:customStyle="1" w:styleId="WW-Absatz-Standardschriftart1111111111111111111111111111111111111">
    <w:name w:val="WW-Absatz-Standardschriftart1111111111111111111111111111111111111"/>
    <w:rsid w:val="00850B77"/>
  </w:style>
  <w:style w:type="character" w:customStyle="1" w:styleId="WW-Absatz-Standardschriftart11111111111111111111111111111111111111">
    <w:name w:val="WW-Absatz-Standardschriftart11111111111111111111111111111111111111"/>
    <w:rsid w:val="00850B77"/>
  </w:style>
  <w:style w:type="character" w:customStyle="1" w:styleId="WW-Absatz-Standardschriftart111111111111111111111111111111111111111">
    <w:name w:val="WW-Absatz-Standardschriftart111111111111111111111111111111111111111"/>
    <w:rsid w:val="00850B77"/>
  </w:style>
  <w:style w:type="character" w:customStyle="1" w:styleId="WW-Absatz-Standardschriftart1111111111111111111111111111111111111111">
    <w:name w:val="WW-Absatz-Standardschriftart1111111111111111111111111111111111111111"/>
    <w:rsid w:val="00850B77"/>
  </w:style>
  <w:style w:type="character" w:customStyle="1" w:styleId="WW-Absatz-Standardschriftart11111111111111111111111111111111111111111">
    <w:name w:val="WW-Absatz-Standardschriftart11111111111111111111111111111111111111111"/>
    <w:rsid w:val="00850B77"/>
  </w:style>
  <w:style w:type="character" w:customStyle="1" w:styleId="WW-Absatz-Standardschriftart111111111111111111111111111111111111111111">
    <w:name w:val="WW-Absatz-Standardschriftart111111111111111111111111111111111111111111"/>
    <w:rsid w:val="00850B77"/>
  </w:style>
  <w:style w:type="character" w:customStyle="1" w:styleId="WW-Absatz-Standardschriftart1111111111111111111111111111111111111111111">
    <w:name w:val="WW-Absatz-Standardschriftart1111111111111111111111111111111111111111111"/>
    <w:rsid w:val="00850B77"/>
  </w:style>
  <w:style w:type="character" w:customStyle="1" w:styleId="WW-Absatz-Standardschriftart11111111111111111111111111111111111111111111">
    <w:name w:val="WW-Absatz-Standardschriftart11111111111111111111111111111111111111111111"/>
    <w:rsid w:val="00850B77"/>
  </w:style>
  <w:style w:type="character" w:customStyle="1" w:styleId="WW-Absatz-Standardschriftart111111111111111111111111111111111111111111111">
    <w:name w:val="WW-Absatz-Standardschriftart111111111111111111111111111111111111111111111"/>
    <w:rsid w:val="00850B77"/>
  </w:style>
  <w:style w:type="character" w:customStyle="1" w:styleId="WW-Absatz-Standardschriftart1111111111111111111111111111111111111111111111">
    <w:name w:val="WW-Absatz-Standardschriftart1111111111111111111111111111111111111111111111"/>
    <w:rsid w:val="00850B77"/>
  </w:style>
  <w:style w:type="character" w:customStyle="1" w:styleId="WW-Absatz-Standardschriftart11111111111111111111111111111111111111111111111">
    <w:name w:val="WW-Absatz-Standardschriftart11111111111111111111111111111111111111111111111"/>
    <w:rsid w:val="00850B77"/>
  </w:style>
  <w:style w:type="character" w:customStyle="1" w:styleId="WW-Absatz-Standardschriftart111111111111111111111111111111111111111111111111">
    <w:name w:val="WW-Absatz-Standardschriftart111111111111111111111111111111111111111111111111"/>
    <w:rsid w:val="00850B77"/>
  </w:style>
  <w:style w:type="character" w:customStyle="1" w:styleId="WW-Absatz-Standardschriftart1111111111111111111111111111111111111111111111111">
    <w:name w:val="WW-Absatz-Standardschriftart1111111111111111111111111111111111111111111111111"/>
    <w:rsid w:val="00850B7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50B7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50B7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50B7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50B7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50B7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50B7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50B7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50B7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50B7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50B7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50B77"/>
  </w:style>
  <w:style w:type="character" w:customStyle="1" w:styleId="WW8Num6z0">
    <w:name w:val="WW8Num6z0"/>
    <w:rsid w:val="00850B7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50B7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50B7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50B7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50B7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50B7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50B7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50B7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50B7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50B7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50B7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50B7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50B77"/>
  </w:style>
  <w:style w:type="character" w:customStyle="1" w:styleId="11">
    <w:name w:val="Основной шрифт абзаца1"/>
    <w:rsid w:val="00850B77"/>
  </w:style>
  <w:style w:type="character" w:styleId="a3">
    <w:name w:val="Hyperlink"/>
    <w:basedOn w:val="11"/>
    <w:rsid w:val="00850B77"/>
    <w:rPr>
      <w:color w:val="0000FF"/>
      <w:u w:val="single"/>
    </w:rPr>
  </w:style>
  <w:style w:type="character" w:customStyle="1" w:styleId="a4">
    <w:name w:val="Символ нумерации"/>
    <w:rsid w:val="00850B77"/>
  </w:style>
  <w:style w:type="character" w:customStyle="1" w:styleId="a5">
    <w:name w:val="Маркеры списка"/>
    <w:rsid w:val="00850B77"/>
    <w:rPr>
      <w:rFonts w:ascii="StarSymbol" w:eastAsia="StarSymbol" w:hAnsi="StarSymbol" w:cs="StarSymbol"/>
      <w:sz w:val="18"/>
      <w:szCs w:val="18"/>
    </w:rPr>
  </w:style>
  <w:style w:type="character" w:customStyle="1" w:styleId="Bullets">
    <w:name w:val="Bullets"/>
    <w:rsid w:val="00850B77"/>
    <w:rPr>
      <w:rFonts w:ascii="StarSymbol" w:eastAsia="StarSymbol" w:hAnsi="StarSymbol" w:cs="StarSymbol"/>
      <w:sz w:val="18"/>
      <w:szCs w:val="18"/>
    </w:rPr>
  </w:style>
  <w:style w:type="character" w:styleId="a6">
    <w:name w:val="Strong"/>
    <w:qFormat/>
    <w:rsid w:val="00850B77"/>
    <w:rPr>
      <w:b/>
      <w:bCs/>
    </w:rPr>
  </w:style>
  <w:style w:type="character" w:styleId="a7">
    <w:name w:val="Emphasis"/>
    <w:qFormat/>
    <w:rsid w:val="00850B77"/>
    <w:rPr>
      <w:i/>
      <w:iCs/>
    </w:rPr>
  </w:style>
  <w:style w:type="paragraph" w:customStyle="1" w:styleId="12">
    <w:name w:val="Заголовок1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8">
    <w:name w:val="Body Text"/>
    <w:basedOn w:val="a"/>
    <w:rsid w:val="00850B77"/>
    <w:pPr>
      <w:jc w:val="both"/>
    </w:pPr>
    <w:rPr>
      <w:i/>
      <w:szCs w:val="20"/>
    </w:rPr>
  </w:style>
  <w:style w:type="paragraph" w:styleId="a9">
    <w:name w:val="List"/>
    <w:basedOn w:val="a8"/>
    <w:rsid w:val="00850B77"/>
    <w:rPr>
      <w:rFonts w:cs="Tahoma"/>
    </w:rPr>
  </w:style>
  <w:style w:type="paragraph" w:styleId="aa">
    <w:name w:val="caption"/>
    <w:basedOn w:val="a"/>
    <w:qFormat/>
    <w:rsid w:val="00850B7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50B7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50B77"/>
    <w:pPr>
      <w:suppressLineNumbers/>
    </w:pPr>
    <w:rPr>
      <w:rFonts w:cs="Tahoma"/>
    </w:rPr>
  </w:style>
  <w:style w:type="paragraph" w:customStyle="1" w:styleId="Heading">
    <w:name w:val="Heading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23">
    <w:name w:val="Название объекта2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850B77"/>
    <w:pPr>
      <w:suppressLineNumbers/>
    </w:pPr>
    <w:rPr>
      <w:rFonts w:cs="Tahoma"/>
    </w:rPr>
  </w:style>
  <w:style w:type="paragraph" w:styleId="ab">
    <w:name w:val="footer"/>
    <w:basedOn w:val="a"/>
    <w:rsid w:val="00850B7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850B77"/>
    <w:pPr>
      <w:spacing w:before="120"/>
      <w:ind w:firstLine="720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850B77"/>
    <w:pPr>
      <w:spacing w:before="120"/>
      <w:ind w:firstLine="720"/>
      <w:jc w:val="both"/>
    </w:pPr>
    <w:rPr>
      <w:szCs w:val="20"/>
    </w:rPr>
  </w:style>
  <w:style w:type="paragraph" w:customStyle="1" w:styleId="WW-">
    <w:name w:val="WW-Заголовок"/>
    <w:basedOn w:val="a"/>
    <w:next w:val="ad"/>
    <w:rsid w:val="00850B77"/>
    <w:pPr>
      <w:jc w:val="center"/>
    </w:pPr>
    <w:rPr>
      <w:szCs w:val="20"/>
    </w:rPr>
  </w:style>
  <w:style w:type="paragraph" w:styleId="ad">
    <w:name w:val="Subtitle"/>
    <w:basedOn w:val="12"/>
    <w:next w:val="a8"/>
    <w:qFormat/>
    <w:rsid w:val="00850B77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850B77"/>
    <w:pPr>
      <w:ind w:right="-1" w:firstLine="720"/>
      <w:jc w:val="both"/>
    </w:pPr>
    <w:rPr>
      <w:szCs w:val="20"/>
    </w:rPr>
  </w:style>
  <w:style w:type="paragraph" w:customStyle="1" w:styleId="310">
    <w:name w:val="Основной текст 31"/>
    <w:basedOn w:val="a"/>
    <w:rsid w:val="00850B77"/>
    <w:pPr>
      <w:jc w:val="both"/>
    </w:pPr>
    <w:rPr>
      <w:sz w:val="26"/>
    </w:rPr>
  </w:style>
  <w:style w:type="paragraph" w:customStyle="1" w:styleId="211">
    <w:name w:val="Основной текст 21"/>
    <w:basedOn w:val="a"/>
    <w:rsid w:val="00850B77"/>
    <w:pPr>
      <w:jc w:val="both"/>
    </w:pPr>
    <w:rPr>
      <w:sz w:val="23"/>
    </w:rPr>
  </w:style>
  <w:style w:type="paragraph" w:styleId="ae">
    <w:name w:val="header"/>
    <w:basedOn w:val="a"/>
    <w:rsid w:val="00850B77"/>
    <w:pPr>
      <w:tabs>
        <w:tab w:val="center" w:pos="4677"/>
        <w:tab w:val="right" w:pos="9355"/>
      </w:tabs>
    </w:pPr>
  </w:style>
  <w:style w:type="paragraph" w:customStyle="1" w:styleId="15">
    <w:name w:val="Цитата1"/>
    <w:basedOn w:val="a"/>
    <w:rsid w:val="00850B77"/>
    <w:pPr>
      <w:tabs>
        <w:tab w:val="left" w:pos="11628"/>
      </w:tabs>
      <w:spacing w:before="120"/>
      <w:ind w:left="426" w:right="282" w:hanging="426"/>
      <w:jc w:val="both"/>
    </w:pPr>
    <w:rPr>
      <w:szCs w:val="20"/>
    </w:rPr>
  </w:style>
  <w:style w:type="paragraph" w:styleId="af">
    <w:name w:val="Balloon Text"/>
    <w:basedOn w:val="a"/>
    <w:rsid w:val="00850B77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50B77"/>
    <w:pPr>
      <w:suppressLineNumbers/>
    </w:pPr>
  </w:style>
  <w:style w:type="paragraph" w:customStyle="1" w:styleId="af1">
    <w:name w:val="Основа"/>
    <w:rsid w:val="00850B77"/>
    <w:pPr>
      <w:suppressAutoHyphens/>
      <w:ind w:firstLine="680"/>
      <w:jc w:val="both"/>
    </w:pPr>
    <w:rPr>
      <w:rFonts w:eastAsia="DejaVu Sans"/>
      <w:sz w:val="21"/>
      <w:szCs w:val="24"/>
      <w:lang w:eastAsia="zh-CN"/>
    </w:rPr>
  </w:style>
  <w:style w:type="paragraph" w:customStyle="1" w:styleId="af2">
    <w:name w:val="Заголовок таблицы"/>
    <w:basedOn w:val="af0"/>
    <w:rsid w:val="00850B77"/>
    <w:pPr>
      <w:jc w:val="center"/>
    </w:pPr>
    <w:rPr>
      <w:b/>
      <w:bCs/>
    </w:rPr>
  </w:style>
  <w:style w:type="paragraph" w:customStyle="1" w:styleId="af3">
    <w:name w:val="Текст в заданном формате"/>
    <w:basedOn w:val="a"/>
    <w:rsid w:val="00850B77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a"/>
    <w:rsid w:val="00850B77"/>
    <w:pPr>
      <w:suppressLineNumbers/>
    </w:pPr>
  </w:style>
  <w:style w:type="paragraph" w:customStyle="1" w:styleId="TableHeading">
    <w:name w:val="Table Heading"/>
    <w:basedOn w:val="TableContents"/>
    <w:rsid w:val="00850B77"/>
    <w:pPr>
      <w:jc w:val="center"/>
    </w:pPr>
    <w:rPr>
      <w:b/>
      <w:bCs/>
    </w:rPr>
  </w:style>
  <w:style w:type="paragraph" w:customStyle="1" w:styleId="16">
    <w:name w:val="Обычный1"/>
    <w:rsid w:val="00850B77"/>
    <w:pPr>
      <w:suppressAutoHyphens/>
      <w:jc w:val="both"/>
    </w:pPr>
    <w:rPr>
      <w:rFonts w:ascii="TimesET" w:hAnsi="TimesET" w:cs="TimesET"/>
      <w:kern w:val="2"/>
      <w:sz w:val="24"/>
      <w:szCs w:val="24"/>
      <w:lang w:eastAsia="zh-CN"/>
    </w:rPr>
  </w:style>
  <w:style w:type="paragraph" w:customStyle="1" w:styleId="ConsPlusNormal">
    <w:name w:val="ConsPlusNormal"/>
    <w:rsid w:val="00850B77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js-phone-number">
    <w:name w:val="js-phone-number"/>
    <w:basedOn w:val="a0"/>
    <w:rsid w:val="006F0B37"/>
  </w:style>
  <w:style w:type="paragraph" w:customStyle="1" w:styleId="Standard">
    <w:name w:val="Standard"/>
    <w:rsid w:val="005D676E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rsid w:val="005D676E"/>
    <w:rPr>
      <w:rFonts w:ascii="Arial" w:hAnsi="Arial" w:cs="Arial"/>
      <w:b/>
      <w:sz w:val="24"/>
      <w:lang w:eastAsia="zh-CN"/>
    </w:rPr>
  </w:style>
  <w:style w:type="table" w:styleId="af4">
    <w:name w:val="Table Grid"/>
    <w:basedOn w:val="a1"/>
    <w:uiPriority w:val="59"/>
    <w:rsid w:val="00C3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 ТДЕ/06-19</vt:lpstr>
    </vt:vector>
  </TitlesOfParts>
  <Company>Reanimator Extreme Edition</Company>
  <LinksUpToDate>false</LinksUpToDate>
  <CharactersWithSpaces>12130</CharactersWithSpaces>
  <SharedDoc>false</SharedDoc>
  <HLinks>
    <vt:vector size="6" baseType="variant"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mailto:info@kps-ural.ru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 ТДЕ/06-19</dc:title>
  <dc:creator>mev</dc:creator>
  <cp:lastModifiedBy>spectender</cp:lastModifiedBy>
  <cp:revision>32</cp:revision>
  <cp:lastPrinted>2019-03-29T12:24:00Z</cp:lastPrinted>
  <dcterms:created xsi:type="dcterms:W3CDTF">2021-05-27T08:36:00Z</dcterms:created>
  <dcterms:modified xsi:type="dcterms:W3CDTF">2023-03-20T09:37:00Z</dcterms:modified>
</cp:coreProperties>
</file>