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C8" w:rsidRPr="00EF1CEB" w:rsidRDefault="00146C36" w:rsidP="002A4FC8">
      <w:pPr>
        <w:jc w:val="center"/>
        <w:rPr>
          <w:b/>
          <w:noProof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Проект к</w:t>
      </w:r>
      <w:r w:rsidR="004E275D" w:rsidRPr="00EF1CEB">
        <w:rPr>
          <w:b/>
          <w:snapToGrid w:val="0"/>
          <w:sz w:val="20"/>
          <w:szCs w:val="20"/>
        </w:rPr>
        <w:t>онтракт</w:t>
      </w:r>
      <w:r w:rsidR="002A4FC8" w:rsidRPr="00EF1CEB">
        <w:rPr>
          <w:b/>
          <w:noProof/>
          <w:snapToGrid w:val="0"/>
          <w:sz w:val="20"/>
          <w:szCs w:val="20"/>
        </w:rPr>
        <w:t xml:space="preserve"> №</w:t>
      </w:r>
      <w:r w:rsidR="008C1385">
        <w:rPr>
          <w:b/>
          <w:noProof/>
          <w:snapToGrid w:val="0"/>
          <w:sz w:val="20"/>
          <w:szCs w:val="20"/>
        </w:rPr>
        <w:t xml:space="preserve"> </w:t>
      </w:r>
      <w:r>
        <w:rPr>
          <w:b/>
          <w:noProof/>
          <w:snapToGrid w:val="0"/>
          <w:sz w:val="20"/>
          <w:szCs w:val="20"/>
        </w:rPr>
        <w:t>____</w:t>
      </w:r>
    </w:p>
    <w:p w:rsidR="002A4FC8" w:rsidRPr="00EF1CEB" w:rsidRDefault="002A4FC8" w:rsidP="002A4FC8">
      <w:pPr>
        <w:jc w:val="center"/>
        <w:rPr>
          <w:b/>
          <w:sz w:val="20"/>
          <w:szCs w:val="20"/>
        </w:rPr>
      </w:pPr>
      <w:r w:rsidRPr="00EF1CEB">
        <w:rPr>
          <w:b/>
          <w:sz w:val="20"/>
          <w:szCs w:val="20"/>
        </w:rPr>
        <w:t>на поставку товаров для муниципальных нужд</w:t>
      </w:r>
    </w:p>
    <w:p w:rsidR="00EF1CEB" w:rsidRPr="0073560C" w:rsidRDefault="007462D3" w:rsidP="002447E3">
      <w:pPr>
        <w:widowControl w:val="0"/>
        <w:spacing w:line="276" w:lineRule="auto"/>
        <w:jc w:val="center"/>
        <w:rPr>
          <w:sz w:val="20"/>
          <w:szCs w:val="20"/>
        </w:rPr>
      </w:pPr>
      <w:r w:rsidRPr="0073560C">
        <w:rPr>
          <w:sz w:val="20"/>
          <w:szCs w:val="20"/>
        </w:rPr>
        <w:t xml:space="preserve">ИКЗ </w:t>
      </w:r>
      <w:r w:rsidR="00146C36">
        <w:rPr>
          <w:sz w:val="20"/>
          <w:szCs w:val="20"/>
        </w:rPr>
        <w:t>______</w:t>
      </w:r>
    </w:p>
    <w:p w:rsidR="00DB3CC9" w:rsidRPr="0019389A" w:rsidRDefault="00DB3CC9" w:rsidP="002447E3">
      <w:pPr>
        <w:widowControl w:val="0"/>
        <w:spacing w:line="276" w:lineRule="auto"/>
        <w:jc w:val="center"/>
        <w:rPr>
          <w:sz w:val="20"/>
          <w:szCs w:val="20"/>
        </w:rPr>
      </w:pPr>
    </w:p>
    <w:p w:rsidR="002A4FC8" w:rsidRPr="0019389A" w:rsidRDefault="002A4FC8" w:rsidP="002A4FC8">
      <w:pPr>
        <w:pStyle w:val="14"/>
        <w:ind w:right="-1"/>
        <w:jc w:val="left"/>
        <w:rPr>
          <w:rFonts w:ascii="Times New Roman" w:hAnsi="Times New Roman" w:cs="Times New Roman"/>
          <w:sz w:val="20"/>
          <w:szCs w:val="20"/>
        </w:rPr>
      </w:pPr>
      <w:r w:rsidRPr="00EF1CEB">
        <w:rPr>
          <w:rFonts w:ascii="Times New Roman" w:hAnsi="Times New Roman" w:cs="Times New Roman"/>
          <w:sz w:val="20"/>
          <w:szCs w:val="20"/>
        </w:rPr>
        <w:t>г. Челябинск</w:t>
      </w:r>
      <w:r w:rsidRPr="00EF1CEB">
        <w:rPr>
          <w:rFonts w:ascii="Times New Roman" w:hAnsi="Times New Roman" w:cs="Times New Roman"/>
          <w:sz w:val="20"/>
          <w:szCs w:val="20"/>
        </w:rPr>
        <w:tab/>
      </w:r>
      <w:r w:rsidRPr="00EF1CEB">
        <w:rPr>
          <w:rFonts w:ascii="Times New Roman" w:hAnsi="Times New Roman" w:cs="Times New Roman"/>
          <w:sz w:val="20"/>
          <w:szCs w:val="20"/>
        </w:rPr>
        <w:tab/>
      </w:r>
      <w:r w:rsidRPr="00EF1CEB">
        <w:rPr>
          <w:rFonts w:ascii="Times New Roman" w:hAnsi="Times New Roman" w:cs="Times New Roman"/>
          <w:sz w:val="20"/>
          <w:szCs w:val="20"/>
        </w:rPr>
        <w:tab/>
      </w:r>
      <w:r w:rsidRPr="00EF1CEB">
        <w:rPr>
          <w:rFonts w:ascii="Times New Roman" w:hAnsi="Times New Roman" w:cs="Times New Roman"/>
          <w:sz w:val="20"/>
          <w:szCs w:val="20"/>
        </w:rPr>
        <w:tab/>
      </w:r>
      <w:r w:rsidRPr="00EF1CEB">
        <w:rPr>
          <w:rFonts w:ascii="Times New Roman" w:hAnsi="Times New Roman" w:cs="Times New Roman"/>
          <w:sz w:val="20"/>
          <w:szCs w:val="20"/>
        </w:rPr>
        <w:tab/>
      </w:r>
      <w:r w:rsidRPr="00EF1CEB">
        <w:rPr>
          <w:rFonts w:ascii="Times New Roman" w:hAnsi="Times New Roman" w:cs="Times New Roman"/>
          <w:sz w:val="20"/>
          <w:szCs w:val="20"/>
        </w:rPr>
        <w:tab/>
      </w:r>
      <w:r w:rsidRPr="00EF1CEB">
        <w:rPr>
          <w:rFonts w:ascii="Times New Roman" w:hAnsi="Times New Roman" w:cs="Times New Roman"/>
          <w:sz w:val="20"/>
          <w:szCs w:val="20"/>
        </w:rPr>
        <w:tab/>
      </w:r>
      <w:r w:rsidR="004E275D" w:rsidRPr="00EF1CEB">
        <w:rPr>
          <w:rFonts w:ascii="Times New Roman" w:hAnsi="Times New Roman" w:cs="Times New Roman"/>
          <w:sz w:val="20"/>
          <w:szCs w:val="20"/>
        </w:rPr>
        <w:t xml:space="preserve"> </w:t>
      </w:r>
      <w:r w:rsidR="00F64E6B" w:rsidRPr="0019389A">
        <w:rPr>
          <w:rFonts w:ascii="Times New Roman" w:hAnsi="Times New Roman" w:cs="Times New Roman"/>
          <w:sz w:val="20"/>
          <w:szCs w:val="20"/>
        </w:rPr>
        <w:t xml:space="preserve">         </w:t>
      </w:r>
      <w:r w:rsidR="00B15BA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E275D" w:rsidRPr="00EF1CEB">
        <w:rPr>
          <w:rFonts w:ascii="Times New Roman" w:hAnsi="Times New Roman" w:cs="Times New Roman"/>
          <w:sz w:val="20"/>
          <w:szCs w:val="20"/>
        </w:rPr>
        <w:t xml:space="preserve">  </w:t>
      </w:r>
      <w:r w:rsidR="00A5793D">
        <w:rPr>
          <w:rFonts w:ascii="Times New Roman" w:hAnsi="Times New Roman" w:cs="Times New Roman"/>
          <w:sz w:val="20"/>
          <w:szCs w:val="20"/>
        </w:rPr>
        <w:t xml:space="preserve">     </w:t>
      </w:r>
      <w:r w:rsidR="004E275D" w:rsidRPr="00EF1CEB">
        <w:rPr>
          <w:rFonts w:ascii="Times New Roman" w:hAnsi="Times New Roman" w:cs="Times New Roman"/>
          <w:sz w:val="20"/>
          <w:szCs w:val="20"/>
        </w:rPr>
        <w:t xml:space="preserve"> </w:t>
      </w:r>
      <w:r w:rsidR="00146C36">
        <w:rPr>
          <w:rFonts w:ascii="Times New Roman" w:hAnsi="Times New Roman" w:cs="Times New Roman"/>
          <w:sz w:val="20"/>
          <w:szCs w:val="20"/>
        </w:rPr>
        <w:t>____________2021</w:t>
      </w:r>
      <w:r w:rsidRPr="00EF1CE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F1CEB" w:rsidRPr="0019389A" w:rsidRDefault="00EF1CEB" w:rsidP="002A4FC8">
      <w:pPr>
        <w:pStyle w:val="14"/>
        <w:ind w:right="-1"/>
        <w:jc w:val="left"/>
        <w:rPr>
          <w:rFonts w:ascii="Times New Roman" w:hAnsi="Times New Roman" w:cs="Times New Roman"/>
          <w:sz w:val="20"/>
          <w:szCs w:val="20"/>
        </w:rPr>
      </w:pPr>
    </w:p>
    <w:p w:rsidR="002A4FC8" w:rsidRPr="00EF1CEB" w:rsidRDefault="002A4FC8" w:rsidP="002A4FC8">
      <w:pPr>
        <w:jc w:val="center"/>
        <w:rPr>
          <w:sz w:val="20"/>
          <w:szCs w:val="20"/>
        </w:rPr>
      </w:pPr>
    </w:p>
    <w:p w:rsidR="00A51C4B" w:rsidRPr="00A5793D" w:rsidRDefault="00146C36" w:rsidP="00844B8C">
      <w:pPr>
        <w:ind w:firstLine="567"/>
        <w:jc w:val="both"/>
      </w:pPr>
      <w:r>
        <w:rPr>
          <w:b/>
          <w:sz w:val="22"/>
          <w:szCs w:val="22"/>
        </w:rPr>
        <w:t>МБОУ «ДС № 374 г. Челябинска»</w:t>
      </w:r>
      <w:r w:rsidR="002A4FC8" w:rsidRPr="00EF1CEB">
        <w:rPr>
          <w:sz w:val="20"/>
          <w:szCs w:val="20"/>
        </w:rPr>
        <w:t xml:space="preserve">  в лице </w:t>
      </w:r>
      <w:r>
        <w:rPr>
          <w:sz w:val="20"/>
          <w:szCs w:val="20"/>
        </w:rPr>
        <w:t>заведующего</w:t>
      </w:r>
      <w:r w:rsidR="002A4FC8" w:rsidRPr="00EF1CE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Морозковой</w:t>
      </w:r>
      <w:proofErr w:type="spellEnd"/>
      <w:r>
        <w:rPr>
          <w:sz w:val="20"/>
          <w:szCs w:val="20"/>
        </w:rPr>
        <w:t xml:space="preserve"> Едены Петровны</w:t>
      </w:r>
      <w:r w:rsidR="002A4FC8" w:rsidRPr="00EF1CEB">
        <w:rPr>
          <w:snapToGrid w:val="0"/>
          <w:sz w:val="20"/>
          <w:szCs w:val="20"/>
        </w:rPr>
        <w:t xml:space="preserve">, действующего на основании Устава, именуемое в дальнейшем "Заказчик" с одной стороны, и </w:t>
      </w:r>
      <w:r>
        <w:rPr>
          <w:snapToGrid w:val="0"/>
          <w:sz w:val="20"/>
          <w:szCs w:val="20"/>
        </w:rPr>
        <w:t>______________</w:t>
      </w:r>
      <w:r w:rsidR="00CB36C1" w:rsidRPr="00A5793D">
        <w:rPr>
          <w:sz w:val="20"/>
          <w:szCs w:val="20"/>
        </w:rPr>
        <w:t>,</w:t>
      </w:r>
      <w:r w:rsidR="002A4FC8" w:rsidRPr="00A5793D">
        <w:rPr>
          <w:snapToGrid w:val="0"/>
          <w:sz w:val="20"/>
          <w:szCs w:val="20"/>
        </w:rPr>
        <w:t xml:space="preserve"> </w:t>
      </w:r>
      <w:r w:rsidR="002A4FC8" w:rsidRPr="00A5793D">
        <w:rPr>
          <w:sz w:val="20"/>
          <w:szCs w:val="20"/>
        </w:rPr>
        <w:t xml:space="preserve">в лице </w:t>
      </w:r>
      <w:r>
        <w:rPr>
          <w:snapToGrid w:val="0"/>
          <w:sz w:val="20"/>
          <w:szCs w:val="20"/>
        </w:rPr>
        <w:t>______________</w:t>
      </w:r>
      <w:r w:rsidR="002A4FC8" w:rsidRPr="00A5793D">
        <w:rPr>
          <w:sz w:val="20"/>
          <w:szCs w:val="20"/>
        </w:rPr>
        <w:t xml:space="preserve">, действующего на основании </w:t>
      </w:r>
      <w:r>
        <w:rPr>
          <w:sz w:val="20"/>
          <w:szCs w:val="20"/>
        </w:rPr>
        <w:t>_________________</w:t>
      </w:r>
      <w:r w:rsidR="002A4FC8" w:rsidRPr="00A5793D">
        <w:rPr>
          <w:sz w:val="20"/>
          <w:szCs w:val="20"/>
        </w:rPr>
        <w:t xml:space="preserve">, именуемое в дальнейшем "Поставщик", с другой стороны, заключили настоящий </w:t>
      </w:r>
      <w:r w:rsidR="004E275D" w:rsidRPr="00A5793D">
        <w:rPr>
          <w:sz w:val="20"/>
          <w:szCs w:val="20"/>
        </w:rPr>
        <w:t>контракт</w:t>
      </w:r>
      <w:r w:rsidR="008F78CD" w:rsidRPr="00A5793D">
        <w:rPr>
          <w:sz w:val="20"/>
          <w:szCs w:val="20"/>
        </w:rPr>
        <w:t xml:space="preserve"> о нижеследующем:</w:t>
      </w:r>
    </w:p>
    <w:p w:rsidR="002A4FC8" w:rsidRPr="00A5793D" w:rsidRDefault="002A4FC8" w:rsidP="002A4FC8">
      <w:pPr>
        <w:jc w:val="both"/>
        <w:rPr>
          <w:b/>
          <w:color w:val="000000"/>
        </w:rPr>
      </w:pPr>
    </w:p>
    <w:p w:rsidR="00D424D7" w:rsidRDefault="00D424D7" w:rsidP="0019389A">
      <w:pPr>
        <w:numPr>
          <w:ilvl w:val="0"/>
          <w:numId w:val="12"/>
        </w:numPr>
        <w:jc w:val="center"/>
        <w:rPr>
          <w:b/>
          <w:bCs/>
          <w:sz w:val="20"/>
          <w:szCs w:val="20"/>
        </w:rPr>
      </w:pPr>
      <w:r w:rsidRPr="00EF1CEB">
        <w:rPr>
          <w:b/>
          <w:bCs/>
          <w:sz w:val="20"/>
          <w:szCs w:val="20"/>
        </w:rPr>
        <w:t xml:space="preserve">Предмет  </w:t>
      </w:r>
      <w:r w:rsidR="004E275D" w:rsidRPr="00EF1CEB">
        <w:rPr>
          <w:b/>
          <w:bCs/>
          <w:sz w:val="20"/>
          <w:szCs w:val="20"/>
        </w:rPr>
        <w:t>контракт</w:t>
      </w:r>
      <w:r w:rsidRPr="00EF1CEB">
        <w:rPr>
          <w:b/>
          <w:bCs/>
          <w:sz w:val="20"/>
          <w:szCs w:val="20"/>
        </w:rPr>
        <w:t>а</w:t>
      </w:r>
    </w:p>
    <w:p w:rsidR="0019389A" w:rsidRPr="00EF1CEB" w:rsidRDefault="0019389A" w:rsidP="0019389A">
      <w:pPr>
        <w:ind w:left="360"/>
        <w:rPr>
          <w:sz w:val="20"/>
          <w:szCs w:val="20"/>
          <w:lang w:eastAsia="ar-SA"/>
        </w:rPr>
      </w:pPr>
    </w:p>
    <w:p w:rsidR="00A51C4B" w:rsidRPr="00EF1CEB" w:rsidRDefault="00D424D7" w:rsidP="002A31F9">
      <w:pPr>
        <w:widowControl w:val="0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EF1CEB">
        <w:rPr>
          <w:sz w:val="20"/>
          <w:szCs w:val="20"/>
        </w:rPr>
        <w:t xml:space="preserve">Предметом настоящего </w:t>
      </w:r>
      <w:r w:rsidR="004E275D" w:rsidRPr="00EF1CEB">
        <w:rPr>
          <w:sz w:val="20"/>
          <w:szCs w:val="20"/>
        </w:rPr>
        <w:t>Контракт</w:t>
      </w:r>
      <w:r w:rsidRPr="00EF1CEB">
        <w:rPr>
          <w:sz w:val="20"/>
          <w:szCs w:val="20"/>
        </w:rPr>
        <w:t>а является</w:t>
      </w:r>
      <w:r w:rsidR="003A2C77" w:rsidRPr="00EF1CEB">
        <w:rPr>
          <w:sz w:val="20"/>
          <w:szCs w:val="20"/>
        </w:rPr>
        <w:t xml:space="preserve"> поставка </w:t>
      </w:r>
      <w:r w:rsidR="00A5793D" w:rsidRPr="00A5793D">
        <w:rPr>
          <w:sz w:val="20"/>
          <w:szCs w:val="20"/>
        </w:rPr>
        <w:t>товара</w:t>
      </w:r>
      <w:r w:rsidRPr="00ED5A98">
        <w:rPr>
          <w:sz w:val="20"/>
          <w:szCs w:val="20"/>
        </w:rPr>
        <w:t xml:space="preserve"> </w:t>
      </w:r>
      <w:r w:rsidR="00ED5A98">
        <w:rPr>
          <w:sz w:val="20"/>
          <w:szCs w:val="20"/>
        </w:rPr>
        <w:t xml:space="preserve">в соответствии </w:t>
      </w:r>
      <w:r w:rsidRPr="00EF1CEB">
        <w:rPr>
          <w:sz w:val="20"/>
          <w:szCs w:val="20"/>
        </w:rPr>
        <w:t xml:space="preserve">со спецификацией (Приложением № 1, </w:t>
      </w:r>
      <w:bookmarkStart w:id="0" w:name="OLE_LINK1"/>
      <w:bookmarkStart w:id="1" w:name="OLE_LINK2"/>
      <w:bookmarkStart w:id="2" w:name="OLE_LINK3"/>
      <w:r w:rsidRPr="00EF1CEB">
        <w:rPr>
          <w:sz w:val="20"/>
          <w:szCs w:val="20"/>
        </w:rPr>
        <w:t xml:space="preserve">являющимся неотъемлемой частью настоящего </w:t>
      </w:r>
      <w:r w:rsidR="004E275D" w:rsidRPr="00EF1CEB">
        <w:rPr>
          <w:sz w:val="20"/>
          <w:szCs w:val="20"/>
        </w:rPr>
        <w:t>контракт</w:t>
      </w:r>
      <w:r w:rsidRPr="00EF1CEB">
        <w:rPr>
          <w:sz w:val="20"/>
          <w:szCs w:val="20"/>
        </w:rPr>
        <w:t>а</w:t>
      </w:r>
      <w:bookmarkEnd w:id="0"/>
      <w:bookmarkEnd w:id="1"/>
      <w:bookmarkEnd w:id="2"/>
      <w:r w:rsidRPr="00EF1CEB">
        <w:rPr>
          <w:sz w:val="20"/>
          <w:szCs w:val="20"/>
        </w:rPr>
        <w:t xml:space="preserve">) (далее - Товар), приобретаемого Заказчиком у Поставщика на условиях, в порядке и в сроки, определяемые сторонами в настоящем </w:t>
      </w:r>
      <w:r w:rsidR="004E275D" w:rsidRPr="00EF1CEB">
        <w:rPr>
          <w:sz w:val="20"/>
          <w:szCs w:val="20"/>
        </w:rPr>
        <w:t>Контракт</w:t>
      </w:r>
      <w:r w:rsidRPr="00EF1CEB">
        <w:rPr>
          <w:sz w:val="20"/>
          <w:szCs w:val="20"/>
        </w:rPr>
        <w:t>е.</w:t>
      </w:r>
    </w:p>
    <w:p w:rsidR="002F2F2D" w:rsidRPr="00EF1CEB" w:rsidRDefault="002F2F2D" w:rsidP="00844B8C">
      <w:pPr>
        <w:widowControl w:val="0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0"/>
          <w:szCs w:val="20"/>
          <w:lang w:eastAsia="ar-SA"/>
        </w:rPr>
      </w:pPr>
      <w:r w:rsidRPr="00EF1CEB">
        <w:rPr>
          <w:sz w:val="20"/>
          <w:szCs w:val="20"/>
        </w:rPr>
        <w:t>Поставляемы</w:t>
      </w:r>
      <w:r w:rsidR="001D142C" w:rsidRPr="00EF1CEB">
        <w:rPr>
          <w:sz w:val="20"/>
          <w:szCs w:val="20"/>
        </w:rPr>
        <w:t>й</w:t>
      </w:r>
      <w:r w:rsidRPr="00EF1CEB">
        <w:rPr>
          <w:sz w:val="20"/>
          <w:szCs w:val="20"/>
        </w:rPr>
        <w:t xml:space="preserve"> товар должны иметь соответствующие документы, </w:t>
      </w:r>
      <w:r w:rsidRPr="00EF1CEB">
        <w:rPr>
          <w:sz w:val="20"/>
          <w:szCs w:val="20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EF1CEB">
        <w:rPr>
          <w:sz w:val="20"/>
          <w:szCs w:val="20"/>
        </w:rPr>
        <w:t>качественные удостоверения, подтверждающие качество поставляемого товара в соответствии с законодательством РФ,</w:t>
      </w:r>
      <w:r w:rsidRPr="00EF1CEB">
        <w:rPr>
          <w:spacing w:val="-4"/>
          <w:sz w:val="20"/>
          <w:szCs w:val="20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EF1CEB">
        <w:rPr>
          <w:sz w:val="20"/>
          <w:szCs w:val="20"/>
        </w:rPr>
        <w:t>). Оригиналы и копии этих документов должны быть предоставлены по требованию Заказчика.</w:t>
      </w:r>
    </w:p>
    <w:p w:rsidR="00300545" w:rsidRPr="00A123E8" w:rsidRDefault="002F2F2D" w:rsidP="003A4259">
      <w:pPr>
        <w:widowControl w:val="0"/>
        <w:numPr>
          <w:ilvl w:val="1"/>
          <w:numId w:val="12"/>
        </w:numPr>
        <w:tabs>
          <w:tab w:val="num" w:pos="1134"/>
        </w:tabs>
        <w:ind w:left="0" w:firstLine="709"/>
        <w:contextualSpacing/>
        <w:jc w:val="both"/>
        <w:rPr>
          <w:sz w:val="20"/>
          <w:szCs w:val="20"/>
        </w:rPr>
      </w:pPr>
      <w:r w:rsidRPr="00EF1CEB">
        <w:rPr>
          <w:sz w:val="20"/>
          <w:szCs w:val="20"/>
          <w:lang w:eastAsia="ar-SA"/>
        </w:rPr>
        <w:t xml:space="preserve">Срок поставки товара: </w:t>
      </w:r>
      <w:r w:rsidRPr="00EF1CEB">
        <w:rPr>
          <w:color w:val="000000"/>
          <w:sz w:val="20"/>
          <w:szCs w:val="20"/>
        </w:rPr>
        <w:t>в течение 1</w:t>
      </w:r>
      <w:r w:rsidR="006F4F68">
        <w:rPr>
          <w:color w:val="000000"/>
          <w:sz w:val="20"/>
          <w:szCs w:val="20"/>
        </w:rPr>
        <w:t>0</w:t>
      </w:r>
      <w:r w:rsidRPr="00EF1CEB">
        <w:rPr>
          <w:color w:val="000000"/>
          <w:sz w:val="20"/>
          <w:szCs w:val="20"/>
        </w:rPr>
        <w:t xml:space="preserve"> </w:t>
      </w:r>
      <w:r w:rsidR="00F1252F">
        <w:rPr>
          <w:color w:val="000000"/>
          <w:sz w:val="20"/>
          <w:szCs w:val="20"/>
        </w:rPr>
        <w:t>рабочих</w:t>
      </w:r>
      <w:r w:rsidRPr="00EF1CEB">
        <w:rPr>
          <w:color w:val="000000"/>
          <w:sz w:val="20"/>
          <w:szCs w:val="20"/>
        </w:rPr>
        <w:t xml:space="preserve"> дней с момента заключения контрак</w:t>
      </w:r>
      <w:r w:rsidR="00B15E60" w:rsidRPr="00EF1CEB">
        <w:rPr>
          <w:color w:val="000000"/>
          <w:sz w:val="20"/>
          <w:szCs w:val="20"/>
        </w:rPr>
        <w:t>та.</w:t>
      </w:r>
      <w:r w:rsidRPr="00EF1CEB">
        <w:rPr>
          <w:color w:val="000000"/>
          <w:sz w:val="20"/>
          <w:szCs w:val="20"/>
        </w:rPr>
        <w:t xml:space="preserve">                                    </w:t>
      </w:r>
      <w:r w:rsidRPr="00EF1CEB">
        <w:rPr>
          <w:sz w:val="20"/>
          <w:szCs w:val="20"/>
          <w:lang w:eastAsia="ar-SA"/>
        </w:rPr>
        <w:t xml:space="preserve"> </w:t>
      </w:r>
      <w:r w:rsidR="00DF7B43" w:rsidRPr="00DF7B43">
        <w:rPr>
          <w:sz w:val="20"/>
          <w:szCs w:val="20"/>
          <w:lang w:eastAsia="ar-SA"/>
        </w:rPr>
        <w:t xml:space="preserve">           </w:t>
      </w:r>
      <w:r w:rsidR="003A4259">
        <w:rPr>
          <w:sz w:val="20"/>
          <w:szCs w:val="20"/>
          <w:lang w:eastAsia="ar-SA"/>
        </w:rPr>
        <w:t xml:space="preserve">        </w:t>
      </w:r>
      <w:r w:rsidR="00300545" w:rsidRPr="00EF1CEB">
        <w:rPr>
          <w:sz w:val="20"/>
          <w:szCs w:val="20"/>
        </w:rPr>
        <w:t xml:space="preserve">Время поставки товара: </w:t>
      </w:r>
      <w:r w:rsidR="00300545" w:rsidRPr="00A123E8">
        <w:rPr>
          <w:sz w:val="20"/>
          <w:szCs w:val="20"/>
        </w:rPr>
        <w:t>в рабочие дни (с понедельника по пятницу) с 9-00 до 16-00 часо</w:t>
      </w:r>
      <w:r w:rsidR="00B15BA6">
        <w:rPr>
          <w:sz w:val="20"/>
          <w:szCs w:val="20"/>
        </w:rPr>
        <w:t xml:space="preserve">в (обед с 12:00 до 13:00 часов), </w:t>
      </w:r>
    </w:p>
    <w:p w:rsidR="00D424D7" w:rsidRPr="00417E23" w:rsidRDefault="00AC7F08" w:rsidP="00300545">
      <w:pPr>
        <w:numPr>
          <w:ilvl w:val="1"/>
          <w:numId w:val="12"/>
        </w:numPr>
        <w:tabs>
          <w:tab w:val="num" w:pos="1134"/>
          <w:tab w:val="left" w:pos="4172"/>
        </w:tabs>
        <w:ind w:left="0" w:firstLine="709"/>
        <w:jc w:val="both"/>
        <w:rPr>
          <w:sz w:val="20"/>
          <w:szCs w:val="20"/>
        </w:rPr>
      </w:pPr>
      <w:r w:rsidRPr="00417E23">
        <w:rPr>
          <w:sz w:val="20"/>
          <w:szCs w:val="20"/>
          <w:lang w:eastAsia="ar-SA"/>
        </w:rPr>
        <w:t>Место поставки:</w:t>
      </w:r>
      <w:r w:rsidR="00417E23">
        <w:rPr>
          <w:sz w:val="20"/>
          <w:szCs w:val="20"/>
        </w:rPr>
        <w:t xml:space="preserve"> </w:t>
      </w:r>
      <w:r w:rsidR="00BB48BD" w:rsidRPr="00417E23">
        <w:rPr>
          <w:sz w:val="20"/>
          <w:szCs w:val="20"/>
        </w:rPr>
        <w:t xml:space="preserve">г. Челябинск, </w:t>
      </w:r>
      <w:r w:rsidR="00B15BA6">
        <w:rPr>
          <w:sz w:val="20"/>
          <w:szCs w:val="20"/>
        </w:rPr>
        <w:t xml:space="preserve">ул. </w:t>
      </w:r>
      <w:proofErr w:type="gramStart"/>
      <w:r w:rsidR="00146C36">
        <w:rPr>
          <w:sz w:val="20"/>
          <w:szCs w:val="20"/>
        </w:rPr>
        <w:t>Огневая</w:t>
      </w:r>
      <w:proofErr w:type="gramEnd"/>
      <w:r w:rsidR="00146C36">
        <w:rPr>
          <w:sz w:val="20"/>
          <w:szCs w:val="20"/>
        </w:rPr>
        <w:t xml:space="preserve"> 26А</w:t>
      </w:r>
    </w:p>
    <w:p w:rsidR="00BB48BD" w:rsidRPr="00EF1CEB" w:rsidRDefault="00BB48BD" w:rsidP="002F2F2D">
      <w:pPr>
        <w:pStyle w:val="af5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424D7" w:rsidRDefault="00D424D7" w:rsidP="0019389A">
      <w:pPr>
        <w:numPr>
          <w:ilvl w:val="0"/>
          <w:numId w:val="12"/>
        </w:numPr>
        <w:autoSpaceDE w:val="0"/>
        <w:jc w:val="center"/>
        <w:rPr>
          <w:b/>
          <w:bCs/>
          <w:sz w:val="20"/>
          <w:szCs w:val="20"/>
        </w:rPr>
      </w:pPr>
      <w:r w:rsidRPr="00EF1CEB">
        <w:rPr>
          <w:b/>
          <w:bCs/>
          <w:sz w:val="20"/>
          <w:szCs w:val="20"/>
        </w:rPr>
        <w:t>Права и обязанности сторон</w:t>
      </w:r>
    </w:p>
    <w:p w:rsidR="0019389A" w:rsidRPr="00EF1CEB" w:rsidRDefault="0019389A" w:rsidP="0019389A">
      <w:pPr>
        <w:autoSpaceDE w:val="0"/>
        <w:ind w:left="360"/>
        <w:rPr>
          <w:sz w:val="20"/>
          <w:szCs w:val="20"/>
          <w:lang w:eastAsia="ar-SA"/>
        </w:rPr>
      </w:pPr>
    </w:p>
    <w:p w:rsidR="0018298B" w:rsidRPr="00EF1CEB" w:rsidRDefault="0018298B" w:rsidP="0018298B">
      <w:pPr>
        <w:pStyle w:val="af0"/>
        <w:ind w:left="0" w:firstLine="709"/>
        <w:jc w:val="both"/>
        <w:rPr>
          <w:b/>
          <w:sz w:val="20"/>
          <w:szCs w:val="20"/>
        </w:rPr>
      </w:pPr>
      <w:r w:rsidRPr="00EF1CEB">
        <w:rPr>
          <w:sz w:val="20"/>
          <w:szCs w:val="20"/>
        </w:rPr>
        <w:t xml:space="preserve">2.1. </w:t>
      </w:r>
      <w:r w:rsidRPr="00EF1CEB">
        <w:rPr>
          <w:b/>
          <w:sz w:val="20"/>
          <w:szCs w:val="20"/>
        </w:rPr>
        <w:t>Поставщик вправе:</w:t>
      </w:r>
    </w:p>
    <w:p w:rsidR="0018298B" w:rsidRPr="00EF1CEB" w:rsidRDefault="0018298B" w:rsidP="0018298B">
      <w:pPr>
        <w:pStyle w:val="ConsNonformat"/>
        <w:ind w:right="0" w:firstLine="709"/>
        <w:jc w:val="both"/>
        <w:rPr>
          <w:rFonts w:ascii="Times New Roman" w:hAnsi="Times New Roman"/>
        </w:rPr>
      </w:pPr>
      <w:r w:rsidRPr="00EF1CEB">
        <w:rPr>
          <w:rFonts w:ascii="Times New Roman" w:hAnsi="Times New Roman"/>
        </w:rPr>
        <w:t>2.1.1. Самостоятельно определять безопасные способы доставки Товара.</w:t>
      </w:r>
    </w:p>
    <w:p w:rsidR="0018298B" w:rsidRPr="00EF1CEB" w:rsidRDefault="0018298B" w:rsidP="0018298B">
      <w:pPr>
        <w:pStyle w:val="ConsNonformat"/>
        <w:ind w:right="0" w:firstLine="709"/>
        <w:jc w:val="both"/>
        <w:rPr>
          <w:rFonts w:ascii="Times New Roman" w:hAnsi="Times New Roman"/>
          <w:color w:val="000000"/>
        </w:rPr>
      </w:pPr>
      <w:r w:rsidRPr="00EF1CEB">
        <w:rPr>
          <w:rFonts w:ascii="Times New Roman" w:hAnsi="Times New Roman"/>
        </w:rPr>
        <w:t xml:space="preserve">2.1.2. </w:t>
      </w:r>
      <w:r w:rsidRPr="00EF1CEB">
        <w:rPr>
          <w:rFonts w:ascii="Times New Roman" w:hAnsi="Times New Roman"/>
          <w:color w:val="000000"/>
        </w:rPr>
        <w:t>Получить оплату за поставленный Товар в порядке и сроки, установленные настоящим Контрактом.</w:t>
      </w:r>
    </w:p>
    <w:p w:rsidR="0018298B" w:rsidRPr="00EF1CEB" w:rsidRDefault="0018298B" w:rsidP="0018298B">
      <w:pPr>
        <w:pStyle w:val="ConsNormal"/>
        <w:widowControl/>
        <w:ind w:firstLine="709"/>
        <w:contextualSpacing/>
        <w:jc w:val="both"/>
        <w:rPr>
          <w:rFonts w:ascii="Times New Roman" w:hAnsi="Times New Roman"/>
          <w:b/>
          <w:color w:val="000000"/>
        </w:rPr>
      </w:pPr>
      <w:r w:rsidRPr="00EF1CEB">
        <w:rPr>
          <w:rFonts w:ascii="Times New Roman" w:hAnsi="Times New Roman"/>
          <w:color w:val="000000"/>
        </w:rPr>
        <w:t xml:space="preserve">2.2. </w:t>
      </w:r>
      <w:r w:rsidRPr="00EF1CEB">
        <w:rPr>
          <w:rFonts w:ascii="Times New Roman" w:hAnsi="Times New Roman"/>
          <w:b/>
          <w:color w:val="000000"/>
        </w:rPr>
        <w:t>Поставщик обязан:</w:t>
      </w:r>
    </w:p>
    <w:p w:rsidR="0018298B" w:rsidRPr="00EF1CEB" w:rsidRDefault="0018298B" w:rsidP="0018298B">
      <w:pPr>
        <w:ind w:firstLine="709"/>
        <w:jc w:val="both"/>
        <w:rPr>
          <w:sz w:val="20"/>
          <w:szCs w:val="20"/>
        </w:rPr>
      </w:pPr>
      <w:r w:rsidRPr="00EF1CEB">
        <w:rPr>
          <w:sz w:val="20"/>
          <w:szCs w:val="20"/>
        </w:rPr>
        <w:t>2.2.1. Осуществить поставку товара по адресу Заказчика в соответствии с</w:t>
      </w:r>
      <w:r w:rsidR="00ED5A98">
        <w:rPr>
          <w:sz w:val="20"/>
          <w:szCs w:val="20"/>
        </w:rPr>
        <w:t xml:space="preserve"> п. 1.4</w:t>
      </w:r>
      <w:r w:rsidRPr="00EF1CEB">
        <w:rPr>
          <w:sz w:val="20"/>
          <w:szCs w:val="20"/>
        </w:rPr>
        <w:t>. и в сроки, указанные в пункте 1.4. настоящего Контракта, в том числе произвести погрузочно-разгрузочные работы.</w:t>
      </w:r>
    </w:p>
    <w:p w:rsidR="0018298B" w:rsidRPr="00EF1CEB" w:rsidRDefault="0018298B" w:rsidP="0018298B">
      <w:pPr>
        <w:pStyle w:val="ConsNonformat"/>
        <w:ind w:right="0" w:firstLine="709"/>
        <w:jc w:val="both"/>
        <w:rPr>
          <w:rFonts w:ascii="Times New Roman" w:hAnsi="Times New Roman"/>
        </w:rPr>
      </w:pPr>
      <w:r w:rsidRPr="00EF1CEB">
        <w:rPr>
          <w:rFonts w:ascii="Times New Roman" w:hAnsi="Times New Roman"/>
        </w:rPr>
        <w:t>2.2.2. Поставить новый товар согласно характеристикам, заявленным Заказчиком в спецификации (Приложение № 1 к Контракту).</w:t>
      </w:r>
    </w:p>
    <w:p w:rsidR="0018298B" w:rsidRPr="00EF1CEB" w:rsidRDefault="0018298B" w:rsidP="0018298B">
      <w:pPr>
        <w:pStyle w:val="ConsNonformat"/>
        <w:ind w:right="0" w:firstLine="709"/>
        <w:jc w:val="both"/>
        <w:rPr>
          <w:rFonts w:ascii="Times New Roman" w:hAnsi="Times New Roman"/>
        </w:rPr>
      </w:pPr>
      <w:r w:rsidRPr="00EF1CEB">
        <w:rPr>
          <w:rFonts w:ascii="Times New Roman" w:hAnsi="Times New Roman"/>
        </w:rPr>
        <w:t>2.2.3. Поставить Товар в упаковке, обеспечивающей его полную сохранность при хранении, перевозке, погрузке, разгрузке и складировании. Поставщик несет ответственность за порчу Товара до приемки его Заказчиком вследствие некачественной упаковки, несоблюдения инструкции по хранению.</w:t>
      </w:r>
    </w:p>
    <w:p w:rsidR="0018298B" w:rsidRPr="00EF1CEB" w:rsidRDefault="0018298B" w:rsidP="0018298B">
      <w:pPr>
        <w:pStyle w:val="ConsNonformat"/>
        <w:ind w:right="0" w:firstLine="709"/>
        <w:jc w:val="both"/>
        <w:rPr>
          <w:rFonts w:ascii="Times New Roman" w:hAnsi="Times New Roman"/>
        </w:rPr>
      </w:pPr>
      <w:r w:rsidRPr="00EF1CEB">
        <w:rPr>
          <w:rFonts w:ascii="Times New Roman" w:hAnsi="Times New Roman"/>
        </w:rPr>
        <w:t>2.2.4. За свой счет устранить дефекты, допущенные по своей вине при поставке товара по настоящему Контракту.</w:t>
      </w:r>
    </w:p>
    <w:p w:rsidR="0018298B" w:rsidRPr="00EF1CEB" w:rsidRDefault="0018298B" w:rsidP="0018298B">
      <w:pPr>
        <w:pStyle w:val="ConsNormal"/>
        <w:widowControl/>
        <w:ind w:firstLine="708"/>
        <w:jc w:val="both"/>
        <w:rPr>
          <w:rFonts w:ascii="Times New Roman" w:hAnsi="Times New Roman"/>
        </w:rPr>
      </w:pPr>
      <w:r w:rsidRPr="00EF1CEB">
        <w:rPr>
          <w:rFonts w:ascii="Times New Roman" w:hAnsi="Times New Roman"/>
        </w:rPr>
        <w:t>2.2.5. Производить вывоз, замену товара ненадлежащего качества, допоставку товара по количеству за свой счет и своими силами.</w:t>
      </w:r>
    </w:p>
    <w:p w:rsidR="0018298B" w:rsidRPr="00EF1CEB" w:rsidRDefault="0018298B" w:rsidP="0018298B">
      <w:pPr>
        <w:pStyle w:val="ConsNonformat"/>
        <w:ind w:right="0" w:firstLine="709"/>
        <w:jc w:val="both"/>
        <w:rPr>
          <w:rFonts w:ascii="Times New Roman" w:hAnsi="Times New Roman"/>
        </w:rPr>
      </w:pPr>
      <w:r w:rsidRPr="00EF1CEB">
        <w:rPr>
          <w:rFonts w:ascii="Times New Roman" w:hAnsi="Times New Roman"/>
        </w:rPr>
        <w:t xml:space="preserve">2.2.6. Немедленно предупредить Заказчика обо всех не зависящих от него обстоятельствах, которые создают невозможность завершения поставки товара в срок. </w:t>
      </w:r>
    </w:p>
    <w:p w:rsidR="0018298B" w:rsidRPr="00EF1CEB" w:rsidRDefault="0018298B" w:rsidP="0018298B">
      <w:pPr>
        <w:pStyle w:val="ConsNonformat"/>
        <w:ind w:right="0" w:firstLine="709"/>
        <w:jc w:val="both"/>
        <w:rPr>
          <w:rFonts w:ascii="Times New Roman" w:hAnsi="Times New Roman"/>
          <w:color w:val="000000"/>
        </w:rPr>
      </w:pPr>
      <w:r w:rsidRPr="00EF1CEB">
        <w:rPr>
          <w:rFonts w:ascii="Times New Roman" w:hAnsi="Times New Roman"/>
        </w:rPr>
        <w:t xml:space="preserve">2.2.7. </w:t>
      </w:r>
      <w:r w:rsidRPr="00EF1CEB">
        <w:rPr>
          <w:rFonts w:ascii="Times New Roman" w:hAnsi="Times New Roman"/>
          <w:color w:val="000000"/>
        </w:rPr>
        <w:t>Предоставить надлежаще оформленные документы приема-передачи Товара,  Инструкцию пользователя и ремонтно-техническую документацию (при наличии) на русском языке, а также иные относящиеся к Товару документы, обеспечивающие комплектность Товара.</w:t>
      </w:r>
    </w:p>
    <w:p w:rsidR="0018298B" w:rsidRPr="00EF1CEB" w:rsidRDefault="0018298B" w:rsidP="0018298B">
      <w:pPr>
        <w:widowControl w:val="0"/>
        <w:shd w:val="clear" w:color="auto" w:fill="FFFFFF"/>
        <w:tabs>
          <w:tab w:val="left" w:pos="1061"/>
        </w:tabs>
        <w:ind w:firstLine="709"/>
        <w:jc w:val="both"/>
        <w:rPr>
          <w:b/>
          <w:sz w:val="20"/>
          <w:szCs w:val="20"/>
        </w:rPr>
      </w:pPr>
      <w:r w:rsidRPr="00EF1CEB">
        <w:rPr>
          <w:b/>
          <w:color w:val="000000"/>
          <w:sz w:val="20"/>
          <w:szCs w:val="20"/>
        </w:rPr>
        <w:t>2.3. Заказчик вправе:</w:t>
      </w:r>
    </w:p>
    <w:p w:rsidR="0018298B" w:rsidRPr="00EF1CEB" w:rsidRDefault="0018298B" w:rsidP="0018298B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>2.3.1. Требовать от Поставщика надлежащего исполнения принятых им обязательств, а также своевременного устранения выявленных недостатков.</w:t>
      </w:r>
    </w:p>
    <w:p w:rsidR="0018298B" w:rsidRPr="00EF1CEB" w:rsidRDefault="0018298B" w:rsidP="0018298B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>2.3.2. Требовать передачи поставляемого товара в соответствии с условиями контракта.</w:t>
      </w:r>
    </w:p>
    <w:p w:rsidR="0018298B" w:rsidRPr="00EF1CEB" w:rsidRDefault="0018298B" w:rsidP="0018298B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>2.3.3. Требовать от Поставщика предоставления надлежаще оформленных документов, подтверждающих исполнение принятых им обязательств (счет, товарная накладная).</w:t>
      </w:r>
    </w:p>
    <w:p w:rsidR="0018298B" w:rsidRPr="00EF1CEB" w:rsidRDefault="0018298B" w:rsidP="0018298B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 xml:space="preserve">2.3.4. Осуществлять </w:t>
      </w:r>
      <w:proofErr w:type="gramStart"/>
      <w:r w:rsidRPr="00EF1CEB">
        <w:rPr>
          <w:color w:val="000000"/>
          <w:sz w:val="20"/>
          <w:szCs w:val="20"/>
        </w:rPr>
        <w:t>контроль за</w:t>
      </w:r>
      <w:proofErr w:type="gramEnd"/>
      <w:r w:rsidRPr="00EF1CEB">
        <w:rPr>
          <w:color w:val="000000"/>
          <w:sz w:val="20"/>
          <w:szCs w:val="20"/>
        </w:rPr>
        <w:t xml:space="preserve"> исполнением настоящего Контракта. В случае обнаружения отступлений от условий Контракта незамедлительно заявить об этом Поставщику.</w:t>
      </w:r>
    </w:p>
    <w:p w:rsidR="0018298B" w:rsidRPr="00EF1CEB" w:rsidRDefault="0018298B" w:rsidP="0018298B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>2.3.5. При обнаружении недостатков Товара, требовать их устранения. Требование подлежит обязательному выполнению Поставщиком. Отказаться от принятия товара, не соответствующего требованиям, установленным контрактом.</w:t>
      </w:r>
    </w:p>
    <w:p w:rsidR="0018298B" w:rsidRPr="00EF1CEB" w:rsidRDefault="0018298B" w:rsidP="0018298B">
      <w:pPr>
        <w:pStyle w:val="af0"/>
        <w:ind w:left="0" w:firstLine="709"/>
        <w:jc w:val="both"/>
        <w:rPr>
          <w:b/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>2.4</w:t>
      </w:r>
      <w:r w:rsidRPr="00EF1CEB">
        <w:rPr>
          <w:b/>
          <w:color w:val="000000"/>
          <w:sz w:val="20"/>
          <w:szCs w:val="20"/>
        </w:rPr>
        <w:t>. Заказчик обязан:</w:t>
      </w:r>
    </w:p>
    <w:p w:rsidR="0018298B" w:rsidRPr="00EF1CEB" w:rsidRDefault="0018298B" w:rsidP="0018298B">
      <w:pPr>
        <w:pStyle w:val="af0"/>
        <w:widowControl w:val="0"/>
        <w:shd w:val="clear" w:color="auto" w:fill="FFFFFF"/>
        <w:tabs>
          <w:tab w:val="left" w:pos="1891"/>
        </w:tabs>
        <w:adjustRightInd w:val="0"/>
        <w:ind w:left="0" w:firstLine="709"/>
        <w:jc w:val="both"/>
        <w:rPr>
          <w:b/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>2.4.1. В установленный настоящим Контрактом срок  принять, осмотреть товар, проверить его качество, потребительские свойства и технические характеристики условиям Контракта. Осуществить приемку поставляемого товара по качеству и количеству в сроки, установленные настоящим Контрактом. При поставке товара надлежащего качества принять его и подписать представленную Поставщиком отчетную документацию, указанную в п. 2.3.3.</w:t>
      </w:r>
    </w:p>
    <w:p w:rsidR="0018298B" w:rsidRPr="00EF1CEB" w:rsidRDefault="0018298B" w:rsidP="0018298B">
      <w:pPr>
        <w:pStyle w:val="ConsNonformat"/>
        <w:ind w:right="0" w:firstLine="709"/>
        <w:jc w:val="both"/>
        <w:rPr>
          <w:rFonts w:ascii="Times New Roman" w:hAnsi="Times New Roman"/>
        </w:rPr>
      </w:pPr>
      <w:r w:rsidRPr="00EF1CEB">
        <w:rPr>
          <w:rFonts w:ascii="Times New Roman" w:hAnsi="Times New Roman"/>
          <w:color w:val="000000"/>
        </w:rPr>
        <w:t xml:space="preserve">2.4.2. </w:t>
      </w:r>
      <w:r w:rsidRPr="00EF1CEB">
        <w:rPr>
          <w:rFonts w:ascii="Times New Roman" w:hAnsi="Times New Roman"/>
        </w:rPr>
        <w:t xml:space="preserve">Оплатить поставленный Товар надлежащего качества в сроки и на условиях, предусмотренных </w:t>
      </w:r>
      <w:r w:rsidRPr="00EF1CEB">
        <w:rPr>
          <w:rFonts w:ascii="Times New Roman" w:hAnsi="Times New Roman"/>
        </w:rPr>
        <w:lastRenderedPageBreak/>
        <w:t>Контрактом.</w:t>
      </w:r>
    </w:p>
    <w:p w:rsidR="0018298B" w:rsidRPr="00EF1CEB" w:rsidRDefault="0018298B" w:rsidP="0018298B">
      <w:pPr>
        <w:rPr>
          <w:sz w:val="20"/>
          <w:szCs w:val="20"/>
        </w:rPr>
      </w:pPr>
    </w:p>
    <w:p w:rsidR="00D424D7" w:rsidRPr="00EF1CEB" w:rsidRDefault="00D424D7">
      <w:pPr>
        <w:widowControl w:val="0"/>
        <w:tabs>
          <w:tab w:val="left" w:pos="142"/>
        </w:tabs>
        <w:ind w:firstLine="709"/>
        <w:jc w:val="both"/>
        <w:rPr>
          <w:sz w:val="20"/>
          <w:szCs w:val="20"/>
          <w:u w:val="single"/>
          <w:lang w:eastAsia="ar-SA"/>
        </w:rPr>
      </w:pPr>
    </w:p>
    <w:p w:rsidR="00D424D7" w:rsidRDefault="00D424D7" w:rsidP="0019389A">
      <w:pPr>
        <w:widowControl w:val="0"/>
        <w:numPr>
          <w:ilvl w:val="0"/>
          <w:numId w:val="12"/>
        </w:numPr>
        <w:jc w:val="center"/>
        <w:rPr>
          <w:b/>
          <w:bCs/>
          <w:sz w:val="20"/>
          <w:szCs w:val="20"/>
          <w:lang w:eastAsia="ar-SA"/>
        </w:rPr>
      </w:pPr>
      <w:r w:rsidRPr="00EF1CEB">
        <w:rPr>
          <w:b/>
          <w:bCs/>
          <w:sz w:val="20"/>
          <w:szCs w:val="20"/>
          <w:lang w:eastAsia="ar-SA"/>
        </w:rPr>
        <w:t xml:space="preserve">Цена и порядок расчетов по </w:t>
      </w:r>
      <w:r w:rsidR="004E275D" w:rsidRPr="00EF1CEB">
        <w:rPr>
          <w:b/>
          <w:bCs/>
          <w:sz w:val="20"/>
          <w:szCs w:val="20"/>
          <w:lang w:eastAsia="ar-SA"/>
        </w:rPr>
        <w:t>контракт</w:t>
      </w:r>
      <w:r w:rsidRPr="00EF1CEB">
        <w:rPr>
          <w:b/>
          <w:bCs/>
          <w:sz w:val="20"/>
          <w:szCs w:val="20"/>
          <w:lang w:eastAsia="ar-SA"/>
        </w:rPr>
        <w:t>у</w:t>
      </w:r>
    </w:p>
    <w:p w:rsidR="0019389A" w:rsidRPr="00EF1CEB" w:rsidRDefault="0019389A" w:rsidP="0019389A">
      <w:pPr>
        <w:widowControl w:val="0"/>
        <w:ind w:left="360"/>
        <w:rPr>
          <w:sz w:val="20"/>
          <w:szCs w:val="20"/>
          <w:lang w:eastAsia="ar-SA"/>
        </w:rPr>
      </w:pPr>
    </w:p>
    <w:p w:rsidR="00FB5548" w:rsidRPr="00EF1CEB" w:rsidRDefault="00844B8C" w:rsidP="00EC141D">
      <w:pPr>
        <w:widowControl w:val="0"/>
        <w:tabs>
          <w:tab w:val="left" w:pos="1134"/>
          <w:tab w:val="left" w:pos="1418"/>
        </w:tabs>
        <w:ind w:firstLine="709"/>
        <w:jc w:val="both"/>
        <w:rPr>
          <w:sz w:val="20"/>
          <w:szCs w:val="20"/>
          <w:lang w:eastAsia="ar-SA"/>
        </w:rPr>
      </w:pPr>
      <w:r w:rsidRPr="00EF1CEB">
        <w:rPr>
          <w:sz w:val="20"/>
          <w:szCs w:val="20"/>
          <w:lang w:eastAsia="ar-SA"/>
        </w:rPr>
        <w:t>3.1.</w:t>
      </w:r>
      <w:r w:rsidR="00FB5548" w:rsidRPr="00EF1CEB">
        <w:rPr>
          <w:color w:val="000000"/>
          <w:sz w:val="20"/>
          <w:szCs w:val="20"/>
        </w:rPr>
        <w:t xml:space="preserve">Товар поставляется по ценам, установленным настоящим </w:t>
      </w:r>
      <w:r w:rsidR="004E275D" w:rsidRPr="00EF1CEB">
        <w:rPr>
          <w:snapToGrid w:val="0"/>
          <w:sz w:val="20"/>
          <w:szCs w:val="20"/>
        </w:rPr>
        <w:t>контракт</w:t>
      </w:r>
      <w:r w:rsidR="00FB5548" w:rsidRPr="00EF1CEB">
        <w:rPr>
          <w:snapToGrid w:val="0"/>
          <w:sz w:val="20"/>
          <w:szCs w:val="20"/>
        </w:rPr>
        <w:t>ом</w:t>
      </w:r>
      <w:r w:rsidR="00FB5548" w:rsidRPr="00EF1CEB">
        <w:rPr>
          <w:color w:val="000000"/>
          <w:sz w:val="20"/>
          <w:szCs w:val="20"/>
        </w:rPr>
        <w:t xml:space="preserve">. Цена </w:t>
      </w:r>
      <w:r w:rsidR="004E275D" w:rsidRPr="00EF1CEB">
        <w:rPr>
          <w:snapToGrid w:val="0"/>
          <w:sz w:val="20"/>
          <w:szCs w:val="20"/>
        </w:rPr>
        <w:t>контракт</w:t>
      </w:r>
      <w:r w:rsidR="00FB5548" w:rsidRPr="00EF1CEB">
        <w:rPr>
          <w:snapToGrid w:val="0"/>
          <w:sz w:val="20"/>
          <w:szCs w:val="20"/>
        </w:rPr>
        <w:t>а</w:t>
      </w:r>
      <w:r w:rsidR="005F029E" w:rsidRPr="00EF1CEB">
        <w:rPr>
          <w:snapToGrid w:val="0"/>
          <w:sz w:val="20"/>
          <w:szCs w:val="20"/>
        </w:rPr>
        <w:t xml:space="preserve"> </w:t>
      </w:r>
      <w:r w:rsidR="00FB5548" w:rsidRPr="00EF1CEB">
        <w:rPr>
          <w:color w:val="000000"/>
          <w:sz w:val="20"/>
          <w:szCs w:val="20"/>
        </w:rPr>
        <w:t>составляет</w:t>
      </w:r>
      <w:r w:rsidR="00A5793D">
        <w:rPr>
          <w:color w:val="000000"/>
          <w:sz w:val="20"/>
          <w:szCs w:val="20"/>
        </w:rPr>
        <w:t>:</w:t>
      </w:r>
      <w:r w:rsidR="00FB5548" w:rsidRPr="00EF1CEB">
        <w:rPr>
          <w:color w:val="000000"/>
          <w:sz w:val="20"/>
          <w:szCs w:val="20"/>
        </w:rPr>
        <w:t xml:space="preserve"> </w:t>
      </w:r>
      <w:r w:rsidR="00146C36">
        <w:rPr>
          <w:b/>
          <w:color w:val="000000"/>
          <w:sz w:val="20"/>
          <w:szCs w:val="20"/>
        </w:rPr>
        <w:t>_____________</w:t>
      </w:r>
      <w:r w:rsidR="00FB5548" w:rsidRPr="00EF1CEB">
        <w:rPr>
          <w:color w:val="000000"/>
          <w:sz w:val="20"/>
          <w:szCs w:val="20"/>
        </w:rPr>
        <w:t xml:space="preserve"> рублей</w:t>
      </w:r>
      <w:r w:rsidR="00452D9D">
        <w:rPr>
          <w:color w:val="000000"/>
          <w:sz w:val="20"/>
          <w:szCs w:val="20"/>
        </w:rPr>
        <w:t>.</w:t>
      </w:r>
      <w:r w:rsidR="00452D9D">
        <w:rPr>
          <w:sz w:val="20"/>
          <w:szCs w:val="20"/>
          <w:lang w:eastAsia="ar-SA"/>
        </w:rPr>
        <w:t xml:space="preserve"> НДС не</w:t>
      </w:r>
      <w:r w:rsidR="00FB5548" w:rsidRPr="00EF1CEB">
        <w:rPr>
          <w:sz w:val="20"/>
          <w:szCs w:val="20"/>
          <w:lang w:eastAsia="ar-SA"/>
        </w:rPr>
        <w:t xml:space="preserve"> предусмотрен. </w:t>
      </w:r>
    </w:p>
    <w:p w:rsidR="00FB5548" w:rsidRPr="00EF1CEB" w:rsidRDefault="00FB5548" w:rsidP="00FB5548">
      <w:pPr>
        <w:widowControl w:val="0"/>
        <w:tabs>
          <w:tab w:val="left" w:pos="1134"/>
        </w:tabs>
        <w:ind w:firstLine="709"/>
        <w:jc w:val="both"/>
        <w:rPr>
          <w:sz w:val="20"/>
          <w:szCs w:val="20"/>
        </w:rPr>
      </w:pPr>
      <w:r w:rsidRPr="00EF1CEB">
        <w:rPr>
          <w:color w:val="000000"/>
          <w:sz w:val="20"/>
          <w:szCs w:val="20"/>
        </w:rPr>
        <w:t xml:space="preserve">В стоимость  настоящего </w:t>
      </w:r>
      <w:r w:rsidR="004E275D" w:rsidRPr="00EF1CEB">
        <w:rPr>
          <w:snapToGrid w:val="0"/>
          <w:sz w:val="20"/>
          <w:szCs w:val="20"/>
        </w:rPr>
        <w:t>контракт</w:t>
      </w:r>
      <w:r w:rsidRPr="00EF1CEB">
        <w:rPr>
          <w:snapToGrid w:val="0"/>
          <w:sz w:val="20"/>
          <w:szCs w:val="20"/>
        </w:rPr>
        <w:t>а</w:t>
      </w:r>
      <w:r w:rsidRPr="00EF1CEB">
        <w:rPr>
          <w:color w:val="000000"/>
          <w:sz w:val="20"/>
          <w:szCs w:val="20"/>
        </w:rPr>
        <w:t xml:space="preserve"> входит </w:t>
      </w:r>
      <w:r w:rsidRPr="00EF1CEB">
        <w:rPr>
          <w:sz w:val="20"/>
          <w:szCs w:val="20"/>
        </w:rPr>
        <w:t xml:space="preserve">стоимость товара, расходы на доставку, погрузочно-разгрузочные работы, уплату таможенных пошлин, налогов, сборов. </w:t>
      </w:r>
    </w:p>
    <w:p w:rsidR="00290AB5" w:rsidRPr="00EF1CEB" w:rsidRDefault="00FB5548" w:rsidP="004E275D">
      <w:pPr>
        <w:widowControl w:val="0"/>
        <w:tabs>
          <w:tab w:val="left" w:pos="1134"/>
        </w:tabs>
        <w:ind w:firstLine="709"/>
        <w:jc w:val="both"/>
        <w:rPr>
          <w:sz w:val="20"/>
          <w:szCs w:val="20"/>
        </w:rPr>
      </w:pPr>
      <w:proofErr w:type="gramStart"/>
      <w:r w:rsidRPr="00EF1CEB">
        <w:rPr>
          <w:iCs/>
          <w:sz w:val="20"/>
          <w:szCs w:val="20"/>
        </w:rPr>
        <w:t xml:space="preserve">В случае оплаты </w:t>
      </w:r>
      <w:r w:rsidR="004E275D" w:rsidRPr="00EF1CEB">
        <w:rPr>
          <w:iCs/>
          <w:sz w:val="20"/>
          <w:szCs w:val="20"/>
        </w:rPr>
        <w:t>контракт</w:t>
      </w:r>
      <w:r w:rsidRPr="00EF1CEB">
        <w:rPr>
          <w:iCs/>
          <w:sz w:val="20"/>
          <w:szCs w:val="20"/>
        </w:rPr>
        <w:t xml:space="preserve">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 w:rsidR="004E275D" w:rsidRPr="00EF1CEB">
        <w:rPr>
          <w:iCs/>
          <w:sz w:val="20"/>
          <w:szCs w:val="20"/>
        </w:rPr>
        <w:t>контракт</w:t>
      </w:r>
      <w:r w:rsidRPr="00EF1CEB">
        <w:rPr>
          <w:iCs/>
          <w:sz w:val="20"/>
          <w:szCs w:val="20"/>
        </w:rPr>
        <w:t>а, если в соответствие с законодательством Российской Федерации о налогах и сборах такие налоги, сборы и иные обязательные платежи подлежать оплате в</w:t>
      </w:r>
      <w:proofErr w:type="gramEnd"/>
      <w:r w:rsidRPr="00EF1CEB">
        <w:rPr>
          <w:iCs/>
          <w:sz w:val="20"/>
          <w:szCs w:val="20"/>
        </w:rPr>
        <w:t xml:space="preserve"> бюджеты бюджетной системы Российской Федерации заказчиком.</w:t>
      </w:r>
    </w:p>
    <w:p w:rsidR="00D424D7" w:rsidRPr="00341395" w:rsidRDefault="00AB6917" w:rsidP="009703E4">
      <w:pPr>
        <w:pStyle w:val="af0"/>
        <w:widowControl w:val="0"/>
        <w:tabs>
          <w:tab w:val="left" w:pos="1134"/>
        </w:tabs>
        <w:ind w:left="0"/>
        <w:jc w:val="both"/>
        <w:rPr>
          <w:sz w:val="20"/>
          <w:szCs w:val="20"/>
        </w:rPr>
      </w:pPr>
      <w:r w:rsidRPr="00EF1CEB">
        <w:rPr>
          <w:sz w:val="20"/>
          <w:szCs w:val="20"/>
        </w:rPr>
        <w:t xml:space="preserve">            3.2</w:t>
      </w:r>
      <w:r w:rsidR="00EC141D" w:rsidRPr="00EF1CEB">
        <w:rPr>
          <w:sz w:val="20"/>
          <w:szCs w:val="20"/>
        </w:rPr>
        <w:t>.</w:t>
      </w:r>
      <w:r w:rsidRPr="00EF1CEB">
        <w:rPr>
          <w:sz w:val="20"/>
          <w:szCs w:val="20"/>
        </w:rPr>
        <w:t xml:space="preserve"> </w:t>
      </w:r>
      <w:proofErr w:type="gramStart"/>
      <w:r w:rsidR="00D424D7" w:rsidRPr="00EF1CEB">
        <w:rPr>
          <w:sz w:val="20"/>
          <w:szCs w:val="20"/>
        </w:rPr>
        <w:t xml:space="preserve">Цена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 xml:space="preserve">а в период действия настоящего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 xml:space="preserve">а </w:t>
      </w:r>
      <w:r w:rsidR="00D424D7" w:rsidRPr="00EF1CEB">
        <w:rPr>
          <w:sz w:val="20"/>
          <w:szCs w:val="20"/>
          <w:lang w:eastAsia="ar-SA"/>
        </w:rPr>
        <w:t>является твердой и не может изменяться в ходе его исполнения</w:t>
      </w:r>
      <w:r w:rsidR="00D424D7" w:rsidRPr="00EF1CEB">
        <w:rPr>
          <w:sz w:val="20"/>
          <w:szCs w:val="20"/>
        </w:rPr>
        <w:t xml:space="preserve">, за исключением снижения цены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 xml:space="preserve">а по соглашению сторон без изменения предусмотренных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 xml:space="preserve">ом объема товара, качества товара, и иных условий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 xml:space="preserve">а в соответствии с </w:t>
      </w:r>
      <w:proofErr w:type="spellStart"/>
      <w:r w:rsidR="00D424D7" w:rsidRPr="00EF1CEB">
        <w:rPr>
          <w:sz w:val="20"/>
          <w:szCs w:val="20"/>
        </w:rPr>
        <w:t>пп</w:t>
      </w:r>
      <w:proofErr w:type="spellEnd"/>
      <w:r w:rsidR="00D424D7" w:rsidRPr="00EF1CEB">
        <w:rPr>
          <w:sz w:val="20"/>
          <w:szCs w:val="20"/>
        </w:rPr>
        <w:t xml:space="preserve">. «а» п.1 ч.1 ст. 95 Федерального закона от  </w:t>
      </w:r>
      <w:r w:rsidR="00F5789F" w:rsidRPr="00EF1CEB">
        <w:rPr>
          <w:sz w:val="20"/>
          <w:szCs w:val="20"/>
        </w:rPr>
        <w:t>05.04.2013 N 44-ФЗ "О контрактной системе</w:t>
      </w:r>
      <w:r w:rsidR="00D424D7" w:rsidRPr="00EF1CEB">
        <w:rPr>
          <w:sz w:val="20"/>
          <w:szCs w:val="20"/>
        </w:rPr>
        <w:t xml:space="preserve">   в сфере закупок</w:t>
      </w:r>
      <w:proofErr w:type="gramEnd"/>
      <w:r w:rsidR="00D424D7" w:rsidRPr="00EF1CEB">
        <w:rPr>
          <w:sz w:val="20"/>
          <w:szCs w:val="20"/>
        </w:rPr>
        <w:t xml:space="preserve">  товаров, работ, услуг для обеспечения государственных  и   муниципальных  нужд</w:t>
      </w:r>
      <w:proofErr w:type="gramStart"/>
      <w:r w:rsidR="00D424D7" w:rsidRPr="00EF1CEB">
        <w:rPr>
          <w:sz w:val="20"/>
          <w:szCs w:val="20"/>
        </w:rPr>
        <w:t>";</w:t>
      </w:r>
      <w:r w:rsidR="00D424D7" w:rsidRPr="00EF1CEB">
        <w:rPr>
          <w:bCs/>
          <w:sz w:val="20"/>
          <w:szCs w:val="20"/>
          <w:lang w:eastAsia="ar-SA"/>
        </w:rPr>
        <w:t>.</w:t>
      </w:r>
      <w:proofErr w:type="gramEnd"/>
    </w:p>
    <w:p w:rsidR="00D424D7" w:rsidRPr="00EF1CEB" w:rsidRDefault="00D424D7">
      <w:pPr>
        <w:widowControl w:val="0"/>
        <w:tabs>
          <w:tab w:val="left" w:pos="1134"/>
        </w:tabs>
        <w:ind w:firstLine="709"/>
        <w:jc w:val="both"/>
        <w:rPr>
          <w:sz w:val="20"/>
          <w:szCs w:val="20"/>
          <w:lang w:eastAsia="ar-SA"/>
        </w:rPr>
      </w:pPr>
      <w:r w:rsidRPr="00EF1CEB">
        <w:rPr>
          <w:bCs/>
          <w:sz w:val="20"/>
          <w:szCs w:val="20"/>
          <w:lang w:eastAsia="ar-SA"/>
        </w:rPr>
        <w:t xml:space="preserve">Для оплаты фактически поставленного товара цена единицы определяется как частное от деления первоначальной цены </w:t>
      </w:r>
      <w:r w:rsidR="004E275D" w:rsidRPr="00EF1CEB">
        <w:rPr>
          <w:bCs/>
          <w:sz w:val="20"/>
          <w:szCs w:val="20"/>
          <w:lang w:eastAsia="ar-SA"/>
        </w:rPr>
        <w:t>контракт</w:t>
      </w:r>
      <w:r w:rsidRPr="00EF1CEB">
        <w:rPr>
          <w:bCs/>
          <w:sz w:val="20"/>
          <w:szCs w:val="20"/>
          <w:lang w:eastAsia="ar-SA"/>
        </w:rPr>
        <w:t xml:space="preserve">а на предусмотренное в </w:t>
      </w:r>
      <w:r w:rsidR="004E275D" w:rsidRPr="00EF1CEB">
        <w:rPr>
          <w:bCs/>
          <w:sz w:val="20"/>
          <w:szCs w:val="20"/>
          <w:lang w:eastAsia="ar-SA"/>
        </w:rPr>
        <w:t>контракт</w:t>
      </w:r>
      <w:r w:rsidRPr="00EF1CEB">
        <w:rPr>
          <w:bCs/>
          <w:sz w:val="20"/>
          <w:szCs w:val="20"/>
          <w:lang w:eastAsia="ar-SA"/>
        </w:rPr>
        <w:t>е количество товара, в соответствии с приложением №1</w:t>
      </w:r>
      <w:r w:rsidR="004C07F8" w:rsidRPr="00EF1CEB">
        <w:rPr>
          <w:bCs/>
          <w:sz w:val="20"/>
          <w:szCs w:val="20"/>
          <w:lang w:eastAsia="ar-SA"/>
        </w:rPr>
        <w:t xml:space="preserve">, являющимся неотъемлемой частью настоящего </w:t>
      </w:r>
      <w:r w:rsidR="004E275D" w:rsidRPr="00EF1CEB">
        <w:rPr>
          <w:bCs/>
          <w:sz w:val="20"/>
          <w:szCs w:val="20"/>
          <w:lang w:eastAsia="ar-SA"/>
        </w:rPr>
        <w:t>контракт</w:t>
      </w:r>
      <w:r w:rsidR="004C07F8" w:rsidRPr="00EF1CEB">
        <w:rPr>
          <w:bCs/>
          <w:sz w:val="20"/>
          <w:szCs w:val="20"/>
          <w:lang w:eastAsia="ar-SA"/>
        </w:rPr>
        <w:t>а</w:t>
      </w:r>
      <w:r w:rsidRPr="00EF1CEB">
        <w:rPr>
          <w:bCs/>
          <w:sz w:val="20"/>
          <w:szCs w:val="20"/>
          <w:lang w:eastAsia="ar-SA"/>
        </w:rPr>
        <w:t>.</w:t>
      </w:r>
    </w:p>
    <w:p w:rsidR="00F1597E" w:rsidRPr="00EF1CEB" w:rsidRDefault="00D424D7" w:rsidP="00AB242F">
      <w:pPr>
        <w:widowControl w:val="0"/>
        <w:tabs>
          <w:tab w:val="left" w:pos="1134"/>
        </w:tabs>
        <w:ind w:firstLine="709"/>
        <w:jc w:val="both"/>
        <w:rPr>
          <w:sz w:val="20"/>
          <w:szCs w:val="20"/>
        </w:rPr>
      </w:pPr>
      <w:r w:rsidRPr="00EF1CEB">
        <w:rPr>
          <w:sz w:val="20"/>
          <w:szCs w:val="20"/>
          <w:lang w:eastAsia="ar-SA"/>
        </w:rPr>
        <w:t xml:space="preserve">3.3 </w:t>
      </w:r>
      <w:r w:rsidRPr="00EF1CEB">
        <w:rPr>
          <w:sz w:val="20"/>
          <w:szCs w:val="20"/>
        </w:rPr>
        <w:t xml:space="preserve"> </w:t>
      </w:r>
      <w:r w:rsidR="00F15CE1" w:rsidRPr="00EF1CEB">
        <w:rPr>
          <w:rFonts w:eastAsia="Calibri"/>
          <w:sz w:val="20"/>
          <w:szCs w:val="20"/>
          <w:lang w:eastAsia="en-US"/>
        </w:rPr>
        <w:t>Оплата поставленного товара по настоящему контракту производится</w:t>
      </w:r>
      <w:r w:rsidR="00DD32ED" w:rsidRPr="00EF1CEB">
        <w:rPr>
          <w:rFonts w:eastAsia="Calibri"/>
          <w:sz w:val="20"/>
          <w:szCs w:val="20"/>
          <w:lang w:eastAsia="en-US"/>
        </w:rPr>
        <w:t xml:space="preserve"> на основании подписанных Заказчиком и Поставщиком</w:t>
      </w:r>
      <w:r w:rsidR="00F15CE1" w:rsidRPr="00EF1CEB">
        <w:rPr>
          <w:rFonts w:eastAsia="Calibri"/>
          <w:sz w:val="20"/>
          <w:szCs w:val="20"/>
          <w:lang w:eastAsia="en-US"/>
        </w:rPr>
        <w:t xml:space="preserve"> </w:t>
      </w:r>
      <w:r w:rsidR="00DD32ED" w:rsidRPr="00EF1CEB">
        <w:rPr>
          <w:rFonts w:eastAsia="Calibri"/>
          <w:sz w:val="20"/>
          <w:szCs w:val="20"/>
          <w:lang w:eastAsia="en-US"/>
        </w:rPr>
        <w:t xml:space="preserve">товарно-сопроводительных документов (счет, </w:t>
      </w:r>
      <w:proofErr w:type="gramStart"/>
      <w:r w:rsidR="00DD32ED" w:rsidRPr="00EF1CEB">
        <w:rPr>
          <w:rFonts w:eastAsia="Calibri"/>
          <w:sz w:val="20"/>
          <w:szCs w:val="20"/>
          <w:lang w:eastAsia="en-US"/>
        </w:rPr>
        <w:t>счета-фактура</w:t>
      </w:r>
      <w:proofErr w:type="gramEnd"/>
      <w:r w:rsidR="00DD32ED" w:rsidRPr="00EF1CEB">
        <w:rPr>
          <w:rFonts w:eastAsia="Calibri"/>
          <w:sz w:val="20"/>
          <w:szCs w:val="20"/>
          <w:lang w:eastAsia="en-US"/>
        </w:rPr>
        <w:t xml:space="preserve">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 Срок оплаты Заказчиком поставленного товара не более чем </w:t>
      </w:r>
      <w:r w:rsidR="00DD32ED" w:rsidRPr="00160448">
        <w:rPr>
          <w:rFonts w:eastAsia="Calibri"/>
          <w:sz w:val="20"/>
          <w:szCs w:val="20"/>
          <w:lang w:eastAsia="en-US"/>
        </w:rPr>
        <w:t xml:space="preserve">в течение 15 рабочих дней </w:t>
      </w:r>
      <w:proofErr w:type="gramStart"/>
      <w:r w:rsidR="00DD32ED" w:rsidRPr="00160448">
        <w:rPr>
          <w:rFonts w:eastAsia="Calibri"/>
          <w:sz w:val="20"/>
          <w:szCs w:val="20"/>
          <w:lang w:eastAsia="en-US"/>
        </w:rPr>
        <w:t>с даты подписания</w:t>
      </w:r>
      <w:proofErr w:type="gramEnd"/>
      <w:r w:rsidR="00DD32ED" w:rsidRPr="00160448">
        <w:rPr>
          <w:rFonts w:eastAsia="Calibri"/>
          <w:sz w:val="20"/>
          <w:szCs w:val="20"/>
          <w:lang w:eastAsia="en-US"/>
        </w:rPr>
        <w:t xml:space="preserve"> Заказчиком документа о приемке (товарная накладная</w:t>
      </w:r>
      <w:r w:rsidR="004F3FB5" w:rsidRPr="00160448">
        <w:rPr>
          <w:rFonts w:eastAsia="Calibri"/>
          <w:sz w:val="20"/>
          <w:szCs w:val="20"/>
          <w:lang w:eastAsia="en-US"/>
        </w:rPr>
        <w:t xml:space="preserve"> (универсальный передаточный документ</w:t>
      </w:r>
      <w:r w:rsidR="004F3FB5" w:rsidRPr="00EF1CEB">
        <w:rPr>
          <w:rFonts w:eastAsia="Calibri"/>
          <w:sz w:val="20"/>
          <w:szCs w:val="20"/>
          <w:lang w:eastAsia="en-US"/>
        </w:rPr>
        <w:t xml:space="preserve">)). </w:t>
      </w:r>
    </w:p>
    <w:p w:rsidR="00A51C4B" w:rsidRPr="00EF1CEB" w:rsidRDefault="00D424D7" w:rsidP="00A51C4B">
      <w:pPr>
        <w:pStyle w:val="af0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0"/>
          <w:szCs w:val="20"/>
          <w:lang w:eastAsia="ar-SA"/>
        </w:rPr>
      </w:pPr>
      <w:r w:rsidRPr="00EF1CEB">
        <w:rPr>
          <w:sz w:val="20"/>
          <w:szCs w:val="20"/>
        </w:rPr>
        <w:t>При необходимости, по требованию любой Стороны, Стороны обязаны произвести сверку расчетов за поставку товара.</w:t>
      </w:r>
    </w:p>
    <w:p w:rsidR="00AA0B4E" w:rsidRDefault="00AA0B4E" w:rsidP="00AA0B4E">
      <w:pPr>
        <w:widowControl w:val="0"/>
        <w:tabs>
          <w:tab w:val="num" w:pos="826"/>
        </w:tabs>
        <w:ind w:firstLine="709"/>
        <w:jc w:val="both"/>
        <w:rPr>
          <w:sz w:val="20"/>
          <w:szCs w:val="20"/>
        </w:rPr>
      </w:pPr>
      <w:r w:rsidRPr="00EF1CEB">
        <w:rPr>
          <w:sz w:val="20"/>
          <w:szCs w:val="20"/>
          <w:lang w:eastAsia="ar-SA"/>
        </w:rPr>
        <w:t>3.</w:t>
      </w:r>
      <w:r w:rsidR="00742BA3">
        <w:rPr>
          <w:sz w:val="20"/>
          <w:szCs w:val="20"/>
          <w:lang w:eastAsia="ar-SA"/>
        </w:rPr>
        <w:t>5</w:t>
      </w:r>
      <w:r w:rsidRPr="00EF1CEB">
        <w:rPr>
          <w:sz w:val="20"/>
          <w:szCs w:val="20"/>
          <w:lang w:eastAsia="ar-SA"/>
        </w:rPr>
        <w:t xml:space="preserve"> </w:t>
      </w:r>
      <w:r w:rsidR="003968AA" w:rsidRPr="0019389A">
        <w:rPr>
          <w:sz w:val="20"/>
          <w:szCs w:val="20"/>
          <w:lang w:eastAsia="ar-SA"/>
        </w:rPr>
        <w:t xml:space="preserve"> </w:t>
      </w:r>
      <w:r w:rsidR="001219FA" w:rsidRPr="00EF1CEB">
        <w:rPr>
          <w:sz w:val="20"/>
          <w:szCs w:val="20"/>
          <w:lang w:eastAsia="ar-SA"/>
        </w:rPr>
        <w:t>Источник финан</w:t>
      </w:r>
      <w:r w:rsidR="0044761F" w:rsidRPr="00EF1CEB">
        <w:rPr>
          <w:sz w:val="20"/>
          <w:szCs w:val="20"/>
          <w:lang w:eastAsia="ar-SA"/>
        </w:rPr>
        <w:t>сирования –</w:t>
      </w:r>
      <w:r w:rsidR="00887599" w:rsidRPr="00EF1CEB">
        <w:rPr>
          <w:sz w:val="20"/>
          <w:szCs w:val="20"/>
          <w:lang w:eastAsia="ar-SA"/>
        </w:rPr>
        <w:t xml:space="preserve"> </w:t>
      </w:r>
      <w:r w:rsidR="00887599" w:rsidRPr="00EF1CEB">
        <w:rPr>
          <w:sz w:val="20"/>
          <w:szCs w:val="20"/>
        </w:rPr>
        <w:t>средства бюджетных учреждений.</w:t>
      </w:r>
    </w:p>
    <w:p w:rsidR="00AB242F" w:rsidRPr="00C17000" w:rsidRDefault="00AB242F" w:rsidP="00A5703F">
      <w:pPr>
        <w:tabs>
          <w:tab w:val="left" w:pos="284"/>
          <w:tab w:val="left" w:pos="567"/>
          <w:tab w:val="left" w:pos="709"/>
          <w:tab w:val="left" w:pos="851"/>
        </w:tabs>
        <w:spacing w:line="240" w:lineRule="atLeast"/>
        <w:jc w:val="both"/>
        <w:rPr>
          <w:sz w:val="20"/>
          <w:szCs w:val="20"/>
        </w:rPr>
      </w:pPr>
      <w:r w:rsidRPr="00C17000">
        <w:rPr>
          <w:sz w:val="20"/>
          <w:szCs w:val="20"/>
        </w:rPr>
        <w:t xml:space="preserve">            </w:t>
      </w:r>
      <w:r w:rsidR="00A5703F" w:rsidRPr="00A5703F">
        <w:rPr>
          <w:sz w:val="20"/>
          <w:szCs w:val="20"/>
        </w:rPr>
        <w:t xml:space="preserve"> </w:t>
      </w:r>
      <w:r w:rsidRPr="00C17000">
        <w:rPr>
          <w:sz w:val="20"/>
          <w:szCs w:val="20"/>
        </w:rPr>
        <w:t>3.</w:t>
      </w:r>
      <w:r w:rsidR="00742BA3">
        <w:rPr>
          <w:sz w:val="20"/>
          <w:szCs w:val="20"/>
        </w:rPr>
        <w:t>6</w:t>
      </w:r>
      <w:r w:rsidR="003968AA" w:rsidRPr="003968AA">
        <w:rPr>
          <w:sz w:val="20"/>
          <w:szCs w:val="20"/>
        </w:rPr>
        <w:t xml:space="preserve">. </w:t>
      </w:r>
      <w:proofErr w:type="gramStart"/>
      <w:r w:rsidRPr="00C17000">
        <w:rPr>
          <w:sz w:val="20"/>
          <w:szCs w:val="20"/>
        </w:rPr>
        <w:t xml:space="preserve">Условия настоящего </w:t>
      </w:r>
      <w:r w:rsidRPr="00C17000">
        <w:rPr>
          <w:sz w:val="20"/>
          <w:szCs w:val="20"/>
          <w:lang w:eastAsia="ar-SA"/>
        </w:rPr>
        <w:t>контракта</w:t>
      </w:r>
      <w:r w:rsidRPr="00C17000">
        <w:rPr>
          <w:sz w:val="20"/>
          <w:szCs w:val="20"/>
        </w:rPr>
        <w:t xml:space="preserve"> о размере и (или) сроках оплаты и (или) объеме услуг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  <w:proofErr w:type="gramEnd"/>
    </w:p>
    <w:p w:rsidR="00AB242F" w:rsidRPr="00EF1CEB" w:rsidRDefault="00AB242F" w:rsidP="00AA0B4E">
      <w:pPr>
        <w:widowControl w:val="0"/>
        <w:tabs>
          <w:tab w:val="num" w:pos="826"/>
        </w:tabs>
        <w:ind w:firstLine="709"/>
        <w:jc w:val="both"/>
        <w:rPr>
          <w:sz w:val="20"/>
          <w:szCs w:val="20"/>
        </w:rPr>
      </w:pPr>
    </w:p>
    <w:p w:rsidR="00D424D7" w:rsidRPr="00EF1CEB" w:rsidRDefault="00D424D7">
      <w:pPr>
        <w:pStyle w:val="af0"/>
        <w:widowControl w:val="0"/>
        <w:tabs>
          <w:tab w:val="left" w:pos="1134"/>
        </w:tabs>
        <w:jc w:val="both"/>
        <w:rPr>
          <w:sz w:val="20"/>
          <w:szCs w:val="20"/>
          <w:lang w:eastAsia="ar-SA"/>
        </w:rPr>
      </w:pPr>
    </w:p>
    <w:p w:rsidR="00D424D7" w:rsidRPr="00EF1CEB" w:rsidRDefault="00D424D7">
      <w:pPr>
        <w:pStyle w:val="af0"/>
        <w:keepNext/>
        <w:widowControl w:val="0"/>
        <w:numPr>
          <w:ilvl w:val="0"/>
          <w:numId w:val="7"/>
        </w:numPr>
        <w:jc w:val="center"/>
        <w:rPr>
          <w:sz w:val="20"/>
          <w:szCs w:val="20"/>
          <w:lang w:eastAsia="ar-SA"/>
        </w:rPr>
      </w:pPr>
      <w:r w:rsidRPr="00EF1CEB">
        <w:rPr>
          <w:b/>
          <w:bCs/>
          <w:sz w:val="20"/>
          <w:szCs w:val="20"/>
          <w:lang w:eastAsia="ar-SA"/>
        </w:rPr>
        <w:t>Порядок транспортировки, поставки и приемки Товара</w:t>
      </w:r>
    </w:p>
    <w:p w:rsidR="00D424D7" w:rsidRPr="00EF1CEB" w:rsidRDefault="00D424D7" w:rsidP="009B41FA">
      <w:pPr>
        <w:widowControl w:val="0"/>
        <w:tabs>
          <w:tab w:val="left" w:pos="1134"/>
        </w:tabs>
        <w:ind w:left="709"/>
        <w:jc w:val="both"/>
        <w:rPr>
          <w:sz w:val="20"/>
          <w:szCs w:val="20"/>
          <w:lang w:eastAsia="ar-SA"/>
        </w:rPr>
      </w:pPr>
    </w:p>
    <w:p w:rsidR="00D424D7" w:rsidRPr="00EF1CEB" w:rsidRDefault="00D424D7" w:rsidP="00BF3E20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0"/>
          <w:szCs w:val="20"/>
          <w:lang w:eastAsia="ar-SA"/>
        </w:rPr>
      </w:pPr>
      <w:r w:rsidRPr="00EF1CEB">
        <w:rPr>
          <w:sz w:val="20"/>
          <w:szCs w:val="20"/>
          <w:lang w:eastAsia="ar-SA"/>
        </w:rPr>
        <w:t xml:space="preserve">Поставка товара по настоящему </w:t>
      </w:r>
      <w:r w:rsidR="004E275D" w:rsidRPr="00EF1CEB">
        <w:rPr>
          <w:sz w:val="20"/>
          <w:szCs w:val="20"/>
          <w:lang w:eastAsia="ar-SA"/>
        </w:rPr>
        <w:t>контракт</w:t>
      </w:r>
      <w:r w:rsidRPr="00EF1CEB">
        <w:rPr>
          <w:sz w:val="20"/>
          <w:szCs w:val="20"/>
          <w:lang w:eastAsia="ar-SA"/>
        </w:rPr>
        <w:t>у производится по адресу, указанному в п. 1.</w:t>
      </w:r>
      <w:r w:rsidR="00ED5A98">
        <w:rPr>
          <w:sz w:val="20"/>
          <w:szCs w:val="20"/>
          <w:lang w:eastAsia="ar-SA"/>
        </w:rPr>
        <w:t>4</w:t>
      </w:r>
      <w:r w:rsidRPr="00EF1CEB">
        <w:rPr>
          <w:sz w:val="20"/>
          <w:szCs w:val="20"/>
          <w:lang w:eastAsia="ar-SA"/>
        </w:rPr>
        <w:t xml:space="preserve">. настоящего </w:t>
      </w:r>
      <w:r w:rsidR="004E275D" w:rsidRPr="00EF1CEB">
        <w:rPr>
          <w:sz w:val="20"/>
          <w:szCs w:val="20"/>
          <w:lang w:eastAsia="ar-SA"/>
        </w:rPr>
        <w:t>контракт</w:t>
      </w:r>
      <w:r w:rsidRPr="00EF1CEB">
        <w:rPr>
          <w:sz w:val="20"/>
          <w:szCs w:val="20"/>
          <w:lang w:eastAsia="ar-SA"/>
        </w:rPr>
        <w:t>а, силами и за счет средств Поставщика.</w:t>
      </w:r>
    </w:p>
    <w:p w:rsidR="00D424D7" w:rsidRPr="00EF1CEB" w:rsidRDefault="00D424D7" w:rsidP="00BF3E20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0"/>
          <w:szCs w:val="20"/>
          <w:lang w:eastAsia="ar-SA"/>
        </w:rPr>
      </w:pPr>
      <w:proofErr w:type="gramStart"/>
      <w:r w:rsidRPr="00EF1CEB">
        <w:rPr>
          <w:sz w:val="20"/>
          <w:szCs w:val="20"/>
          <w:lang w:eastAsia="ar-SA"/>
        </w:rPr>
        <w:t>Приемка поставленного товара по количеству и качеству должна производиться в соответствии с «Инструкциями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при Совете Министров СССР от 15.06.1965 г. № П-6 и «Инструкции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Совете Министров СССР от 25.04.1966 г</w:t>
      </w:r>
      <w:proofErr w:type="gramEnd"/>
      <w:r w:rsidRPr="00EF1CEB">
        <w:rPr>
          <w:sz w:val="20"/>
          <w:szCs w:val="20"/>
          <w:lang w:eastAsia="ar-SA"/>
        </w:rPr>
        <w:t>. № П-7.</w:t>
      </w:r>
    </w:p>
    <w:p w:rsidR="00D424D7" w:rsidRPr="00EF1CEB" w:rsidRDefault="00D424D7" w:rsidP="00BF3E20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EF1CEB">
        <w:rPr>
          <w:sz w:val="20"/>
          <w:szCs w:val="20"/>
          <w:lang w:eastAsia="ar-SA"/>
        </w:rPr>
        <w:t>При приемке товара товар должен быть осмотрен Заказчиком на предмет е</w:t>
      </w:r>
      <w:r w:rsidR="00294CB6" w:rsidRPr="00EF1CEB">
        <w:rPr>
          <w:sz w:val="20"/>
          <w:szCs w:val="20"/>
          <w:lang w:eastAsia="ar-SA"/>
        </w:rPr>
        <w:t>го</w:t>
      </w:r>
      <w:r w:rsidRPr="00EF1CEB">
        <w:rPr>
          <w:sz w:val="20"/>
          <w:szCs w:val="20"/>
          <w:lang w:eastAsia="ar-SA"/>
        </w:rPr>
        <w:t xml:space="preserve"> соответствия количества и условиям настоящего </w:t>
      </w:r>
      <w:r w:rsidR="004E275D" w:rsidRPr="00EF1CEB">
        <w:rPr>
          <w:sz w:val="20"/>
          <w:szCs w:val="20"/>
          <w:lang w:eastAsia="ar-SA"/>
        </w:rPr>
        <w:t>контракт</w:t>
      </w:r>
      <w:r w:rsidRPr="00EF1CEB">
        <w:rPr>
          <w:sz w:val="20"/>
          <w:szCs w:val="20"/>
          <w:lang w:eastAsia="ar-SA"/>
        </w:rPr>
        <w:t>а. Приемка товара осуществляется  Заказчиком  путем подписания товарной накладной</w:t>
      </w:r>
      <w:r w:rsidR="00FD540B" w:rsidRPr="00EF1CEB">
        <w:rPr>
          <w:sz w:val="20"/>
          <w:szCs w:val="20"/>
          <w:lang w:eastAsia="ar-SA"/>
        </w:rPr>
        <w:t xml:space="preserve"> (универсального передаточного документа)</w:t>
      </w:r>
      <w:r w:rsidRPr="00EF1CEB">
        <w:rPr>
          <w:sz w:val="20"/>
          <w:szCs w:val="20"/>
          <w:lang w:eastAsia="ar-SA"/>
        </w:rPr>
        <w:t xml:space="preserve"> в день поставки товара.</w:t>
      </w:r>
    </w:p>
    <w:p w:rsidR="00A51C4B" w:rsidRPr="00EF1CEB" w:rsidRDefault="00A51C4B" w:rsidP="00BF3E20">
      <w:pPr>
        <w:widowControl w:val="0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0"/>
          <w:szCs w:val="20"/>
          <w:lang w:eastAsia="ar-SA"/>
        </w:rPr>
      </w:pPr>
      <w:r w:rsidRPr="00EF1CEB">
        <w:rPr>
          <w:sz w:val="20"/>
          <w:szCs w:val="20"/>
          <w:lang w:eastAsia="ar-SA"/>
        </w:rPr>
        <w:t xml:space="preserve">При приемке товара по качеству Заказчик производит осмотр </w:t>
      </w:r>
      <w:r w:rsidR="002A2B4C">
        <w:rPr>
          <w:sz w:val="20"/>
          <w:szCs w:val="20"/>
          <w:lang w:eastAsia="ar-SA"/>
        </w:rPr>
        <w:t>товара</w:t>
      </w:r>
      <w:r w:rsidRPr="00EF1CEB">
        <w:rPr>
          <w:sz w:val="20"/>
          <w:szCs w:val="20"/>
          <w:lang w:eastAsia="ar-SA"/>
        </w:rPr>
        <w:t xml:space="preserve"> на предмет ее соответствия условиям </w:t>
      </w:r>
      <w:r w:rsidR="004E275D" w:rsidRPr="00EF1CEB">
        <w:rPr>
          <w:sz w:val="20"/>
          <w:szCs w:val="20"/>
          <w:lang w:eastAsia="ar-SA"/>
        </w:rPr>
        <w:t>контракт</w:t>
      </w:r>
      <w:r w:rsidRPr="00EF1CEB">
        <w:rPr>
          <w:sz w:val="20"/>
          <w:szCs w:val="20"/>
          <w:lang w:eastAsia="ar-SA"/>
        </w:rPr>
        <w:t>а, спецификации (Приложение №1</w:t>
      </w:r>
      <w:r w:rsidR="000F6BCA" w:rsidRPr="00EF1CEB">
        <w:rPr>
          <w:sz w:val="20"/>
          <w:szCs w:val="20"/>
          <w:lang w:eastAsia="ar-SA"/>
        </w:rPr>
        <w:t xml:space="preserve">, являющееся неотъемлемой частью </w:t>
      </w:r>
      <w:r w:rsidR="004E275D" w:rsidRPr="00EF1CEB">
        <w:rPr>
          <w:sz w:val="20"/>
          <w:szCs w:val="20"/>
          <w:lang w:eastAsia="ar-SA"/>
        </w:rPr>
        <w:t>контракт</w:t>
      </w:r>
      <w:r w:rsidR="000F6BCA" w:rsidRPr="00EF1CEB">
        <w:rPr>
          <w:sz w:val="20"/>
          <w:szCs w:val="20"/>
          <w:lang w:eastAsia="ar-SA"/>
        </w:rPr>
        <w:t>а</w:t>
      </w:r>
      <w:r w:rsidRPr="00EF1CEB">
        <w:rPr>
          <w:sz w:val="20"/>
          <w:szCs w:val="20"/>
          <w:lang w:eastAsia="ar-SA"/>
        </w:rPr>
        <w:t>). В случае выявления несоответствия в поставленно</w:t>
      </w:r>
      <w:r w:rsidR="002A2B4C">
        <w:rPr>
          <w:sz w:val="20"/>
          <w:szCs w:val="20"/>
          <w:lang w:eastAsia="ar-SA"/>
        </w:rPr>
        <w:t>м</w:t>
      </w:r>
      <w:r w:rsidRPr="00EF1CEB">
        <w:rPr>
          <w:sz w:val="20"/>
          <w:szCs w:val="20"/>
          <w:lang w:eastAsia="ar-SA"/>
        </w:rPr>
        <w:t xml:space="preserve"> </w:t>
      </w:r>
      <w:r w:rsidR="002A2B4C">
        <w:rPr>
          <w:sz w:val="20"/>
          <w:szCs w:val="20"/>
          <w:lang w:eastAsia="ar-SA"/>
        </w:rPr>
        <w:t>товаре</w:t>
      </w:r>
      <w:r w:rsidRPr="00EF1CEB">
        <w:rPr>
          <w:sz w:val="20"/>
          <w:szCs w:val="20"/>
          <w:lang w:eastAsia="ar-SA"/>
        </w:rPr>
        <w:t xml:space="preserve"> условиям </w:t>
      </w:r>
      <w:r w:rsidR="004E275D" w:rsidRPr="00EF1CEB">
        <w:rPr>
          <w:sz w:val="20"/>
          <w:szCs w:val="20"/>
          <w:lang w:eastAsia="ar-SA"/>
        </w:rPr>
        <w:t>контракт</w:t>
      </w:r>
      <w:r w:rsidRPr="00EF1CEB">
        <w:rPr>
          <w:sz w:val="20"/>
          <w:szCs w:val="20"/>
          <w:lang w:eastAsia="ar-SA"/>
        </w:rPr>
        <w:t>а, спецификации (Приложение № 1</w:t>
      </w:r>
      <w:r w:rsidR="000F6BCA" w:rsidRPr="00EF1CEB">
        <w:rPr>
          <w:sz w:val="20"/>
          <w:szCs w:val="20"/>
          <w:lang w:eastAsia="ar-SA"/>
        </w:rPr>
        <w:t xml:space="preserve">, являющееся неотъемлемой частью </w:t>
      </w:r>
      <w:r w:rsidR="004E275D" w:rsidRPr="00EF1CEB">
        <w:rPr>
          <w:sz w:val="20"/>
          <w:szCs w:val="20"/>
          <w:lang w:eastAsia="ar-SA"/>
        </w:rPr>
        <w:t>контракт</w:t>
      </w:r>
      <w:r w:rsidR="000F6BCA" w:rsidRPr="00EF1CEB">
        <w:rPr>
          <w:sz w:val="20"/>
          <w:szCs w:val="20"/>
          <w:lang w:eastAsia="ar-SA"/>
        </w:rPr>
        <w:t>а</w:t>
      </w:r>
      <w:r w:rsidRPr="00EF1CEB">
        <w:rPr>
          <w:sz w:val="20"/>
          <w:szCs w:val="20"/>
          <w:lang w:eastAsia="ar-SA"/>
        </w:rPr>
        <w:t>), замена данно</w:t>
      </w:r>
      <w:r w:rsidR="002A2B4C">
        <w:rPr>
          <w:sz w:val="20"/>
          <w:szCs w:val="20"/>
          <w:lang w:eastAsia="ar-SA"/>
        </w:rPr>
        <w:t>го</w:t>
      </w:r>
      <w:r w:rsidRPr="00EF1CEB">
        <w:rPr>
          <w:sz w:val="20"/>
          <w:szCs w:val="20"/>
          <w:lang w:eastAsia="ar-SA"/>
        </w:rPr>
        <w:t xml:space="preserve"> </w:t>
      </w:r>
      <w:r w:rsidR="002A2B4C">
        <w:rPr>
          <w:sz w:val="20"/>
          <w:szCs w:val="20"/>
          <w:lang w:eastAsia="ar-SA"/>
        </w:rPr>
        <w:t>товара</w:t>
      </w:r>
      <w:r w:rsidRPr="00EF1CEB">
        <w:rPr>
          <w:sz w:val="20"/>
          <w:szCs w:val="20"/>
          <w:lang w:eastAsia="ar-SA"/>
        </w:rPr>
        <w:t xml:space="preserve"> на аналогичн</w:t>
      </w:r>
      <w:r w:rsidR="002A2B4C">
        <w:rPr>
          <w:sz w:val="20"/>
          <w:szCs w:val="20"/>
          <w:lang w:eastAsia="ar-SA"/>
        </w:rPr>
        <w:t>ый</w:t>
      </w:r>
      <w:r w:rsidRPr="00EF1CEB">
        <w:rPr>
          <w:sz w:val="20"/>
          <w:szCs w:val="20"/>
          <w:lang w:eastAsia="ar-SA"/>
        </w:rPr>
        <w:t xml:space="preserve"> доброкачественн</w:t>
      </w:r>
      <w:r w:rsidR="002A2B4C">
        <w:rPr>
          <w:sz w:val="20"/>
          <w:szCs w:val="20"/>
          <w:lang w:eastAsia="ar-SA"/>
        </w:rPr>
        <w:t>ый</w:t>
      </w:r>
      <w:r w:rsidRPr="00EF1CEB">
        <w:rPr>
          <w:sz w:val="20"/>
          <w:szCs w:val="20"/>
          <w:lang w:eastAsia="ar-SA"/>
        </w:rPr>
        <w:t xml:space="preserve"> </w:t>
      </w:r>
      <w:r w:rsidR="002A2B4C">
        <w:rPr>
          <w:sz w:val="20"/>
          <w:szCs w:val="20"/>
          <w:lang w:eastAsia="ar-SA"/>
        </w:rPr>
        <w:t>товар</w:t>
      </w:r>
      <w:r w:rsidRPr="00EF1CEB">
        <w:rPr>
          <w:sz w:val="20"/>
          <w:szCs w:val="20"/>
          <w:lang w:eastAsia="ar-SA"/>
        </w:rPr>
        <w:t xml:space="preserve"> производится за счет собственных средств Поставщика в течение </w:t>
      </w:r>
      <w:r w:rsidR="006A326F">
        <w:rPr>
          <w:sz w:val="20"/>
          <w:szCs w:val="20"/>
          <w:lang w:eastAsia="ar-SA"/>
        </w:rPr>
        <w:t>7</w:t>
      </w:r>
      <w:r w:rsidR="002A2B4C">
        <w:rPr>
          <w:sz w:val="20"/>
          <w:szCs w:val="20"/>
          <w:lang w:eastAsia="ar-SA"/>
        </w:rPr>
        <w:t xml:space="preserve"> </w:t>
      </w:r>
      <w:r w:rsidR="002556DB">
        <w:rPr>
          <w:sz w:val="20"/>
          <w:szCs w:val="20"/>
          <w:lang w:eastAsia="ar-SA"/>
        </w:rPr>
        <w:t>(</w:t>
      </w:r>
      <w:r w:rsidR="006A326F">
        <w:rPr>
          <w:sz w:val="20"/>
          <w:szCs w:val="20"/>
          <w:lang w:eastAsia="ar-SA"/>
        </w:rPr>
        <w:t>семи</w:t>
      </w:r>
      <w:r w:rsidR="002556DB">
        <w:rPr>
          <w:sz w:val="20"/>
          <w:szCs w:val="20"/>
          <w:lang w:eastAsia="ar-SA"/>
        </w:rPr>
        <w:t xml:space="preserve">) рабочих </w:t>
      </w:r>
      <w:r w:rsidR="002A2B4C">
        <w:rPr>
          <w:sz w:val="20"/>
          <w:szCs w:val="20"/>
          <w:lang w:eastAsia="ar-SA"/>
        </w:rPr>
        <w:t xml:space="preserve"> дней</w:t>
      </w:r>
      <w:r w:rsidRPr="00EF1CEB">
        <w:rPr>
          <w:sz w:val="20"/>
          <w:szCs w:val="20"/>
          <w:lang w:eastAsia="ar-SA"/>
        </w:rPr>
        <w:t xml:space="preserve"> с момента предъявления Заказчиком соответствующей претензии</w:t>
      </w:r>
      <w:r w:rsidR="00021369" w:rsidRPr="00EF1CEB">
        <w:rPr>
          <w:sz w:val="20"/>
          <w:szCs w:val="20"/>
        </w:rPr>
        <w:t>.</w:t>
      </w:r>
    </w:p>
    <w:p w:rsidR="00BF3E20" w:rsidRPr="00EF1CEB" w:rsidRDefault="00BF3E20" w:rsidP="00BF3E20">
      <w:pPr>
        <w:pStyle w:val="ConsNormal"/>
        <w:widowControl/>
        <w:numPr>
          <w:ilvl w:val="1"/>
          <w:numId w:val="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EF1CEB">
        <w:rPr>
          <w:rFonts w:ascii="Times New Roman" w:hAnsi="Times New Roman"/>
        </w:rPr>
        <w:t>При передаче Поставщиком товара Заказчику, его упаковка должна быть в идеальном состояния без внешних и внутренних повреждений, в случае, если упаковка имеет изъяны (помята, порвана, видны следы попадания влаги внутрь), то Заказчик имеет право не принимать такой товар, и предъявить претензию Поставщику, в срок и порядке, установленные настоящим Контрактом.</w:t>
      </w:r>
      <w:proofErr w:type="gramEnd"/>
    </w:p>
    <w:p w:rsidR="00D424D7" w:rsidRPr="00EF1CEB" w:rsidRDefault="00D424D7" w:rsidP="00BF3E20">
      <w:pPr>
        <w:widowControl w:val="0"/>
        <w:numPr>
          <w:ilvl w:val="1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0"/>
          <w:szCs w:val="20"/>
        </w:rPr>
      </w:pPr>
      <w:r w:rsidRPr="00EF1CEB">
        <w:rPr>
          <w:sz w:val="20"/>
          <w:szCs w:val="20"/>
        </w:rPr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D424D7" w:rsidRPr="00EF1CEB" w:rsidRDefault="00D424D7" w:rsidP="00BF3E20">
      <w:pPr>
        <w:widowControl w:val="0"/>
        <w:numPr>
          <w:ilvl w:val="1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0"/>
          <w:szCs w:val="20"/>
          <w:lang w:eastAsia="ar-SA"/>
        </w:rPr>
      </w:pPr>
      <w:r w:rsidRPr="00EF1CEB">
        <w:rPr>
          <w:sz w:val="20"/>
          <w:szCs w:val="20"/>
        </w:rPr>
        <w:t xml:space="preserve"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</w:t>
      </w:r>
      <w:r w:rsidRPr="00EF1CEB">
        <w:rPr>
          <w:sz w:val="20"/>
          <w:szCs w:val="20"/>
        </w:rPr>
        <w:lastRenderedPageBreak/>
        <w:t>подписания товарной накладной</w:t>
      </w:r>
      <w:r w:rsidR="00D2348C" w:rsidRPr="00EF1CEB">
        <w:rPr>
          <w:sz w:val="20"/>
          <w:szCs w:val="20"/>
        </w:rPr>
        <w:t xml:space="preserve"> (универсального передаточного документа).</w:t>
      </w:r>
      <w:r w:rsidRPr="00EF1CEB">
        <w:rPr>
          <w:sz w:val="20"/>
          <w:szCs w:val="20"/>
        </w:rPr>
        <w:t xml:space="preserve"> Поставщик обязан произвести замену некачественного товара, в течение </w:t>
      </w:r>
      <w:r w:rsidR="006C4350">
        <w:rPr>
          <w:sz w:val="20"/>
          <w:szCs w:val="20"/>
          <w:lang w:eastAsia="ar-SA"/>
        </w:rPr>
        <w:t>7 (семи) рабочих  дней</w:t>
      </w:r>
      <w:r w:rsidR="006C4350" w:rsidRPr="00EF1CEB">
        <w:rPr>
          <w:sz w:val="20"/>
          <w:szCs w:val="20"/>
          <w:lang w:eastAsia="ar-SA"/>
        </w:rPr>
        <w:t xml:space="preserve"> </w:t>
      </w:r>
      <w:r w:rsidR="006C4350" w:rsidRPr="006C4350">
        <w:rPr>
          <w:sz w:val="20"/>
          <w:szCs w:val="20"/>
          <w:lang w:eastAsia="ar-SA"/>
        </w:rPr>
        <w:t xml:space="preserve"> </w:t>
      </w:r>
      <w:r w:rsidRPr="00EF1CEB">
        <w:rPr>
          <w:sz w:val="20"/>
          <w:szCs w:val="20"/>
        </w:rPr>
        <w:t>с момента подписания и (или) получения дефектного акта.</w:t>
      </w:r>
    </w:p>
    <w:p w:rsidR="00D424D7" w:rsidRPr="00EF1CEB" w:rsidRDefault="00D424D7" w:rsidP="0019389A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0"/>
          <w:szCs w:val="20"/>
          <w:lang w:eastAsia="ar-SA"/>
        </w:rPr>
      </w:pPr>
      <w:r w:rsidRPr="00EF1CEB">
        <w:rPr>
          <w:sz w:val="20"/>
          <w:szCs w:val="20"/>
          <w:lang w:eastAsia="ar-SA"/>
        </w:rPr>
        <w:t xml:space="preserve">Обязанность по передаче </w:t>
      </w:r>
      <w:r w:rsidR="00BF7206">
        <w:rPr>
          <w:sz w:val="20"/>
          <w:szCs w:val="20"/>
          <w:lang w:eastAsia="ar-SA"/>
        </w:rPr>
        <w:t>товара</w:t>
      </w:r>
      <w:r w:rsidRPr="00EF1CEB">
        <w:rPr>
          <w:sz w:val="20"/>
          <w:szCs w:val="20"/>
          <w:lang w:eastAsia="ar-SA"/>
        </w:rPr>
        <w:t xml:space="preserve"> считается исполненной с момента подписания накладных</w:t>
      </w:r>
      <w:r w:rsidR="0081425E" w:rsidRPr="00EF1CEB">
        <w:rPr>
          <w:sz w:val="20"/>
          <w:szCs w:val="20"/>
          <w:lang w:eastAsia="ar-SA"/>
        </w:rPr>
        <w:t xml:space="preserve"> (универсальных передаточных документов)</w:t>
      </w:r>
      <w:r w:rsidRPr="00EF1CEB">
        <w:rPr>
          <w:sz w:val="20"/>
          <w:szCs w:val="20"/>
          <w:lang w:eastAsia="ar-SA"/>
        </w:rPr>
        <w:t xml:space="preserve"> Сторонами, которые передаются вместе с товаром в день поставки товара, за исключением случаев указанных в п. 4.</w:t>
      </w:r>
      <w:r w:rsidR="00BF3E20" w:rsidRPr="00EF1CEB">
        <w:rPr>
          <w:sz w:val="20"/>
          <w:szCs w:val="20"/>
          <w:lang w:eastAsia="ar-SA"/>
        </w:rPr>
        <w:t>4</w:t>
      </w:r>
      <w:r w:rsidRPr="00EF1CEB">
        <w:rPr>
          <w:sz w:val="20"/>
          <w:szCs w:val="20"/>
          <w:lang w:eastAsia="ar-SA"/>
        </w:rPr>
        <w:t xml:space="preserve">. настоящего </w:t>
      </w:r>
      <w:r w:rsidR="004E275D" w:rsidRPr="00EF1CEB">
        <w:rPr>
          <w:sz w:val="20"/>
          <w:szCs w:val="20"/>
          <w:lang w:eastAsia="ar-SA"/>
        </w:rPr>
        <w:t>контракт</w:t>
      </w:r>
      <w:r w:rsidRPr="00EF1CEB">
        <w:rPr>
          <w:sz w:val="20"/>
          <w:szCs w:val="20"/>
          <w:lang w:eastAsia="ar-SA"/>
        </w:rPr>
        <w:t>а.</w:t>
      </w:r>
    </w:p>
    <w:p w:rsidR="00D424D7" w:rsidRPr="00EF1CEB" w:rsidRDefault="00D424D7" w:rsidP="0019389A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0"/>
          <w:szCs w:val="20"/>
          <w:lang w:eastAsia="ar-SA"/>
        </w:rPr>
      </w:pPr>
      <w:proofErr w:type="gramStart"/>
      <w:r w:rsidRPr="00EF1CEB">
        <w:rPr>
          <w:sz w:val="20"/>
          <w:szCs w:val="20"/>
          <w:lang w:eastAsia="ar-SA"/>
        </w:rPr>
        <w:t>Подписанный Заказчиком и Поставщиком товарно-сопроводительный документ (счет, счет-фактура</w:t>
      </w:r>
      <w:r w:rsidR="0030067E" w:rsidRPr="00EF1CEB">
        <w:rPr>
          <w:sz w:val="20"/>
          <w:szCs w:val="20"/>
          <w:lang w:eastAsia="ar-SA"/>
        </w:rPr>
        <w:t xml:space="preserve"> (при наличии)</w:t>
      </w:r>
      <w:r w:rsidRPr="00EF1CEB">
        <w:rPr>
          <w:sz w:val="20"/>
          <w:szCs w:val="20"/>
          <w:lang w:eastAsia="ar-SA"/>
        </w:rPr>
        <w:t>, товарная накладная</w:t>
      </w:r>
      <w:r w:rsidR="0081425E" w:rsidRPr="00EF1CEB">
        <w:rPr>
          <w:sz w:val="20"/>
          <w:szCs w:val="20"/>
          <w:lang w:eastAsia="ar-SA"/>
        </w:rPr>
        <w:t xml:space="preserve"> (</w:t>
      </w:r>
      <w:r w:rsidR="00AA03D2" w:rsidRPr="00EF1CEB">
        <w:rPr>
          <w:sz w:val="20"/>
          <w:szCs w:val="20"/>
          <w:lang w:eastAsia="ar-SA"/>
        </w:rPr>
        <w:t>универсальный передаточный документ</w:t>
      </w:r>
      <w:r w:rsidRPr="00EF1CEB">
        <w:rPr>
          <w:sz w:val="20"/>
          <w:szCs w:val="20"/>
          <w:lang w:eastAsia="ar-SA"/>
        </w:rPr>
        <w:t>),</w:t>
      </w:r>
      <w:r w:rsidRPr="00EF1CEB">
        <w:rPr>
          <w:sz w:val="20"/>
          <w:szCs w:val="20"/>
        </w:rPr>
        <w:t xml:space="preserve"> подтверждающий факт поставки товара Поставщиком,</w:t>
      </w:r>
      <w:r w:rsidRPr="00EF1CEB">
        <w:rPr>
          <w:sz w:val="20"/>
          <w:szCs w:val="20"/>
          <w:lang w:eastAsia="ar-SA"/>
        </w:rPr>
        <w:t xml:space="preserve"> и предъявленный Поставщиком Заказчику счет на оплату цены </w:t>
      </w:r>
      <w:r w:rsidR="004E275D" w:rsidRPr="00EF1CEB">
        <w:rPr>
          <w:sz w:val="20"/>
          <w:szCs w:val="20"/>
          <w:lang w:eastAsia="ar-SA"/>
        </w:rPr>
        <w:t>Контракт</w:t>
      </w:r>
      <w:r w:rsidRPr="00EF1CEB">
        <w:rPr>
          <w:sz w:val="20"/>
          <w:szCs w:val="20"/>
          <w:lang w:eastAsia="ar-SA"/>
        </w:rPr>
        <w:t>а являются основанием для оплаты Поставщику поставленного товара.</w:t>
      </w:r>
      <w:proofErr w:type="gramEnd"/>
    </w:p>
    <w:p w:rsidR="00D424D7" w:rsidRPr="0048185E" w:rsidRDefault="00BF3E20" w:rsidP="00BF3E20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0"/>
          <w:szCs w:val="20"/>
          <w:lang w:eastAsia="ar-SA"/>
        </w:rPr>
      </w:pPr>
      <w:r w:rsidRPr="00EF1CEB">
        <w:rPr>
          <w:color w:val="000000"/>
          <w:sz w:val="20"/>
          <w:szCs w:val="20"/>
        </w:rPr>
        <w:t>Право собственности на поставляемый товар переходит от Поставщика Заказчику в момент передачи товара Заказчику.</w:t>
      </w:r>
    </w:p>
    <w:p w:rsidR="0048185E" w:rsidRPr="0019389A" w:rsidRDefault="0048185E" w:rsidP="0048185E">
      <w:pPr>
        <w:tabs>
          <w:tab w:val="left" w:pos="1276"/>
        </w:tabs>
        <w:ind w:left="709"/>
        <w:jc w:val="both"/>
        <w:rPr>
          <w:sz w:val="20"/>
          <w:szCs w:val="20"/>
          <w:lang w:eastAsia="ar-SA"/>
        </w:rPr>
      </w:pPr>
    </w:p>
    <w:p w:rsidR="00D424D7" w:rsidRPr="0048185E" w:rsidRDefault="00D424D7">
      <w:pPr>
        <w:numPr>
          <w:ilvl w:val="0"/>
          <w:numId w:val="9"/>
        </w:numPr>
        <w:jc w:val="center"/>
        <w:rPr>
          <w:sz w:val="20"/>
          <w:szCs w:val="20"/>
        </w:rPr>
      </w:pPr>
      <w:r w:rsidRPr="00EF1CEB">
        <w:rPr>
          <w:b/>
          <w:bCs/>
          <w:sz w:val="20"/>
          <w:szCs w:val="20"/>
        </w:rPr>
        <w:t>Качество поставляемого товара</w:t>
      </w:r>
    </w:p>
    <w:p w:rsidR="00A322E3" w:rsidRPr="00C423F7" w:rsidRDefault="00A322E3" w:rsidP="00A322E3">
      <w:pPr>
        <w:pStyle w:val="af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423F7">
        <w:rPr>
          <w:sz w:val="20"/>
          <w:szCs w:val="20"/>
        </w:rPr>
        <w:t xml:space="preserve">Качество товара, поставляемого по настоящему Контракту, должно полностью соответствовать требованиям, предъявляемым к качеству поставляемого товара в соответствии с законодательством РФ </w:t>
      </w:r>
      <w:r w:rsidRPr="00C423F7">
        <w:rPr>
          <w:sz w:val="20"/>
          <w:szCs w:val="20"/>
          <w:lang w:eastAsia="ar-SA"/>
        </w:rPr>
        <w:t>(сертификаты соответствия</w:t>
      </w:r>
      <w:r w:rsidRPr="00C423F7">
        <w:rPr>
          <w:sz w:val="20"/>
          <w:szCs w:val="20"/>
        </w:rPr>
        <w:t>, подтверждающие качество поставляемого товара в соответствии с законодательством РФ,</w:t>
      </w:r>
      <w:r w:rsidRPr="00C423F7">
        <w:rPr>
          <w:spacing w:val="-4"/>
          <w:sz w:val="20"/>
          <w:szCs w:val="20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C423F7">
        <w:rPr>
          <w:sz w:val="20"/>
          <w:szCs w:val="20"/>
        </w:rPr>
        <w:t>)</w:t>
      </w:r>
      <w:proofErr w:type="gramStart"/>
      <w:r w:rsidRPr="00C423F7">
        <w:rPr>
          <w:sz w:val="20"/>
          <w:szCs w:val="20"/>
        </w:rPr>
        <w:t>.Д</w:t>
      </w:r>
      <w:proofErr w:type="gramEnd"/>
      <w:r w:rsidRPr="00C423F7">
        <w:rPr>
          <w:sz w:val="20"/>
          <w:szCs w:val="20"/>
        </w:rPr>
        <w:t>окументы, подтверждающие качество и комплектность товара, передаются Поставщиком Заказчику. Отсутствие в момент передачи товара Заказчику указанных документов не предоставляет последнему право отказаться от приемки Товара.</w:t>
      </w:r>
    </w:p>
    <w:p w:rsidR="00A322E3" w:rsidRPr="00C423F7" w:rsidRDefault="00A322E3" w:rsidP="00A322E3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C423F7">
        <w:rPr>
          <w:sz w:val="20"/>
          <w:szCs w:val="20"/>
        </w:rPr>
        <w:t>5.2. Поставщик гарантирует качество поставляемого товара в соответствии с требованиями, указанными в п. 5</w:t>
      </w:r>
      <w:r w:rsidR="007441DA" w:rsidRPr="00C423F7">
        <w:rPr>
          <w:sz w:val="20"/>
          <w:szCs w:val="20"/>
        </w:rPr>
        <w:t>.</w:t>
      </w:r>
      <w:r w:rsidRPr="00C423F7">
        <w:rPr>
          <w:sz w:val="20"/>
          <w:szCs w:val="20"/>
        </w:rPr>
        <w:t>1. настоящего Контракта.</w:t>
      </w:r>
    </w:p>
    <w:p w:rsidR="00A322E3" w:rsidRPr="00C423F7" w:rsidRDefault="00A322E3" w:rsidP="00A322E3">
      <w:pPr>
        <w:ind w:firstLine="709"/>
        <w:contextualSpacing/>
        <w:jc w:val="both"/>
        <w:rPr>
          <w:sz w:val="20"/>
          <w:szCs w:val="20"/>
        </w:rPr>
      </w:pPr>
      <w:r w:rsidRPr="00C423F7">
        <w:rPr>
          <w:sz w:val="20"/>
          <w:szCs w:val="20"/>
        </w:rPr>
        <w:t>5.3. Упаковка товара должна обеспечивать его сохранность при транспортировке и хранении и должна иметь маркировку, содержащую наименование Товара, дату изготовления.</w:t>
      </w:r>
    </w:p>
    <w:p w:rsidR="00C423F7" w:rsidRPr="00C423F7" w:rsidRDefault="009F03D4" w:rsidP="00C423F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322E6" w:rsidRPr="00C423F7">
        <w:rPr>
          <w:sz w:val="20"/>
          <w:szCs w:val="20"/>
        </w:rPr>
        <w:t xml:space="preserve">5.4. </w:t>
      </w:r>
      <w:r w:rsidR="00C423F7" w:rsidRPr="00C423F7">
        <w:rPr>
          <w:sz w:val="20"/>
          <w:szCs w:val="20"/>
        </w:rPr>
        <w:t xml:space="preserve">Товар должен быть новым товаром (товаром, который не был в употреблении, в ремонте, в том </w:t>
      </w:r>
      <w:proofErr w:type="gramStart"/>
      <w:r w:rsidR="00C423F7" w:rsidRPr="00C423F7">
        <w:rPr>
          <w:sz w:val="20"/>
          <w:szCs w:val="20"/>
        </w:rPr>
        <w:t>числе</w:t>
      </w:r>
      <w:proofErr w:type="gramEnd"/>
      <w:r w:rsidR="00C423F7" w:rsidRPr="00C423F7">
        <w:rPr>
          <w:sz w:val="20"/>
          <w:szCs w:val="20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</w:r>
    </w:p>
    <w:p w:rsidR="00C423F7" w:rsidRDefault="00C423F7" w:rsidP="00B322E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423F7" w:rsidRPr="0019389A" w:rsidRDefault="00C423F7" w:rsidP="0019389A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215D4">
        <w:rPr>
          <w:b/>
          <w:sz w:val="20"/>
          <w:szCs w:val="20"/>
        </w:rPr>
        <w:t>Гарантийные обязательства</w:t>
      </w:r>
    </w:p>
    <w:p w:rsidR="00B37B4C" w:rsidRPr="00B37B4C" w:rsidRDefault="00B37B4C" w:rsidP="00B37B4C">
      <w:pPr>
        <w:shd w:val="clear" w:color="auto" w:fill="FFFFFF"/>
        <w:suppressAutoHyphens w:val="0"/>
        <w:ind w:firstLine="709"/>
        <w:jc w:val="both"/>
        <w:rPr>
          <w:color w:val="333333"/>
          <w:sz w:val="20"/>
          <w:szCs w:val="20"/>
          <w:lang w:eastAsia="ru-RU"/>
        </w:rPr>
      </w:pPr>
      <w:r w:rsidRPr="00B37B4C">
        <w:rPr>
          <w:color w:val="333333"/>
          <w:sz w:val="20"/>
          <w:szCs w:val="20"/>
          <w:lang w:eastAsia="ru-RU"/>
        </w:rPr>
        <w:t>6.1 Поставщик гарантирует, что Товар принадлежит ему на праве собственности, не состоит в судебном споре, никому не продан, не подарен, не находится под залогом, свободен от обременения третьими лицами, под арестом или иным запретом не состоит, а также не находился ранее в эксплуатации.</w:t>
      </w:r>
    </w:p>
    <w:p w:rsidR="00B37B4C" w:rsidRPr="00B37B4C" w:rsidRDefault="00B37B4C" w:rsidP="00B37B4C">
      <w:pPr>
        <w:shd w:val="clear" w:color="auto" w:fill="FFFFFF"/>
        <w:suppressAutoHyphens w:val="0"/>
        <w:ind w:firstLine="709"/>
        <w:jc w:val="both"/>
        <w:rPr>
          <w:color w:val="333333"/>
          <w:sz w:val="20"/>
          <w:szCs w:val="20"/>
          <w:lang w:eastAsia="ru-RU"/>
        </w:rPr>
      </w:pPr>
      <w:r w:rsidRPr="00B37B4C">
        <w:rPr>
          <w:color w:val="000000"/>
          <w:sz w:val="20"/>
          <w:szCs w:val="20"/>
          <w:lang w:eastAsia="ru-RU"/>
        </w:rPr>
        <w:t>6.2. </w:t>
      </w:r>
      <w:r w:rsidRPr="00B37B4C">
        <w:rPr>
          <w:color w:val="222222"/>
          <w:sz w:val="20"/>
          <w:szCs w:val="20"/>
          <w:shd w:val="clear" w:color="auto" w:fill="FFFFFF"/>
          <w:lang w:eastAsia="ru-RU"/>
        </w:rPr>
        <w:t xml:space="preserve">Гарантийный срок должен составлять не </w:t>
      </w:r>
      <w:r w:rsidR="0048185E">
        <w:rPr>
          <w:color w:val="222222"/>
          <w:sz w:val="20"/>
          <w:szCs w:val="20"/>
          <w:shd w:val="clear" w:color="auto" w:fill="FFFFFF"/>
          <w:lang w:eastAsia="ru-RU"/>
        </w:rPr>
        <w:t xml:space="preserve">12 </w:t>
      </w:r>
      <w:r w:rsidR="007D3400" w:rsidRPr="00B37B4C">
        <w:rPr>
          <w:color w:val="222222"/>
          <w:sz w:val="20"/>
          <w:szCs w:val="20"/>
          <w:shd w:val="clear" w:color="auto" w:fill="FFFFFF"/>
          <w:lang w:eastAsia="ru-RU"/>
        </w:rPr>
        <w:t>(</w:t>
      </w:r>
      <w:r w:rsidR="0048185E">
        <w:rPr>
          <w:color w:val="222222"/>
          <w:sz w:val="20"/>
          <w:szCs w:val="20"/>
          <w:shd w:val="clear" w:color="auto" w:fill="FFFFFF"/>
          <w:lang w:eastAsia="ru-RU"/>
        </w:rPr>
        <w:t>двенадцати</w:t>
      </w:r>
      <w:r w:rsidR="007D3400" w:rsidRPr="00B37B4C">
        <w:rPr>
          <w:color w:val="222222"/>
          <w:sz w:val="20"/>
          <w:szCs w:val="20"/>
          <w:shd w:val="clear" w:color="auto" w:fill="FFFFFF"/>
          <w:lang w:eastAsia="ru-RU"/>
        </w:rPr>
        <w:t xml:space="preserve">) </w:t>
      </w:r>
      <w:r w:rsidRPr="00B37B4C">
        <w:rPr>
          <w:color w:val="222222"/>
          <w:sz w:val="20"/>
          <w:szCs w:val="20"/>
          <w:shd w:val="clear" w:color="auto" w:fill="FFFFFF"/>
          <w:lang w:eastAsia="ru-RU"/>
        </w:rPr>
        <w:t xml:space="preserve"> месяцев со дня передачи товара  Заказчику </w:t>
      </w:r>
      <w:r w:rsidRPr="00B37B4C">
        <w:rPr>
          <w:color w:val="333333"/>
          <w:sz w:val="20"/>
          <w:szCs w:val="20"/>
          <w:lang w:eastAsia="ru-RU"/>
        </w:rPr>
        <w:t>и подписания Сторонами акта приема-передачи (товарной накладной).</w:t>
      </w:r>
    </w:p>
    <w:p w:rsidR="00B37B4C" w:rsidRPr="00B37B4C" w:rsidRDefault="00B37B4C" w:rsidP="00B37B4C">
      <w:pPr>
        <w:shd w:val="clear" w:color="auto" w:fill="FFFFFF"/>
        <w:suppressAutoHyphens w:val="0"/>
        <w:ind w:firstLine="709"/>
        <w:jc w:val="both"/>
        <w:rPr>
          <w:color w:val="333333"/>
          <w:sz w:val="20"/>
          <w:szCs w:val="20"/>
          <w:lang w:eastAsia="ru-RU"/>
        </w:rPr>
      </w:pPr>
      <w:r w:rsidRPr="00B37B4C">
        <w:rPr>
          <w:color w:val="333333"/>
          <w:sz w:val="20"/>
          <w:szCs w:val="20"/>
          <w:lang w:eastAsia="ru-RU"/>
        </w:rPr>
        <w:t>6.3. </w:t>
      </w:r>
      <w:proofErr w:type="gramStart"/>
      <w:r w:rsidRPr="00B37B4C">
        <w:rPr>
          <w:color w:val="000000"/>
          <w:sz w:val="20"/>
          <w:szCs w:val="20"/>
          <w:lang w:eastAsia="ru-RU"/>
        </w:rPr>
        <w:t>В период действия гарантийных обязательств, в случае обнаружения недостатков в качестве товара, не позволяющих использовать товар по назначению, и отказов в функционировании в поставленном товаре, Поставщик обязуется произвести замену некачественного товара за свой счет </w:t>
      </w:r>
      <w:r w:rsidRPr="00B37B4C">
        <w:rPr>
          <w:color w:val="333333"/>
          <w:sz w:val="20"/>
          <w:szCs w:val="20"/>
          <w:lang w:eastAsia="ru-RU"/>
        </w:rPr>
        <w:t xml:space="preserve">в срок не позднее трех рабочих дней со дня подписания соответствующего Акта </w:t>
      </w:r>
      <w:r w:rsidR="00282D20">
        <w:rPr>
          <w:color w:val="333333"/>
          <w:sz w:val="20"/>
          <w:szCs w:val="20"/>
          <w:lang w:eastAsia="ru-RU"/>
        </w:rPr>
        <w:t>выявленных недостатков</w:t>
      </w:r>
      <w:r w:rsidRPr="00B37B4C">
        <w:rPr>
          <w:color w:val="333333"/>
          <w:sz w:val="20"/>
          <w:szCs w:val="20"/>
          <w:lang w:eastAsia="ru-RU"/>
        </w:rPr>
        <w:t xml:space="preserve"> или его получения от Заказчика при отказе Поставщика от его подписания</w:t>
      </w:r>
      <w:r w:rsidRPr="00B37B4C">
        <w:rPr>
          <w:color w:val="000000"/>
          <w:sz w:val="20"/>
          <w:szCs w:val="20"/>
          <w:lang w:eastAsia="ru-RU"/>
        </w:rPr>
        <w:t>.</w:t>
      </w:r>
      <w:proofErr w:type="gramEnd"/>
    </w:p>
    <w:p w:rsidR="00B37B4C" w:rsidRPr="00B37B4C" w:rsidRDefault="00B37B4C" w:rsidP="00B37B4C">
      <w:pPr>
        <w:shd w:val="clear" w:color="auto" w:fill="FFFFFF"/>
        <w:suppressAutoHyphens w:val="0"/>
        <w:ind w:firstLine="709"/>
        <w:jc w:val="both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B37B4C">
        <w:rPr>
          <w:color w:val="333333"/>
          <w:sz w:val="20"/>
          <w:szCs w:val="20"/>
          <w:lang w:eastAsia="ru-RU"/>
        </w:rPr>
        <w:t>В случае невозможности устранить недостатки или произвести замену товара в указанный срок поставщик обязан вернуть Заказчику уплаченные за товар денежные средства в течение 5 рабочих дней с момента предъявления соответствующего требования. За исключением случаев, когда Поставщик, получивший уведомление Заказчика о недостатках поставленных товаров, без промедления заменит поставленный товар товаром надлежащего качества.</w:t>
      </w:r>
    </w:p>
    <w:p w:rsidR="00B37B4C" w:rsidRPr="00B37B4C" w:rsidRDefault="00B37B4C" w:rsidP="00B37B4C">
      <w:pPr>
        <w:shd w:val="clear" w:color="auto" w:fill="FFFFFF"/>
        <w:suppressAutoHyphens w:val="0"/>
        <w:ind w:firstLine="709"/>
        <w:jc w:val="both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B37B4C">
        <w:rPr>
          <w:color w:val="000000"/>
          <w:sz w:val="20"/>
          <w:szCs w:val="20"/>
          <w:lang w:eastAsia="ru-RU"/>
        </w:rPr>
        <w:t>6.4. Поставщик обязуется в течение срока гарантийных обязательств самостоятельно забирать товар с недостатками качества по адресу Заказчика. Передача товара Поставщику в этом случае осуществляется путем подписания документа о приеме - передачи, уполномоченным  на это представителем Поставщика и Заказчика.</w:t>
      </w:r>
    </w:p>
    <w:p w:rsidR="00B37B4C" w:rsidRPr="00B37B4C" w:rsidRDefault="00B37B4C" w:rsidP="00B37B4C">
      <w:pPr>
        <w:shd w:val="clear" w:color="auto" w:fill="FFFFFF"/>
        <w:suppressAutoHyphens w:val="0"/>
        <w:ind w:firstLine="709"/>
        <w:jc w:val="both"/>
        <w:rPr>
          <w:color w:val="333333"/>
          <w:sz w:val="20"/>
          <w:szCs w:val="20"/>
          <w:lang w:eastAsia="ru-RU"/>
        </w:rPr>
      </w:pPr>
      <w:r w:rsidRPr="00B37B4C">
        <w:rPr>
          <w:color w:val="000000"/>
          <w:sz w:val="20"/>
          <w:szCs w:val="20"/>
          <w:lang w:eastAsia="ru-RU"/>
        </w:rPr>
        <w:t>6.5. В случае споров  с Заказчиком относительно качества товара Поставщик обязан за свой счет и своими силами провести экспертизу товара и в части доказанной вины исполнить обязательства, связанные с устранением недостатков, заменой некачественного товара качественным, возвратом уплаченной за товар суммы. На время экспертизы Поставщик обязан предоставить аналогичную технику. </w:t>
      </w:r>
    </w:p>
    <w:p w:rsidR="00B37B4C" w:rsidRPr="00B37B4C" w:rsidRDefault="00B37B4C" w:rsidP="00B37B4C">
      <w:pPr>
        <w:shd w:val="clear" w:color="auto" w:fill="FFFFFF"/>
        <w:suppressAutoHyphens w:val="0"/>
        <w:ind w:firstLine="709"/>
        <w:jc w:val="both"/>
        <w:rPr>
          <w:color w:val="333333"/>
          <w:sz w:val="20"/>
          <w:szCs w:val="20"/>
          <w:lang w:eastAsia="ru-RU"/>
        </w:rPr>
      </w:pPr>
      <w:r w:rsidRPr="00B37B4C">
        <w:rPr>
          <w:color w:val="000000"/>
          <w:sz w:val="20"/>
          <w:szCs w:val="20"/>
          <w:lang w:eastAsia="ru-RU"/>
        </w:rPr>
        <w:t>6.6. Транспортировка неисправного товара, находящегося на гарантии, осуществляется Поставщиком за свой счет.</w:t>
      </w:r>
    </w:p>
    <w:p w:rsidR="00C423F7" w:rsidRPr="00780793" w:rsidRDefault="00B37B4C" w:rsidP="00780793">
      <w:pPr>
        <w:shd w:val="clear" w:color="auto" w:fill="FFFFFF"/>
        <w:suppressAutoHyphens w:val="0"/>
        <w:rPr>
          <w:rFonts w:ascii="Arial" w:hAnsi="Arial" w:cs="Arial"/>
          <w:color w:val="333333"/>
          <w:sz w:val="20"/>
          <w:szCs w:val="20"/>
          <w:lang w:eastAsia="ru-RU"/>
        </w:rPr>
      </w:pPr>
      <w:r w:rsidRPr="00B37B4C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B322E6" w:rsidRPr="00B37B4C" w:rsidRDefault="00B322E6" w:rsidP="00A322E3">
      <w:pPr>
        <w:ind w:firstLine="709"/>
        <w:contextualSpacing/>
        <w:jc w:val="both"/>
        <w:rPr>
          <w:sz w:val="20"/>
          <w:szCs w:val="20"/>
        </w:rPr>
      </w:pPr>
    </w:p>
    <w:p w:rsidR="00A51C4B" w:rsidRDefault="00A51C4B" w:rsidP="00A51C4B">
      <w:pPr>
        <w:pStyle w:val="af0"/>
        <w:numPr>
          <w:ilvl w:val="0"/>
          <w:numId w:val="9"/>
        </w:numPr>
        <w:jc w:val="center"/>
        <w:rPr>
          <w:b/>
          <w:sz w:val="20"/>
          <w:szCs w:val="20"/>
        </w:rPr>
      </w:pPr>
      <w:r w:rsidRPr="00EF1CEB">
        <w:rPr>
          <w:b/>
          <w:sz w:val="20"/>
          <w:szCs w:val="20"/>
        </w:rPr>
        <w:t>Ответственность сторон</w:t>
      </w:r>
    </w:p>
    <w:p w:rsidR="002A4FC8" w:rsidRPr="00EF1CEB" w:rsidRDefault="00CC10F9" w:rsidP="004E275D">
      <w:pPr>
        <w:pStyle w:val="afa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2A4FC8" w:rsidRPr="00EF1CEB">
        <w:rPr>
          <w:color w:val="000000"/>
          <w:sz w:val="20"/>
          <w:szCs w:val="20"/>
        </w:rPr>
        <w:t xml:space="preserve">.1. За неисполнение или ненадлежащее исполнение взятых на себя обязательств по настоящему </w:t>
      </w:r>
      <w:r w:rsidR="004E275D" w:rsidRPr="00EF1CEB">
        <w:rPr>
          <w:color w:val="000000"/>
          <w:sz w:val="20"/>
          <w:szCs w:val="20"/>
        </w:rPr>
        <w:t>контракт</w:t>
      </w:r>
      <w:r w:rsidR="002A4FC8" w:rsidRPr="00EF1CEB">
        <w:rPr>
          <w:color w:val="000000"/>
          <w:sz w:val="20"/>
          <w:szCs w:val="20"/>
        </w:rPr>
        <w:t>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791A59" w:rsidRPr="00EF1CEB" w:rsidRDefault="00CC10F9" w:rsidP="00791A59">
      <w:pPr>
        <w:pStyle w:val="afa"/>
        <w:spacing w:beforeAutospacing="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2A4FC8" w:rsidRPr="00EF1CEB">
        <w:rPr>
          <w:color w:val="000000"/>
          <w:sz w:val="20"/>
          <w:szCs w:val="20"/>
        </w:rPr>
        <w:t xml:space="preserve">.2. </w:t>
      </w:r>
      <w:r w:rsidR="00791A59" w:rsidRPr="00EF1CEB">
        <w:rPr>
          <w:color w:val="000000"/>
          <w:sz w:val="20"/>
          <w:szCs w:val="20"/>
        </w:rPr>
        <w:t xml:space="preserve">В случае просрочки исполнения Заказчиком обязательств, предусмотренных </w:t>
      </w:r>
      <w:r w:rsidR="00791A59" w:rsidRPr="00EF1CEB">
        <w:rPr>
          <w:sz w:val="20"/>
          <w:szCs w:val="20"/>
          <w:lang w:eastAsia="ar-SA"/>
        </w:rPr>
        <w:t>контрактом</w:t>
      </w:r>
      <w:r w:rsidR="00791A59" w:rsidRPr="00EF1CEB">
        <w:rPr>
          <w:color w:val="000000"/>
          <w:sz w:val="20"/>
          <w:szCs w:val="20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791A59" w:rsidRPr="00EF1CEB">
        <w:rPr>
          <w:sz w:val="20"/>
          <w:szCs w:val="20"/>
          <w:lang w:eastAsia="ar-SA"/>
        </w:rPr>
        <w:t>контрактом</w:t>
      </w:r>
      <w:r w:rsidR="00791A59" w:rsidRPr="00EF1CEB">
        <w:rPr>
          <w:color w:val="000000"/>
          <w:sz w:val="20"/>
          <w:szCs w:val="20"/>
        </w:rPr>
        <w:t>, Поставщик вправе потребовать уплаты неустоек (штрафов, пеней).</w:t>
      </w:r>
    </w:p>
    <w:p w:rsidR="00791A59" w:rsidRPr="00EF1CEB" w:rsidRDefault="00791A59" w:rsidP="00791A59">
      <w:pPr>
        <w:pStyle w:val="afa"/>
        <w:spacing w:beforeAutospacing="0" w:afterAutospacing="0"/>
        <w:ind w:firstLine="720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 xml:space="preserve">Пеня начисляется за каждый день просрочки исполнения обязательства, предусмотренного </w:t>
      </w:r>
      <w:r w:rsidRPr="00EF1CEB">
        <w:rPr>
          <w:sz w:val="20"/>
          <w:szCs w:val="20"/>
          <w:lang w:eastAsia="ar-SA"/>
        </w:rPr>
        <w:t>контрактом</w:t>
      </w:r>
      <w:r w:rsidRPr="00EF1CEB">
        <w:rPr>
          <w:color w:val="000000"/>
          <w:sz w:val="20"/>
          <w:szCs w:val="20"/>
        </w:rPr>
        <w:t xml:space="preserve">, начиная со дня, следующего после дня истечения установленного контрактом срока исполнения обязательства. </w:t>
      </w:r>
    </w:p>
    <w:p w:rsidR="00791A59" w:rsidRPr="00EF1CEB" w:rsidRDefault="00791A59" w:rsidP="00791A59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lastRenderedPageBreak/>
        <w:t xml:space="preserve">Такая пеня устанавливается </w:t>
      </w:r>
      <w:r w:rsidRPr="00EF1CEB">
        <w:rPr>
          <w:sz w:val="20"/>
          <w:szCs w:val="20"/>
          <w:lang w:eastAsia="ar-SA"/>
        </w:rPr>
        <w:t>контрактом</w:t>
      </w:r>
      <w:r w:rsidRPr="00EF1CEB">
        <w:rPr>
          <w:color w:val="000000"/>
          <w:sz w:val="20"/>
          <w:szCs w:val="20"/>
        </w:rPr>
        <w:t xml:space="preserve"> в размере одной трехсотой действующей на дату уплаты пеней ключевой ставки Центрального банка Российской Федерации от не уплаченной в срок суммы</w:t>
      </w:r>
      <w:r w:rsidRPr="00EF1CEB">
        <w:rPr>
          <w:b/>
          <w:color w:val="000000"/>
          <w:sz w:val="20"/>
          <w:szCs w:val="20"/>
        </w:rPr>
        <w:t>.</w:t>
      </w:r>
    </w:p>
    <w:p w:rsidR="00791A59" w:rsidRPr="00EF1CEB" w:rsidRDefault="00791A59" w:rsidP="00791A5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1CEB">
        <w:rPr>
          <w:rFonts w:eastAsiaTheme="minorHAnsi"/>
          <w:sz w:val="20"/>
          <w:szCs w:val="20"/>
          <w:lang w:eastAsia="en-US"/>
        </w:rPr>
        <w:t xml:space="preserve">Штрафы начисляются за ненадлежащее исполнение заказчиком обязательств, предусмотренных </w:t>
      </w:r>
      <w:r w:rsidRPr="00EF1CEB">
        <w:rPr>
          <w:sz w:val="20"/>
          <w:szCs w:val="20"/>
          <w:lang w:eastAsia="ar-SA"/>
        </w:rPr>
        <w:t>контрактом</w:t>
      </w:r>
      <w:r w:rsidRPr="00EF1CEB">
        <w:rPr>
          <w:rFonts w:eastAsiaTheme="minorHAnsi"/>
          <w:sz w:val="20"/>
          <w:szCs w:val="20"/>
          <w:lang w:eastAsia="en-US"/>
        </w:rPr>
        <w:t xml:space="preserve">, за исключением просрочки исполнения обязательств, предусмотренных </w:t>
      </w:r>
      <w:r w:rsidRPr="00EF1CEB">
        <w:rPr>
          <w:sz w:val="20"/>
          <w:szCs w:val="20"/>
          <w:lang w:eastAsia="ar-SA"/>
        </w:rPr>
        <w:t>контрактом</w:t>
      </w:r>
      <w:r w:rsidRPr="00EF1CEB">
        <w:rPr>
          <w:b/>
          <w:color w:val="000000"/>
          <w:sz w:val="20"/>
          <w:szCs w:val="20"/>
        </w:rPr>
        <w:t xml:space="preserve">. </w:t>
      </w:r>
      <w:r w:rsidRPr="00EF1CEB">
        <w:rPr>
          <w:color w:val="000000"/>
          <w:sz w:val="20"/>
          <w:szCs w:val="20"/>
        </w:rPr>
        <w:t>Размер штрафа устанавливается контрактом в порядке, установленном Правительством Российской Федерации.</w:t>
      </w:r>
    </w:p>
    <w:p w:rsidR="002A4FC8" w:rsidRPr="00EF1CEB" w:rsidRDefault="002A4FC8" w:rsidP="00791A59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 xml:space="preserve">            </w:t>
      </w:r>
      <w:r w:rsidR="00CC10F9">
        <w:rPr>
          <w:color w:val="000000"/>
          <w:sz w:val="20"/>
          <w:szCs w:val="20"/>
        </w:rPr>
        <w:t>7</w:t>
      </w:r>
      <w:r w:rsidRPr="00EF1CEB">
        <w:rPr>
          <w:color w:val="000000"/>
          <w:sz w:val="20"/>
          <w:szCs w:val="20"/>
        </w:rPr>
        <w:t xml:space="preserve">.3. </w:t>
      </w:r>
      <w:r w:rsidRPr="00EF1CEB">
        <w:rPr>
          <w:rFonts w:eastAsia="Calibri"/>
          <w:sz w:val="20"/>
          <w:szCs w:val="20"/>
          <w:lang w:eastAsia="en-US"/>
        </w:rPr>
        <w:t>В случае просрочки исполнения Поставщиком обязательств</w:t>
      </w:r>
      <w:r w:rsidR="003845BA">
        <w:rPr>
          <w:rFonts w:eastAsia="Calibri"/>
          <w:sz w:val="20"/>
          <w:szCs w:val="20"/>
          <w:lang w:eastAsia="en-US"/>
        </w:rPr>
        <w:t xml:space="preserve"> (в том числе гарантийного обязательства)</w:t>
      </w:r>
      <w:r w:rsidRPr="00EF1CEB">
        <w:rPr>
          <w:rFonts w:eastAsia="Calibri"/>
          <w:sz w:val="20"/>
          <w:szCs w:val="20"/>
          <w:lang w:eastAsia="en-US"/>
        </w:rPr>
        <w:t xml:space="preserve">, предусмотренных </w:t>
      </w:r>
      <w:r w:rsidR="004E275D" w:rsidRPr="00EF1CEB">
        <w:rPr>
          <w:rFonts w:eastAsia="Calibri"/>
          <w:sz w:val="20"/>
          <w:szCs w:val="20"/>
          <w:lang w:eastAsia="en-US"/>
        </w:rPr>
        <w:t>контракт</w:t>
      </w:r>
      <w:r w:rsidRPr="00EF1CEB">
        <w:rPr>
          <w:rFonts w:eastAsia="Calibri"/>
          <w:sz w:val="20"/>
          <w:szCs w:val="20"/>
          <w:lang w:eastAsia="en-US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 w:rsidR="004E275D" w:rsidRPr="00EF1CEB">
        <w:rPr>
          <w:rFonts w:eastAsia="Calibri"/>
          <w:sz w:val="20"/>
          <w:szCs w:val="20"/>
          <w:lang w:eastAsia="en-US"/>
        </w:rPr>
        <w:t>контракт</w:t>
      </w:r>
      <w:r w:rsidRPr="00EF1CEB">
        <w:rPr>
          <w:rFonts w:eastAsia="Calibri"/>
          <w:sz w:val="20"/>
          <w:szCs w:val="20"/>
          <w:lang w:eastAsia="en-US"/>
        </w:rPr>
        <w:t>ом, заказчик направляет поставщику требование об уплате неустоек (штрафов, пеней).</w:t>
      </w:r>
    </w:p>
    <w:p w:rsidR="002A4FC8" w:rsidRPr="00EF1CEB" w:rsidRDefault="00F314CB" w:rsidP="004E275D">
      <w:pPr>
        <w:pStyle w:val="afa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F1CEB">
        <w:rPr>
          <w:rFonts w:eastAsia="Calibri"/>
          <w:sz w:val="20"/>
          <w:szCs w:val="20"/>
          <w:lang w:eastAsia="en-US"/>
        </w:rPr>
        <w:t xml:space="preserve">           </w:t>
      </w:r>
      <w:r w:rsidR="00CC10F9">
        <w:rPr>
          <w:rFonts w:eastAsia="Calibri"/>
          <w:sz w:val="20"/>
          <w:szCs w:val="20"/>
          <w:lang w:eastAsia="en-US"/>
        </w:rPr>
        <w:t>7</w:t>
      </w:r>
      <w:r w:rsidR="002A4FC8" w:rsidRPr="00EF1CEB">
        <w:rPr>
          <w:rFonts w:eastAsia="Calibri"/>
          <w:sz w:val="20"/>
          <w:szCs w:val="20"/>
          <w:lang w:eastAsia="en-US"/>
        </w:rPr>
        <w:t>.4.</w:t>
      </w:r>
      <w:r w:rsidRPr="00EF1CEB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="002A4FC8" w:rsidRPr="00EF1CEB">
        <w:rPr>
          <w:rFonts w:eastAsia="Calibri"/>
          <w:sz w:val="20"/>
          <w:szCs w:val="20"/>
          <w:lang w:eastAsia="en-US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4E275D" w:rsidRPr="00EF1CEB">
        <w:rPr>
          <w:rFonts w:eastAsia="Calibri"/>
          <w:sz w:val="20"/>
          <w:szCs w:val="20"/>
          <w:lang w:eastAsia="en-US"/>
        </w:rPr>
        <w:t>контракт</w:t>
      </w:r>
      <w:r w:rsidR="002A4FC8" w:rsidRPr="00EF1CEB">
        <w:rPr>
          <w:rFonts w:eastAsia="Calibri"/>
          <w:sz w:val="20"/>
          <w:szCs w:val="20"/>
          <w:lang w:eastAsia="en-US"/>
        </w:rPr>
        <w:t xml:space="preserve">ом, начиная со дня, следующего после дня истечения установленного </w:t>
      </w:r>
      <w:r w:rsidR="004E275D" w:rsidRPr="00EF1CEB">
        <w:rPr>
          <w:rFonts w:eastAsia="Calibri"/>
          <w:sz w:val="20"/>
          <w:szCs w:val="20"/>
          <w:lang w:eastAsia="en-US"/>
        </w:rPr>
        <w:t>контракт</w:t>
      </w:r>
      <w:r w:rsidR="002A4FC8" w:rsidRPr="00EF1CEB">
        <w:rPr>
          <w:rFonts w:eastAsia="Calibri"/>
          <w:sz w:val="20"/>
          <w:szCs w:val="20"/>
          <w:lang w:eastAsia="en-US"/>
        </w:rPr>
        <w:t xml:space="preserve">ом срока исполнения обязательства, и устанавливается </w:t>
      </w:r>
      <w:r w:rsidR="004E275D" w:rsidRPr="00EF1CEB">
        <w:rPr>
          <w:rFonts w:eastAsia="Calibri"/>
          <w:sz w:val="20"/>
          <w:szCs w:val="20"/>
          <w:lang w:eastAsia="en-US"/>
        </w:rPr>
        <w:t>контракт</w:t>
      </w:r>
      <w:r w:rsidR="002A4FC8" w:rsidRPr="00EF1CEB">
        <w:rPr>
          <w:rFonts w:eastAsia="Calibri"/>
          <w:sz w:val="20"/>
          <w:szCs w:val="20"/>
          <w:lang w:eastAsia="en-US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 w:rsidR="004E275D" w:rsidRPr="00EF1CEB">
        <w:rPr>
          <w:rFonts w:eastAsia="Calibri"/>
          <w:sz w:val="20"/>
          <w:szCs w:val="20"/>
          <w:lang w:eastAsia="en-US"/>
        </w:rPr>
        <w:t>контракт</w:t>
      </w:r>
      <w:r w:rsidR="002A4FC8" w:rsidRPr="00EF1CEB">
        <w:rPr>
          <w:rFonts w:eastAsia="Calibri"/>
          <w:sz w:val="20"/>
          <w:szCs w:val="20"/>
          <w:lang w:eastAsia="en-US"/>
        </w:rPr>
        <w:t xml:space="preserve">а, уменьшенной на сумму, пропорциональную объему обязательств, предусмотренных </w:t>
      </w:r>
      <w:r w:rsidR="004E275D" w:rsidRPr="00EF1CEB">
        <w:rPr>
          <w:rFonts w:eastAsia="Calibri"/>
          <w:sz w:val="20"/>
          <w:szCs w:val="20"/>
          <w:lang w:eastAsia="en-US"/>
        </w:rPr>
        <w:t>контракт</w:t>
      </w:r>
      <w:r w:rsidR="002A4FC8" w:rsidRPr="00EF1CEB">
        <w:rPr>
          <w:rFonts w:eastAsia="Calibri"/>
          <w:sz w:val="20"/>
          <w:szCs w:val="20"/>
          <w:lang w:eastAsia="en-US"/>
        </w:rPr>
        <w:t>ом и фактически исполненных Поставщиком, за исключением случаев, если</w:t>
      </w:r>
      <w:proofErr w:type="gramEnd"/>
      <w:r w:rsidR="002A4FC8" w:rsidRPr="00EF1CEB">
        <w:rPr>
          <w:rFonts w:eastAsia="Calibri"/>
          <w:sz w:val="20"/>
          <w:szCs w:val="20"/>
          <w:lang w:eastAsia="en-US"/>
        </w:rPr>
        <w:t xml:space="preserve"> законодательством Российской Федерации установлен иной порядок начисления пени. </w:t>
      </w:r>
    </w:p>
    <w:p w:rsidR="002A4FC8" w:rsidRPr="00EF1CEB" w:rsidRDefault="00F314CB" w:rsidP="00F314CB">
      <w:pPr>
        <w:pStyle w:val="afa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 xml:space="preserve">           </w:t>
      </w:r>
      <w:r w:rsidR="00CC10F9">
        <w:rPr>
          <w:color w:val="000000"/>
          <w:sz w:val="20"/>
          <w:szCs w:val="20"/>
        </w:rPr>
        <w:t>7</w:t>
      </w:r>
      <w:r w:rsidRPr="00EF1CEB">
        <w:rPr>
          <w:color w:val="000000"/>
          <w:sz w:val="20"/>
          <w:szCs w:val="20"/>
        </w:rPr>
        <w:t>.5.</w:t>
      </w:r>
      <w:r w:rsidR="002A4FC8" w:rsidRPr="00EF1CEB">
        <w:rPr>
          <w:color w:val="000000"/>
          <w:sz w:val="20"/>
          <w:szCs w:val="20"/>
        </w:rPr>
        <w:t xml:space="preserve">Штрафы начисляются за ненадлежащее исполнение Заказчиком обязательств, предусмотренных </w:t>
      </w:r>
      <w:r w:rsidR="004E275D" w:rsidRPr="00EF1CEB">
        <w:rPr>
          <w:color w:val="000000"/>
          <w:sz w:val="20"/>
          <w:szCs w:val="20"/>
        </w:rPr>
        <w:t>Контракт</w:t>
      </w:r>
      <w:r w:rsidR="002A4FC8" w:rsidRPr="00EF1CEB">
        <w:rPr>
          <w:color w:val="000000"/>
          <w:sz w:val="20"/>
          <w:szCs w:val="20"/>
        </w:rPr>
        <w:t xml:space="preserve">ом, за исключением просрочки исполнения обязательств, предусмотренных </w:t>
      </w:r>
      <w:r w:rsidR="004E275D" w:rsidRPr="00EF1CEB">
        <w:rPr>
          <w:color w:val="000000"/>
          <w:sz w:val="20"/>
          <w:szCs w:val="20"/>
        </w:rPr>
        <w:t>Контракт</w:t>
      </w:r>
      <w:r w:rsidR="002A4FC8" w:rsidRPr="00EF1CEB">
        <w:rPr>
          <w:color w:val="000000"/>
          <w:sz w:val="20"/>
          <w:szCs w:val="20"/>
        </w:rPr>
        <w:t xml:space="preserve">ом. За каждый факт неисполнения Заказчиком обязательств, предусмотренных </w:t>
      </w:r>
      <w:r w:rsidR="004E275D" w:rsidRPr="00EF1CEB">
        <w:rPr>
          <w:color w:val="000000"/>
          <w:sz w:val="20"/>
          <w:szCs w:val="20"/>
        </w:rPr>
        <w:t>Контракт</w:t>
      </w:r>
      <w:r w:rsidR="002A4FC8" w:rsidRPr="00EF1CEB">
        <w:rPr>
          <w:color w:val="000000"/>
          <w:sz w:val="20"/>
          <w:szCs w:val="20"/>
        </w:rPr>
        <w:t xml:space="preserve">ом, за исключением просрочки исполнения обязательств, предусмотренных </w:t>
      </w:r>
      <w:r w:rsidR="004E275D" w:rsidRPr="00EF1CEB">
        <w:rPr>
          <w:color w:val="000000"/>
          <w:sz w:val="20"/>
          <w:szCs w:val="20"/>
        </w:rPr>
        <w:t>Контракт</w:t>
      </w:r>
      <w:r w:rsidR="002A4FC8" w:rsidRPr="00EF1CEB">
        <w:rPr>
          <w:color w:val="000000"/>
          <w:sz w:val="20"/>
          <w:szCs w:val="20"/>
        </w:rPr>
        <w:t>ом, размер штрафа устанавливается:</w:t>
      </w:r>
    </w:p>
    <w:p w:rsidR="002A4FC8" w:rsidRPr="00EF1CEB" w:rsidRDefault="00791A59" w:rsidP="004E275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F1CEB">
        <w:rPr>
          <w:rFonts w:eastAsia="Calibri"/>
          <w:sz w:val="20"/>
          <w:szCs w:val="20"/>
          <w:lang w:eastAsia="en-US"/>
        </w:rPr>
        <w:t xml:space="preserve">          </w:t>
      </w:r>
      <w:r w:rsidR="002A4FC8" w:rsidRPr="00EF1CEB">
        <w:rPr>
          <w:rFonts w:eastAsia="Calibri"/>
          <w:sz w:val="20"/>
          <w:szCs w:val="20"/>
          <w:lang w:eastAsia="en-US"/>
        </w:rPr>
        <w:t xml:space="preserve">1000 рублей, если цена </w:t>
      </w:r>
      <w:r w:rsidR="004E275D" w:rsidRPr="00EF1CEB">
        <w:rPr>
          <w:rFonts w:eastAsia="Calibri"/>
          <w:sz w:val="20"/>
          <w:szCs w:val="20"/>
          <w:lang w:eastAsia="en-US"/>
        </w:rPr>
        <w:t>контракт</w:t>
      </w:r>
      <w:r w:rsidR="002A4FC8" w:rsidRPr="00EF1CEB">
        <w:rPr>
          <w:rFonts w:eastAsia="Calibri"/>
          <w:sz w:val="20"/>
          <w:szCs w:val="20"/>
          <w:lang w:eastAsia="en-US"/>
        </w:rPr>
        <w:t>а не превышает 3 млн. рублей (включительно).</w:t>
      </w:r>
    </w:p>
    <w:p w:rsidR="00791A59" w:rsidRPr="00EF1CEB" w:rsidRDefault="00CC10F9" w:rsidP="00791A59">
      <w:pPr>
        <w:pStyle w:val="afa"/>
        <w:spacing w:beforeAutospacing="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2A4FC8" w:rsidRPr="00EF1CEB">
        <w:rPr>
          <w:color w:val="000000"/>
          <w:sz w:val="20"/>
          <w:szCs w:val="20"/>
        </w:rPr>
        <w:t xml:space="preserve">.6. </w:t>
      </w:r>
      <w:r w:rsidR="00791A59" w:rsidRPr="00EF1CEB">
        <w:rPr>
          <w:color w:val="000000"/>
          <w:sz w:val="20"/>
          <w:szCs w:val="20"/>
        </w:rPr>
        <w:t>Штрафы начисляются за неисполнения или ненадлежащего исполнение Поставщиком обязательств, предусмотренных контрактом, за исключением просрочки исполнения Поставщиком обязательств</w:t>
      </w:r>
      <w:r w:rsidR="003845BA">
        <w:rPr>
          <w:color w:val="000000"/>
          <w:sz w:val="20"/>
          <w:szCs w:val="20"/>
        </w:rPr>
        <w:t xml:space="preserve"> (в том числе гарантийного обязательства)</w:t>
      </w:r>
      <w:r w:rsidR="00791A59" w:rsidRPr="00EF1CEB">
        <w:rPr>
          <w:color w:val="000000"/>
          <w:sz w:val="20"/>
          <w:szCs w:val="20"/>
        </w:rPr>
        <w:t>, предусмотренных контрактом. Размер штрафа устанавливается контрактом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</w:t>
      </w:r>
      <w:r w:rsidR="0055100C" w:rsidRPr="00EF1CEB">
        <w:rPr>
          <w:color w:val="000000"/>
          <w:sz w:val="20"/>
          <w:szCs w:val="20"/>
        </w:rPr>
        <w:t>:</w:t>
      </w:r>
    </w:p>
    <w:p w:rsidR="0055100C" w:rsidRPr="00EF1CEB" w:rsidRDefault="0055100C" w:rsidP="00791A59">
      <w:pPr>
        <w:pStyle w:val="afa"/>
        <w:spacing w:beforeAutospacing="0" w:afterAutospacing="0"/>
        <w:ind w:firstLine="720"/>
        <w:jc w:val="both"/>
        <w:rPr>
          <w:color w:val="000000"/>
          <w:sz w:val="20"/>
          <w:szCs w:val="20"/>
        </w:rPr>
      </w:pPr>
      <w:proofErr w:type="gramStart"/>
      <w:r w:rsidRPr="00EF1CEB">
        <w:rPr>
          <w:color w:val="000000"/>
          <w:sz w:val="20"/>
          <w:szCs w:val="20"/>
        </w:rPr>
        <w:t>- за каждый факт неисполнения или ненадлежащего исполнения Поставщиком обязательств, предусмотренных контрактом, заключенным по результатам определения Поставщика в соответствии с п.1 ч.1 ст.30 Федерального закона от 05.04.2013 №44-ФЗ, за исключением просрочки исполнения обязательств, предусмотренных контрактом, размер штрафа устанавливается в размере 1% цены контракта, что составляет</w:t>
      </w:r>
      <w:r w:rsidR="00A5793D">
        <w:rPr>
          <w:color w:val="000000"/>
          <w:sz w:val="20"/>
          <w:szCs w:val="20"/>
        </w:rPr>
        <w:t xml:space="preserve"> 629,00</w:t>
      </w:r>
      <w:r w:rsidR="00516150">
        <w:rPr>
          <w:color w:val="000000"/>
          <w:sz w:val="20"/>
          <w:szCs w:val="20"/>
        </w:rPr>
        <w:t xml:space="preserve"> </w:t>
      </w:r>
      <w:r w:rsidRPr="00EF1CEB">
        <w:rPr>
          <w:color w:val="000000"/>
          <w:sz w:val="20"/>
          <w:szCs w:val="20"/>
        </w:rPr>
        <w:t>рублей, но более 5т.р. и не менее 1т.р.</w:t>
      </w:r>
      <w:proofErr w:type="gramEnd"/>
    </w:p>
    <w:p w:rsidR="002A4FC8" w:rsidRPr="00EF1CEB" w:rsidRDefault="00A5793D" w:rsidP="00A5793D">
      <w:pPr>
        <w:pStyle w:val="afa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</w:t>
      </w:r>
      <w:r w:rsidR="002A4FC8" w:rsidRPr="00EF1CEB">
        <w:rPr>
          <w:rFonts w:eastAsia="Calibri"/>
          <w:sz w:val="20"/>
          <w:szCs w:val="20"/>
          <w:lang w:eastAsia="en-US"/>
        </w:rPr>
        <w:t xml:space="preserve"> </w:t>
      </w:r>
      <w:r w:rsidR="00CC10F9">
        <w:rPr>
          <w:rFonts w:eastAsia="Calibri"/>
          <w:sz w:val="20"/>
          <w:szCs w:val="20"/>
          <w:lang w:eastAsia="en-US"/>
        </w:rPr>
        <w:t>7</w:t>
      </w:r>
      <w:r>
        <w:rPr>
          <w:rFonts w:eastAsia="Calibri"/>
          <w:sz w:val="20"/>
          <w:szCs w:val="20"/>
          <w:lang w:eastAsia="en-US"/>
        </w:rPr>
        <w:t>.7</w:t>
      </w:r>
      <w:r w:rsidR="002A4FC8" w:rsidRPr="00EF1CEB">
        <w:rPr>
          <w:rFonts w:eastAsia="Calibri"/>
          <w:sz w:val="20"/>
          <w:szCs w:val="20"/>
          <w:lang w:eastAsia="en-US"/>
        </w:rPr>
        <w:t xml:space="preserve">. За каждый факт неисполнения или ненадлежащего исполнения поставщиком обязательства, предусмотренного </w:t>
      </w:r>
      <w:r w:rsidR="004E275D" w:rsidRPr="00EF1CEB">
        <w:rPr>
          <w:rFonts w:eastAsia="Calibri"/>
          <w:sz w:val="20"/>
          <w:szCs w:val="20"/>
          <w:lang w:eastAsia="en-US"/>
        </w:rPr>
        <w:t>контракт</w:t>
      </w:r>
      <w:r w:rsidR="002A4FC8" w:rsidRPr="00EF1CEB">
        <w:rPr>
          <w:rFonts w:eastAsia="Calibri"/>
          <w:sz w:val="20"/>
          <w:szCs w:val="20"/>
          <w:lang w:eastAsia="en-US"/>
        </w:rPr>
        <w:t xml:space="preserve">ом, которое не имеет стоимостного выражения, размер штрафа устанавливается (при наличии в </w:t>
      </w:r>
      <w:r w:rsidR="004E275D" w:rsidRPr="00EF1CEB">
        <w:rPr>
          <w:rFonts w:eastAsia="Calibri"/>
          <w:sz w:val="20"/>
          <w:szCs w:val="20"/>
          <w:lang w:eastAsia="en-US"/>
        </w:rPr>
        <w:t>контракт</w:t>
      </w:r>
      <w:r w:rsidR="002A4FC8" w:rsidRPr="00EF1CEB">
        <w:rPr>
          <w:rFonts w:eastAsia="Calibri"/>
          <w:sz w:val="20"/>
          <w:szCs w:val="20"/>
          <w:lang w:eastAsia="en-US"/>
        </w:rPr>
        <w:t>е таких обязательств): 1000,00 рублей.</w:t>
      </w:r>
    </w:p>
    <w:p w:rsidR="002A4FC8" w:rsidRPr="00EF1CEB" w:rsidRDefault="002A4FC8" w:rsidP="004E275D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 xml:space="preserve">             </w:t>
      </w:r>
      <w:r w:rsidR="00CC10F9">
        <w:rPr>
          <w:color w:val="000000"/>
          <w:sz w:val="20"/>
          <w:szCs w:val="20"/>
        </w:rPr>
        <w:t>7</w:t>
      </w:r>
      <w:r w:rsidR="00A5793D">
        <w:rPr>
          <w:color w:val="000000"/>
          <w:sz w:val="20"/>
          <w:szCs w:val="20"/>
        </w:rPr>
        <w:t>.8</w:t>
      </w:r>
      <w:r w:rsidRPr="00EF1CEB">
        <w:rPr>
          <w:color w:val="000000"/>
          <w:sz w:val="20"/>
          <w:szCs w:val="20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</w:t>
      </w:r>
      <w:r w:rsidR="004E275D" w:rsidRPr="00EF1CEB">
        <w:rPr>
          <w:color w:val="000000"/>
          <w:sz w:val="20"/>
          <w:szCs w:val="20"/>
        </w:rPr>
        <w:t>Контракт</w:t>
      </w:r>
      <w:r w:rsidRPr="00EF1CEB">
        <w:rPr>
          <w:color w:val="000000"/>
          <w:sz w:val="20"/>
          <w:szCs w:val="20"/>
        </w:rPr>
        <w:t xml:space="preserve">ом, не может превышать цену </w:t>
      </w:r>
      <w:r w:rsidR="004E275D" w:rsidRPr="00EF1CEB">
        <w:rPr>
          <w:color w:val="000000"/>
          <w:sz w:val="20"/>
          <w:szCs w:val="20"/>
        </w:rPr>
        <w:t>Контракт</w:t>
      </w:r>
      <w:r w:rsidRPr="00EF1CEB">
        <w:rPr>
          <w:color w:val="000000"/>
          <w:sz w:val="20"/>
          <w:szCs w:val="20"/>
        </w:rPr>
        <w:t>а.</w:t>
      </w:r>
    </w:p>
    <w:p w:rsidR="002A4FC8" w:rsidRPr="00EF1CEB" w:rsidRDefault="002A4FC8" w:rsidP="004E275D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 xml:space="preserve">            </w:t>
      </w:r>
      <w:r w:rsidR="00CC10F9">
        <w:rPr>
          <w:color w:val="000000"/>
          <w:sz w:val="20"/>
          <w:szCs w:val="20"/>
        </w:rPr>
        <w:t>7</w:t>
      </w:r>
      <w:r w:rsidR="00A5793D">
        <w:rPr>
          <w:color w:val="000000"/>
          <w:sz w:val="20"/>
          <w:szCs w:val="20"/>
        </w:rPr>
        <w:t>.9</w:t>
      </w:r>
      <w:r w:rsidRPr="00EF1CEB">
        <w:rPr>
          <w:color w:val="000000"/>
          <w:sz w:val="20"/>
          <w:szCs w:val="20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4E275D" w:rsidRPr="00EF1CEB">
        <w:rPr>
          <w:color w:val="000000"/>
          <w:sz w:val="20"/>
          <w:szCs w:val="20"/>
        </w:rPr>
        <w:t>Контракт</w:t>
      </w:r>
      <w:r w:rsidRPr="00EF1CEB">
        <w:rPr>
          <w:color w:val="000000"/>
          <w:sz w:val="20"/>
          <w:szCs w:val="20"/>
        </w:rPr>
        <w:t xml:space="preserve">ом, не может превышать цену </w:t>
      </w:r>
      <w:r w:rsidR="004E275D" w:rsidRPr="00EF1CEB">
        <w:rPr>
          <w:color w:val="000000"/>
          <w:sz w:val="20"/>
          <w:szCs w:val="20"/>
        </w:rPr>
        <w:t>Контракт</w:t>
      </w:r>
      <w:r w:rsidRPr="00EF1CEB">
        <w:rPr>
          <w:color w:val="000000"/>
          <w:sz w:val="20"/>
          <w:szCs w:val="20"/>
        </w:rPr>
        <w:t>а.</w:t>
      </w:r>
    </w:p>
    <w:p w:rsidR="002A4FC8" w:rsidRPr="00EF1CEB" w:rsidRDefault="002A4FC8" w:rsidP="004E275D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1CEB">
        <w:rPr>
          <w:rFonts w:eastAsia="Calibri"/>
          <w:sz w:val="20"/>
          <w:szCs w:val="20"/>
          <w:lang w:eastAsia="en-US"/>
        </w:rPr>
        <w:t xml:space="preserve">             </w:t>
      </w:r>
      <w:r w:rsidR="00CC10F9">
        <w:rPr>
          <w:rFonts w:eastAsia="Calibri"/>
          <w:sz w:val="20"/>
          <w:szCs w:val="20"/>
          <w:lang w:eastAsia="en-US"/>
        </w:rPr>
        <w:t>7</w:t>
      </w:r>
      <w:r w:rsidR="00A5793D">
        <w:rPr>
          <w:rFonts w:eastAsia="Calibri"/>
          <w:sz w:val="20"/>
          <w:szCs w:val="20"/>
          <w:lang w:eastAsia="en-US"/>
        </w:rPr>
        <w:t>.10</w:t>
      </w:r>
      <w:r w:rsidRPr="00EF1CEB">
        <w:rPr>
          <w:rFonts w:eastAsia="Calibri"/>
          <w:sz w:val="20"/>
          <w:szCs w:val="20"/>
          <w:lang w:eastAsia="en-US"/>
        </w:rPr>
        <w:t xml:space="preserve">. В случае если законодательством Российской Федерации установлен иной порядок начисления штрафа, чем порядок, предусмотренный </w:t>
      </w:r>
      <w:r w:rsidRPr="00EF1CEB">
        <w:rPr>
          <w:color w:val="000000"/>
          <w:sz w:val="20"/>
          <w:szCs w:val="20"/>
        </w:rPr>
        <w:t>Постановлением Правительства Российской Федерации от 30.08.2017 № 1042</w:t>
      </w:r>
      <w:r w:rsidRPr="00EF1CEB">
        <w:rPr>
          <w:rFonts w:eastAsia="Calibri"/>
          <w:sz w:val="20"/>
          <w:szCs w:val="20"/>
          <w:lang w:eastAsia="en-US"/>
        </w:rPr>
        <w:t xml:space="preserve">, размер такого штрафа и порядок его начисления устанавливается </w:t>
      </w:r>
      <w:r w:rsidR="004E275D" w:rsidRPr="00EF1CEB">
        <w:rPr>
          <w:rFonts w:eastAsia="Calibri"/>
          <w:sz w:val="20"/>
          <w:szCs w:val="20"/>
          <w:lang w:eastAsia="en-US"/>
        </w:rPr>
        <w:t>контракт</w:t>
      </w:r>
      <w:r w:rsidRPr="00EF1CEB">
        <w:rPr>
          <w:rFonts w:eastAsia="Calibri"/>
          <w:sz w:val="20"/>
          <w:szCs w:val="20"/>
          <w:lang w:eastAsia="en-US"/>
        </w:rPr>
        <w:t>ом в соответствии с законодательством Российской Федерации</w:t>
      </w:r>
    </w:p>
    <w:p w:rsidR="002A4FC8" w:rsidRPr="00EF1CEB" w:rsidRDefault="002A4FC8" w:rsidP="004E275D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 xml:space="preserve">            </w:t>
      </w:r>
      <w:r w:rsidR="00CC10F9">
        <w:rPr>
          <w:color w:val="000000"/>
          <w:sz w:val="20"/>
          <w:szCs w:val="20"/>
        </w:rPr>
        <w:t>7</w:t>
      </w:r>
      <w:r w:rsidRPr="00EF1CEB">
        <w:rPr>
          <w:color w:val="000000"/>
          <w:sz w:val="20"/>
          <w:szCs w:val="20"/>
        </w:rPr>
        <w:t>.1</w:t>
      </w:r>
      <w:r w:rsidR="00A5793D">
        <w:rPr>
          <w:color w:val="000000"/>
          <w:sz w:val="20"/>
          <w:szCs w:val="20"/>
        </w:rPr>
        <w:t>1</w:t>
      </w:r>
      <w:r w:rsidRPr="00EF1CEB">
        <w:rPr>
          <w:color w:val="000000"/>
          <w:sz w:val="20"/>
          <w:szCs w:val="20"/>
        </w:rPr>
        <w:t xml:space="preserve">. В случае просрочки исполнения, неисполнения или ненадлежащего исполнения обязательства, предусмотренного </w:t>
      </w:r>
      <w:r w:rsidR="004E275D" w:rsidRPr="00EF1CEB">
        <w:rPr>
          <w:color w:val="000000"/>
          <w:sz w:val="20"/>
          <w:szCs w:val="20"/>
        </w:rPr>
        <w:t>Контракт</w:t>
      </w:r>
      <w:r w:rsidRPr="00EF1CEB">
        <w:rPr>
          <w:color w:val="000000"/>
          <w:sz w:val="20"/>
          <w:szCs w:val="20"/>
        </w:rPr>
        <w:t xml:space="preserve">ом, Заказчик вправе провести оплату по </w:t>
      </w:r>
      <w:r w:rsidR="004E275D" w:rsidRPr="00EF1CEB">
        <w:rPr>
          <w:color w:val="000000"/>
          <w:sz w:val="20"/>
          <w:szCs w:val="20"/>
        </w:rPr>
        <w:t>Контракт</w:t>
      </w:r>
      <w:r w:rsidRPr="00EF1CEB">
        <w:rPr>
          <w:color w:val="000000"/>
          <w:sz w:val="20"/>
          <w:szCs w:val="20"/>
        </w:rPr>
        <w:t>у за вычетом соответствующего размера неустойки (штрафа, пени).</w:t>
      </w:r>
    </w:p>
    <w:p w:rsidR="002A4FC8" w:rsidRPr="00EF1CEB" w:rsidRDefault="002A4FC8" w:rsidP="004E275D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 xml:space="preserve">            </w:t>
      </w:r>
      <w:r w:rsidR="00CC10F9">
        <w:rPr>
          <w:color w:val="000000"/>
          <w:sz w:val="20"/>
          <w:szCs w:val="20"/>
        </w:rPr>
        <w:t>7</w:t>
      </w:r>
      <w:r w:rsidR="00A5793D">
        <w:rPr>
          <w:color w:val="000000"/>
          <w:sz w:val="20"/>
          <w:szCs w:val="20"/>
        </w:rPr>
        <w:t>.12</w:t>
      </w:r>
      <w:r w:rsidRPr="00EF1CEB">
        <w:rPr>
          <w:color w:val="000000"/>
          <w:sz w:val="20"/>
          <w:szCs w:val="20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2A4FC8" w:rsidRPr="00EF1CEB" w:rsidRDefault="002A4FC8" w:rsidP="004E275D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 xml:space="preserve">            </w:t>
      </w:r>
      <w:r w:rsidR="00CC10F9">
        <w:rPr>
          <w:color w:val="000000"/>
          <w:sz w:val="20"/>
          <w:szCs w:val="20"/>
        </w:rPr>
        <w:t>7</w:t>
      </w:r>
      <w:r w:rsidR="00A5793D">
        <w:rPr>
          <w:color w:val="000000"/>
          <w:sz w:val="20"/>
          <w:szCs w:val="20"/>
        </w:rPr>
        <w:t>.13</w:t>
      </w:r>
      <w:r w:rsidRPr="00EF1CEB">
        <w:rPr>
          <w:color w:val="000000"/>
          <w:sz w:val="20"/>
          <w:szCs w:val="20"/>
        </w:rPr>
        <w:t xml:space="preserve">. Уплата неустойки не освобождает стороны от исполнения обязательств, принятых на себя по </w:t>
      </w:r>
      <w:r w:rsidR="004E275D" w:rsidRPr="00EF1CEB">
        <w:rPr>
          <w:color w:val="000000"/>
          <w:sz w:val="20"/>
          <w:szCs w:val="20"/>
        </w:rPr>
        <w:t>контракт</w:t>
      </w:r>
      <w:r w:rsidRPr="00EF1CEB">
        <w:rPr>
          <w:color w:val="000000"/>
          <w:sz w:val="20"/>
          <w:szCs w:val="20"/>
        </w:rPr>
        <w:t>у.</w:t>
      </w:r>
    </w:p>
    <w:p w:rsidR="002A4FC8" w:rsidRDefault="002A4FC8" w:rsidP="004E275D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1CEB">
        <w:rPr>
          <w:color w:val="000000"/>
          <w:sz w:val="20"/>
          <w:szCs w:val="20"/>
        </w:rPr>
        <w:t xml:space="preserve">             </w:t>
      </w:r>
      <w:r w:rsidR="00CC10F9">
        <w:rPr>
          <w:color w:val="000000"/>
          <w:sz w:val="20"/>
          <w:szCs w:val="20"/>
        </w:rPr>
        <w:t>7</w:t>
      </w:r>
      <w:r w:rsidR="00A5793D">
        <w:rPr>
          <w:color w:val="000000"/>
          <w:sz w:val="20"/>
          <w:szCs w:val="20"/>
        </w:rPr>
        <w:t>.14</w:t>
      </w:r>
      <w:r w:rsidRPr="00EF1CEB">
        <w:rPr>
          <w:color w:val="000000"/>
          <w:sz w:val="20"/>
          <w:szCs w:val="20"/>
        </w:rPr>
        <w:t xml:space="preserve">. 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E275D" w:rsidRPr="00EF1CEB">
        <w:rPr>
          <w:color w:val="000000"/>
          <w:sz w:val="20"/>
          <w:szCs w:val="20"/>
        </w:rPr>
        <w:t>Контракт</w:t>
      </w:r>
      <w:r w:rsidRPr="00EF1CEB">
        <w:rPr>
          <w:color w:val="000000"/>
          <w:sz w:val="20"/>
          <w:szCs w:val="20"/>
        </w:rPr>
        <w:t>ом, произошло вследствие непреодолимой силы или по вине другой стороны.</w:t>
      </w:r>
    </w:p>
    <w:p w:rsidR="004F4B17" w:rsidRPr="00EF1CEB" w:rsidRDefault="00A5793D" w:rsidP="004E275D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7.15</w:t>
      </w:r>
      <w:r w:rsidR="004F4B17">
        <w:rPr>
          <w:color w:val="000000"/>
          <w:sz w:val="20"/>
          <w:szCs w:val="20"/>
        </w:rPr>
        <w:t xml:space="preserve">. </w:t>
      </w:r>
      <w:r w:rsidR="004F4B17" w:rsidRPr="004F4B17">
        <w:rPr>
          <w:color w:val="000000"/>
          <w:sz w:val="20"/>
          <w:szCs w:val="20"/>
        </w:rPr>
        <w:t>В случаях и в порядке, которые определены Правительством Российской Федерации, заказчик осуществляет списание начисленных и неуплаченных сумм неустоек (штрафов, пеней)</w:t>
      </w:r>
      <w:r w:rsidR="004F4B17">
        <w:rPr>
          <w:color w:val="000000"/>
          <w:sz w:val="20"/>
          <w:szCs w:val="20"/>
        </w:rPr>
        <w:t>.</w:t>
      </w:r>
    </w:p>
    <w:p w:rsidR="002A4FC8" w:rsidRPr="003B2A4A" w:rsidRDefault="002A4FC8" w:rsidP="002A4FC8">
      <w:pPr>
        <w:tabs>
          <w:tab w:val="left" w:pos="720"/>
          <w:tab w:val="left" w:pos="1080"/>
        </w:tabs>
        <w:jc w:val="center"/>
        <w:rPr>
          <w:b/>
          <w:bCs/>
          <w:sz w:val="20"/>
          <w:szCs w:val="20"/>
          <w:lang w:eastAsia="ar-SA"/>
        </w:rPr>
      </w:pPr>
    </w:p>
    <w:p w:rsidR="00D424D7" w:rsidRDefault="00ED5A98" w:rsidP="00CC10F9">
      <w:pPr>
        <w:ind w:left="852"/>
        <w:jc w:val="center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8</w:t>
      </w:r>
      <w:r w:rsidR="00CC10F9">
        <w:rPr>
          <w:b/>
          <w:bCs/>
          <w:sz w:val="20"/>
          <w:szCs w:val="20"/>
          <w:lang w:eastAsia="ar-SA"/>
        </w:rPr>
        <w:t>.</w:t>
      </w:r>
      <w:r w:rsidR="00D424D7" w:rsidRPr="00EF1CEB">
        <w:rPr>
          <w:b/>
          <w:bCs/>
          <w:sz w:val="20"/>
          <w:szCs w:val="20"/>
          <w:lang w:eastAsia="ar-SA"/>
        </w:rPr>
        <w:t>Обстоятельства непреодолимой  силы</w:t>
      </w:r>
    </w:p>
    <w:p w:rsidR="00D424D7" w:rsidRPr="00EF1CEB" w:rsidRDefault="00ED5A98">
      <w:pPr>
        <w:pStyle w:val="ConsPlusNormal0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424D7" w:rsidRPr="00EF1CEB">
        <w:rPr>
          <w:rFonts w:ascii="Times New Roman" w:hAnsi="Times New Roman" w:cs="Times New Roman"/>
          <w:sz w:val="20"/>
          <w:szCs w:val="20"/>
        </w:rPr>
        <w:t>.</w:t>
      </w:r>
      <w:r w:rsidR="00F1597E" w:rsidRPr="00EF1CEB">
        <w:rPr>
          <w:rFonts w:ascii="Times New Roman" w:hAnsi="Times New Roman" w:cs="Times New Roman"/>
          <w:sz w:val="20"/>
          <w:szCs w:val="20"/>
        </w:rPr>
        <w:t>1</w:t>
      </w:r>
      <w:r w:rsidR="00D424D7" w:rsidRPr="00EF1CEB">
        <w:rPr>
          <w:rFonts w:ascii="Times New Roman" w:hAnsi="Times New Roman" w:cs="Times New Roman"/>
          <w:sz w:val="20"/>
          <w:szCs w:val="20"/>
        </w:rPr>
        <w:t>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D424D7" w:rsidRPr="00EF1CEB" w:rsidRDefault="00ED5A98">
      <w:pPr>
        <w:pStyle w:val="ConsPlusNormal0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424D7" w:rsidRPr="00EF1CEB">
        <w:rPr>
          <w:rFonts w:ascii="Times New Roman" w:hAnsi="Times New Roman" w:cs="Times New Roman"/>
          <w:sz w:val="20"/>
          <w:szCs w:val="20"/>
        </w:rPr>
        <w:t>.</w:t>
      </w:r>
      <w:r w:rsidR="00F1597E" w:rsidRPr="00EF1CEB">
        <w:rPr>
          <w:rFonts w:ascii="Times New Roman" w:hAnsi="Times New Roman" w:cs="Times New Roman"/>
          <w:sz w:val="20"/>
          <w:szCs w:val="20"/>
        </w:rPr>
        <w:t>2</w:t>
      </w:r>
      <w:r w:rsidR="00D424D7" w:rsidRPr="00EF1CEB">
        <w:rPr>
          <w:rFonts w:ascii="Times New Roman" w:hAnsi="Times New Roman" w:cs="Times New Roman"/>
          <w:sz w:val="20"/>
          <w:szCs w:val="20"/>
        </w:rPr>
        <w:t xml:space="preserve">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4E275D" w:rsidRPr="00EF1CEB">
        <w:rPr>
          <w:rFonts w:ascii="Times New Roman" w:hAnsi="Times New Roman" w:cs="Times New Roman"/>
          <w:sz w:val="20"/>
          <w:szCs w:val="20"/>
        </w:rPr>
        <w:t>контракт</w:t>
      </w:r>
      <w:r w:rsidR="00D424D7" w:rsidRPr="00EF1CEB">
        <w:rPr>
          <w:rFonts w:ascii="Times New Roman" w:hAnsi="Times New Roman" w:cs="Times New Roman"/>
          <w:sz w:val="20"/>
          <w:szCs w:val="20"/>
        </w:rPr>
        <w:t>а.</w:t>
      </w:r>
    </w:p>
    <w:p w:rsidR="00D424D7" w:rsidRPr="00EF1CEB" w:rsidRDefault="00ED5A98">
      <w:pPr>
        <w:pStyle w:val="ConsPlusNormal0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424D7" w:rsidRPr="00EF1CEB">
        <w:rPr>
          <w:rFonts w:ascii="Times New Roman" w:hAnsi="Times New Roman" w:cs="Times New Roman"/>
          <w:sz w:val="20"/>
          <w:szCs w:val="20"/>
        </w:rPr>
        <w:t>.</w:t>
      </w:r>
      <w:r w:rsidR="00F1597E" w:rsidRPr="00EF1CEB">
        <w:rPr>
          <w:rFonts w:ascii="Times New Roman" w:hAnsi="Times New Roman" w:cs="Times New Roman"/>
          <w:sz w:val="20"/>
          <w:szCs w:val="20"/>
        </w:rPr>
        <w:t>3</w:t>
      </w:r>
      <w:r w:rsidR="00D424D7" w:rsidRPr="00EF1CEB">
        <w:rPr>
          <w:rFonts w:ascii="Times New Roman" w:hAnsi="Times New Roman" w:cs="Times New Roman"/>
          <w:sz w:val="20"/>
          <w:szCs w:val="20"/>
        </w:rPr>
        <w:t>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DB3CC9" w:rsidRPr="003B2A4A" w:rsidRDefault="00DB3CC9">
      <w:pPr>
        <w:pStyle w:val="ConsPlusNormal0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424D7" w:rsidRDefault="00ED5A98" w:rsidP="00CC10F9">
      <w:pPr>
        <w:tabs>
          <w:tab w:val="left" w:pos="720"/>
          <w:tab w:val="left" w:pos="1080"/>
        </w:tabs>
        <w:ind w:left="852"/>
        <w:jc w:val="center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lastRenderedPageBreak/>
        <w:t>9</w:t>
      </w:r>
      <w:r w:rsidR="00CC10F9">
        <w:rPr>
          <w:b/>
          <w:bCs/>
          <w:sz w:val="20"/>
          <w:szCs w:val="20"/>
          <w:lang w:eastAsia="ar-SA"/>
        </w:rPr>
        <w:t>.</w:t>
      </w:r>
      <w:r w:rsidR="00D424D7" w:rsidRPr="00EF1CEB">
        <w:rPr>
          <w:b/>
          <w:bCs/>
          <w:sz w:val="20"/>
          <w:szCs w:val="20"/>
          <w:lang w:eastAsia="ar-SA"/>
        </w:rPr>
        <w:t>Порядок разрешения споров</w:t>
      </w:r>
    </w:p>
    <w:p w:rsidR="00D424D7" w:rsidRPr="00EF1CEB" w:rsidRDefault="00ED5A98" w:rsidP="00CC10F9">
      <w:pPr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 xml:space="preserve"> 9</w:t>
      </w:r>
      <w:r w:rsidR="00D424D7" w:rsidRPr="00EF1CEB">
        <w:rPr>
          <w:sz w:val="20"/>
          <w:szCs w:val="20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D424D7" w:rsidRPr="00EF1CEB" w:rsidRDefault="00BB7B7D" w:rsidP="00ED5A9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9.2 </w:t>
      </w:r>
      <w:r w:rsidR="00D424D7" w:rsidRPr="00EF1CEB">
        <w:rPr>
          <w:sz w:val="20"/>
          <w:szCs w:val="20"/>
        </w:rPr>
        <w:t xml:space="preserve">Расторжение  настоящего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 xml:space="preserve">а  допускается  по соглашению сторон, по 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>а в соответствии с действующим законодательством РФ.</w:t>
      </w:r>
    </w:p>
    <w:p w:rsidR="00D424D7" w:rsidRPr="00EF1CEB" w:rsidRDefault="00BB7B7D" w:rsidP="00BB7B7D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9.3 </w:t>
      </w:r>
      <w:r w:rsidR="00D424D7" w:rsidRPr="00EF1CEB">
        <w:rPr>
          <w:sz w:val="20"/>
          <w:szCs w:val="20"/>
        </w:rPr>
        <w:t xml:space="preserve">Заказчик вправе принять решение об одностороннем отказе от исполнения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 xml:space="preserve">а </w:t>
      </w:r>
      <w:bookmarkStart w:id="3" w:name="OLE_LINK42"/>
      <w:bookmarkStart w:id="4" w:name="OLE_LINK43"/>
      <w:r w:rsidR="00D424D7" w:rsidRPr="00EF1CEB">
        <w:rPr>
          <w:sz w:val="20"/>
          <w:szCs w:val="20"/>
        </w:rPr>
        <w:t>по основаниям, предусмотренным Гражданским кодексом Российской Федерации для одностороннего</w:t>
      </w:r>
      <w:r w:rsidR="00D424D7" w:rsidRPr="00ED5A98">
        <w:rPr>
          <w:sz w:val="20"/>
          <w:szCs w:val="20"/>
        </w:rPr>
        <w:t xml:space="preserve"> отказа от исполнения соответствующего вида обязательств, в порядке, установленном ст. 95 Федерального закона от 05.04.2013 N 44-ФЗ "О контрактной системе в сфере</w:t>
      </w:r>
      <w:r w:rsidR="00D424D7" w:rsidRPr="00EF1CEB">
        <w:rPr>
          <w:sz w:val="20"/>
          <w:szCs w:val="20"/>
        </w:rPr>
        <w:t xml:space="preserve"> закупок товаров, работ, услуг для обеспечения государственных и муниципальных нужд".    </w:t>
      </w:r>
      <w:proofErr w:type="gramEnd"/>
    </w:p>
    <w:bookmarkEnd w:id="3"/>
    <w:bookmarkEnd w:id="4"/>
    <w:p w:rsidR="00D424D7" w:rsidRPr="00EF1CEB" w:rsidRDefault="00BB7B7D" w:rsidP="00BB7B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9.4 </w:t>
      </w:r>
      <w:r w:rsidR="00D424D7" w:rsidRPr="00EF1CEB">
        <w:rPr>
          <w:sz w:val="20"/>
          <w:szCs w:val="20"/>
        </w:rPr>
        <w:t xml:space="preserve">Поставщик вправе принять решение об одностороннем отказе от исполнения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 xml:space="preserve">а, в соответствии с действующим законодательством, в порядке, установленном ст. 95 Федерального закона от </w:t>
      </w:r>
      <w:r w:rsidR="00064DD1" w:rsidRPr="00EF1CEB">
        <w:rPr>
          <w:sz w:val="20"/>
          <w:szCs w:val="20"/>
        </w:rPr>
        <w:t>05.04.2013 N 44-ФЗ "О контрактной</w:t>
      </w:r>
      <w:r w:rsidR="00D424D7" w:rsidRPr="00EF1CEB">
        <w:rPr>
          <w:sz w:val="20"/>
          <w:szCs w:val="20"/>
        </w:rPr>
        <w:t xml:space="preserve"> системе в сфере закупок товаров, работ, услуг для обеспечения государственных и муниципальных нужд".    </w:t>
      </w:r>
    </w:p>
    <w:p w:rsidR="00D424D7" w:rsidRPr="00EF1CEB" w:rsidRDefault="00BB7B7D" w:rsidP="00BB7B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9.5 </w:t>
      </w:r>
      <w:r w:rsidR="00D424D7" w:rsidRPr="00EF1CEB">
        <w:rPr>
          <w:sz w:val="20"/>
          <w:szCs w:val="20"/>
        </w:rPr>
        <w:t xml:space="preserve">Заказчик обязан принять решение об одностороннем отказе от исполнения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 xml:space="preserve">а, если в ходе исполнения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>а установлено, что Поставщик не соответствует установленным требованиям  к участнику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D424D7" w:rsidRPr="00EF1CEB" w:rsidRDefault="00097D0A" w:rsidP="00BB7B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B7B7D">
        <w:rPr>
          <w:sz w:val="20"/>
          <w:szCs w:val="20"/>
        </w:rPr>
        <w:t>9.6</w:t>
      </w:r>
      <w:proofErr w:type="gramStart"/>
      <w:r w:rsidR="00BB7B7D">
        <w:rPr>
          <w:sz w:val="20"/>
          <w:szCs w:val="20"/>
        </w:rPr>
        <w:t xml:space="preserve"> </w:t>
      </w:r>
      <w:r w:rsidR="00D424D7" w:rsidRPr="00EF1CEB">
        <w:rPr>
          <w:sz w:val="20"/>
          <w:szCs w:val="20"/>
          <w:lang w:eastAsia="ar-SA"/>
        </w:rPr>
        <w:t>В</w:t>
      </w:r>
      <w:proofErr w:type="gramEnd"/>
      <w:r w:rsidR="00D424D7" w:rsidRPr="00EF1CEB">
        <w:rPr>
          <w:sz w:val="20"/>
          <w:szCs w:val="20"/>
          <w:lang w:eastAsia="ar-SA"/>
        </w:rPr>
        <w:t xml:space="preserve"> случае расторжения настоящего </w:t>
      </w:r>
      <w:r w:rsidR="004E275D" w:rsidRPr="00EF1CEB">
        <w:rPr>
          <w:sz w:val="20"/>
          <w:szCs w:val="20"/>
          <w:lang w:eastAsia="ar-SA"/>
        </w:rPr>
        <w:t>контракт</w:t>
      </w:r>
      <w:r w:rsidR="00D424D7" w:rsidRPr="00EF1CEB">
        <w:rPr>
          <w:sz w:val="20"/>
          <w:szCs w:val="20"/>
          <w:lang w:eastAsia="ar-SA"/>
        </w:rPr>
        <w:t>а по инициативе любой из Сторон Стороны производят сверку расчетов, которой подтверждается объем поставленного товара Поставщиком</w:t>
      </w:r>
      <w:r w:rsidR="00D424D7" w:rsidRPr="00EF1CEB">
        <w:rPr>
          <w:color w:val="0070C0"/>
          <w:sz w:val="20"/>
          <w:szCs w:val="20"/>
          <w:lang w:eastAsia="ar-SA"/>
        </w:rPr>
        <w:t>.</w:t>
      </w:r>
    </w:p>
    <w:p w:rsidR="00D424D7" w:rsidRPr="00EF1CEB" w:rsidRDefault="00BB7B7D" w:rsidP="00BB7B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9.7</w:t>
      </w:r>
      <w:proofErr w:type="gramStart"/>
      <w:r w:rsidR="00097D0A">
        <w:rPr>
          <w:sz w:val="20"/>
          <w:szCs w:val="20"/>
        </w:rPr>
        <w:t xml:space="preserve"> </w:t>
      </w:r>
      <w:r w:rsidR="00D424D7" w:rsidRPr="00EF1CEB">
        <w:rPr>
          <w:sz w:val="20"/>
          <w:szCs w:val="20"/>
        </w:rPr>
        <w:t>В</w:t>
      </w:r>
      <w:proofErr w:type="gramEnd"/>
      <w:r w:rsidR="00D424D7" w:rsidRPr="00EF1CEB">
        <w:rPr>
          <w:sz w:val="20"/>
          <w:szCs w:val="20"/>
        </w:rPr>
        <w:t xml:space="preserve">се споры между сторонами, по которым не было достигнуто соглашение, разрешаются Арбитражным судом Челябинской области. </w:t>
      </w:r>
    </w:p>
    <w:p w:rsidR="00D424D7" w:rsidRPr="003B2A4A" w:rsidRDefault="00D424D7" w:rsidP="00C215DD">
      <w:pPr>
        <w:tabs>
          <w:tab w:val="left" w:pos="709"/>
          <w:tab w:val="left" w:pos="851"/>
          <w:tab w:val="left" w:pos="1134"/>
        </w:tabs>
        <w:ind w:left="709"/>
        <w:jc w:val="both"/>
        <w:rPr>
          <w:sz w:val="20"/>
          <w:szCs w:val="20"/>
        </w:rPr>
      </w:pPr>
    </w:p>
    <w:p w:rsidR="00DB3CC9" w:rsidRPr="003B2A4A" w:rsidRDefault="00DB3CC9" w:rsidP="00C215DD">
      <w:pPr>
        <w:tabs>
          <w:tab w:val="left" w:pos="709"/>
          <w:tab w:val="left" w:pos="851"/>
          <w:tab w:val="left" w:pos="1134"/>
        </w:tabs>
        <w:ind w:left="709"/>
        <w:jc w:val="both"/>
        <w:rPr>
          <w:sz w:val="20"/>
          <w:szCs w:val="20"/>
        </w:rPr>
      </w:pPr>
    </w:p>
    <w:p w:rsidR="00D424D7" w:rsidRPr="00282D20" w:rsidRDefault="00D424D7" w:rsidP="00BB7B7D">
      <w:pPr>
        <w:pStyle w:val="af0"/>
        <w:widowControl w:val="0"/>
        <w:numPr>
          <w:ilvl w:val="0"/>
          <w:numId w:val="28"/>
        </w:numPr>
        <w:jc w:val="center"/>
        <w:rPr>
          <w:sz w:val="20"/>
          <w:szCs w:val="20"/>
          <w:lang w:eastAsia="ar-SA"/>
        </w:rPr>
      </w:pPr>
      <w:r w:rsidRPr="00EF1CEB">
        <w:rPr>
          <w:b/>
          <w:bCs/>
          <w:sz w:val="20"/>
          <w:szCs w:val="20"/>
          <w:lang w:eastAsia="ar-SA"/>
        </w:rPr>
        <w:t>Дополнительные условия</w:t>
      </w:r>
    </w:p>
    <w:p w:rsidR="00D424D7" w:rsidRPr="00DF7BB5" w:rsidRDefault="00144536" w:rsidP="0014453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10.1 </w:t>
      </w:r>
      <w:r w:rsidR="00D424D7" w:rsidRPr="00DF7BB5">
        <w:rPr>
          <w:sz w:val="20"/>
          <w:szCs w:val="20"/>
        </w:rPr>
        <w:t xml:space="preserve">Настоящий </w:t>
      </w:r>
      <w:r w:rsidR="004E275D" w:rsidRPr="00DF7BB5">
        <w:rPr>
          <w:sz w:val="20"/>
          <w:szCs w:val="20"/>
        </w:rPr>
        <w:t>Контра</w:t>
      </w:r>
      <w:proofErr w:type="gramStart"/>
      <w:r w:rsidR="004E275D" w:rsidRPr="00DF7BB5">
        <w:rPr>
          <w:sz w:val="20"/>
          <w:szCs w:val="20"/>
        </w:rPr>
        <w:t>кт</w:t>
      </w:r>
      <w:r w:rsidR="00D424D7" w:rsidRPr="00DF7BB5">
        <w:rPr>
          <w:sz w:val="20"/>
          <w:szCs w:val="20"/>
        </w:rPr>
        <w:t xml:space="preserve"> вст</w:t>
      </w:r>
      <w:proofErr w:type="gramEnd"/>
      <w:r w:rsidR="00D424D7" w:rsidRPr="00DF7BB5">
        <w:rPr>
          <w:sz w:val="20"/>
          <w:szCs w:val="20"/>
        </w:rPr>
        <w:t>упает в силу с момента подпис</w:t>
      </w:r>
      <w:r w:rsidR="00F87F3B" w:rsidRPr="00DF7BB5">
        <w:rPr>
          <w:sz w:val="20"/>
          <w:szCs w:val="20"/>
        </w:rPr>
        <w:t>ания его сторонами и действует д</w:t>
      </w:r>
      <w:r w:rsidR="00AA0B4E" w:rsidRPr="00DF7BB5">
        <w:rPr>
          <w:sz w:val="20"/>
          <w:szCs w:val="20"/>
        </w:rPr>
        <w:t>о 3</w:t>
      </w:r>
      <w:r w:rsidR="00A5793D">
        <w:rPr>
          <w:sz w:val="20"/>
          <w:szCs w:val="20"/>
        </w:rPr>
        <w:t>1</w:t>
      </w:r>
      <w:r w:rsidR="00D424D7" w:rsidRPr="00DF7BB5">
        <w:rPr>
          <w:sz w:val="20"/>
          <w:szCs w:val="20"/>
        </w:rPr>
        <w:t>.</w:t>
      </w:r>
      <w:r w:rsidR="00146C36">
        <w:rPr>
          <w:sz w:val="20"/>
          <w:szCs w:val="20"/>
        </w:rPr>
        <w:t>12</w:t>
      </w:r>
      <w:r w:rsidR="00D424D7" w:rsidRPr="00DF7BB5">
        <w:rPr>
          <w:sz w:val="20"/>
          <w:szCs w:val="20"/>
        </w:rPr>
        <w:t>.20</w:t>
      </w:r>
      <w:r w:rsidR="00146C36">
        <w:rPr>
          <w:sz w:val="20"/>
          <w:szCs w:val="20"/>
        </w:rPr>
        <w:t>21</w:t>
      </w:r>
      <w:r>
        <w:rPr>
          <w:sz w:val="20"/>
          <w:szCs w:val="20"/>
        </w:rPr>
        <w:t>г.</w:t>
      </w:r>
      <w:r w:rsidR="002A4FC8" w:rsidRPr="00DF7BB5">
        <w:rPr>
          <w:sz w:val="20"/>
          <w:szCs w:val="20"/>
        </w:rPr>
        <w:t xml:space="preserve"> </w:t>
      </w:r>
    </w:p>
    <w:p w:rsidR="00D424D7" w:rsidRPr="00EF1CEB" w:rsidRDefault="00BB7B7D" w:rsidP="0014453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10.2</w:t>
      </w:r>
      <w:proofErr w:type="gramStart"/>
      <w:r>
        <w:rPr>
          <w:sz w:val="20"/>
          <w:szCs w:val="20"/>
        </w:rPr>
        <w:t xml:space="preserve"> </w:t>
      </w:r>
      <w:r w:rsidR="00D424D7" w:rsidRPr="00EF1CEB">
        <w:rPr>
          <w:sz w:val="20"/>
          <w:szCs w:val="20"/>
        </w:rPr>
        <w:t>В</w:t>
      </w:r>
      <w:proofErr w:type="gramEnd"/>
      <w:r w:rsidR="00D424D7" w:rsidRPr="00EF1CEB">
        <w:rPr>
          <w:sz w:val="20"/>
          <w:szCs w:val="20"/>
        </w:rPr>
        <w:t xml:space="preserve">се изменения и дополнения к настоящему </w:t>
      </w:r>
      <w:r w:rsidR="004E275D" w:rsidRPr="00EF1CEB">
        <w:rPr>
          <w:sz w:val="20"/>
          <w:szCs w:val="20"/>
        </w:rPr>
        <w:t>Контракт</w:t>
      </w:r>
      <w:r w:rsidR="00D424D7" w:rsidRPr="00EF1CEB">
        <w:rPr>
          <w:sz w:val="20"/>
          <w:szCs w:val="20"/>
        </w:rPr>
        <w:t>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D424D7" w:rsidRPr="00EF1CEB" w:rsidRDefault="00D424D7" w:rsidP="00BB7B7D">
      <w:pPr>
        <w:numPr>
          <w:ilvl w:val="1"/>
          <w:numId w:val="30"/>
        </w:numPr>
        <w:tabs>
          <w:tab w:val="left" w:pos="851"/>
          <w:tab w:val="left" w:pos="1276"/>
        </w:tabs>
        <w:jc w:val="both"/>
        <w:rPr>
          <w:b/>
          <w:sz w:val="20"/>
          <w:szCs w:val="20"/>
          <w:lang w:eastAsia="ar-SA"/>
        </w:rPr>
      </w:pPr>
      <w:bookmarkStart w:id="5" w:name="OLE_LINK37"/>
      <w:bookmarkStart w:id="6" w:name="OLE_LINK38"/>
      <w:r w:rsidRPr="00EF1CEB">
        <w:rPr>
          <w:sz w:val="20"/>
          <w:szCs w:val="20"/>
        </w:rPr>
        <w:t xml:space="preserve">Все приложения являются неотъемлемой частью настоящего </w:t>
      </w:r>
      <w:bookmarkEnd w:id="5"/>
      <w:bookmarkEnd w:id="6"/>
      <w:r w:rsidR="004E275D" w:rsidRPr="00EF1CEB">
        <w:rPr>
          <w:sz w:val="20"/>
          <w:szCs w:val="20"/>
        </w:rPr>
        <w:t>Контракт</w:t>
      </w:r>
      <w:r w:rsidRPr="00EF1CEB">
        <w:rPr>
          <w:sz w:val="20"/>
          <w:szCs w:val="20"/>
        </w:rPr>
        <w:t>а.</w:t>
      </w:r>
    </w:p>
    <w:p w:rsidR="001C09E7" w:rsidRPr="00EF1CEB" w:rsidRDefault="001C09E7" w:rsidP="00097D0A">
      <w:pPr>
        <w:tabs>
          <w:tab w:val="left" w:pos="720"/>
          <w:tab w:val="left" w:pos="1080"/>
        </w:tabs>
        <w:ind w:firstLine="709"/>
        <w:jc w:val="both"/>
        <w:rPr>
          <w:b/>
          <w:sz w:val="20"/>
          <w:szCs w:val="20"/>
          <w:lang w:eastAsia="ar-SA"/>
        </w:rPr>
      </w:pPr>
    </w:p>
    <w:p w:rsidR="001C09E7" w:rsidRPr="00EF1CEB" w:rsidRDefault="001C09E7">
      <w:pPr>
        <w:tabs>
          <w:tab w:val="left" w:pos="720"/>
          <w:tab w:val="left" w:pos="1080"/>
        </w:tabs>
        <w:jc w:val="center"/>
        <w:rPr>
          <w:b/>
          <w:sz w:val="20"/>
          <w:szCs w:val="20"/>
          <w:lang w:eastAsia="ar-SA"/>
        </w:rPr>
      </w:pPr>
    </w:p>
    <w:p w:rsidR="00D424D7" w:rsidRPr="00EF1CEB" w:rsidRDefault="00D424D7">
      <w:pPr>
        <w:tabs>
          <w:tab w:val="left" w:pos="720"/>
          <w:tab w:val="left" w:pos="1080"/>
        </w:tabs>
        <w:jc w:val="center"/>
        <w:rPr>
          <w:b/>
          <w:sz w:val="20"/>
          <w:szCs w:val="20"/>
        </w:rPr>
      </w:pPr>
      <w:r w:rsidRPr="00EF1CEB">
        <w:rPr>
          <w:b/>
          <w:sz w:val="20"/>
          <w:szCs w:val="20"/>
          <w:lang w:eastAsia="ar-SA"/>
        </w:rPr>
        <w:t>1</w:t>
      </w:r>
      <w:r w:rsidR="00144536">
        <w:rPr>
          <w:b/>
          <w:sz w:val="20"/>
          <w:szCs w:val="20"/>
          <w:lang w:eastAsia="ar-SA"/>
        </w:rPr>
        <w:t>1</w:t>
      </w:r>
      <w:r w:rsidRPr="00EF1CEB">
        <w:rPr>
          <w:b/>
          <w:sz w:val="20"/>
          <w:szCs w:val="20"/>
          <w:lang w:eastAsia="ar-SA"/>
        </w:rPr>
        <w:t>. Реквизиты сторон</w:t>
      </w:r>
    </w:p>
    <w:p w:rsidR="006A4B54" w:rsidRPr="00EF1CEB" w:rsidRDefault="006A4B54" w:rsidP="006A4B5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6A4B54" w:rsidRPr="00EF1CEB" w:rsidTr="00DD7853">
        <w:tc>
          <w:tcPr>
            <w:tcW w:w="5282" w:type="dxa"/>
            <w:shd w:val="clear" w:color="auto" w:fill="auto"/>
          </w:tcPr>
          <w:p w:rsidR="006A4B54" w:rsidRPr="00EF1CEB" w:rsidRDefault="006A4B54" w:rsidP="006A4B54">
            <w:pPr>
              <w:rPr>
                <w:sz w:val="20"/>
                <w:szCs w:val="20"/>
              </w:rPr>
            </w:pPr>
            <w:r w:rsidRPr="00EF1CEB">
              <w:rPr>
                <w:b/>
                <w:bCs/>
                <w:sz w:val="20"/>
                <w:szCs w:val="20"/>
                <w:lang w:eastAsia="en-US"/>
              </w:rPr>
              <w:t>Заказчик:</w:t>
            </w:r>
          </w:p>
        </w:tc>
        <w:tc>
          <w:tcPr>
            <w:tcW w:w="5282" w:type="dxa"/>
            <w:shd w:val="clear" w:color="auto" w:fill="auto"/>
          </w:tcPr>
          <w:p w:rsidR="006A4B54" w:rsidRPr="00EF1CEB" w:rsidRDefault="006A4B54" w:rsidP="006A4B54">
            <w:pPr>
              <w:rPr>
                <w:sz w:val="20"/>
                <w:szCs w:val="20"/>
              </w:rPr>
            </w:pPr>
            <w:r w:rsidRPr="00EF1CEB">
              <w:rPr>
                <w:b/>
                <w:bCs/>
                <w:sz w:val="20"/>
                <w:szCs w:val="20"/>
                <w:lang w:eastAsia="en-US"/>
              </w:rPr>
              <w:t>Поставщик:</w:t>
            </w:r>
          </w:p>
        </w:tc>
      </w:tr>
      <w:tr w:rsidR="006A4B54" w:rsidRPr="00EF1CEB" w:rsidTr="00DD7853">
        <w:tc>
          <w:tcPr>
            <w:tcW w:w="5282" w:type="dxa"/>
            <w:shd w:val="clear" w:color="auto" w:fill="auto"/>
          </w:tcPr>
          <w:p w:rsidR="00146C36" w:rsidRPr="00A57A2D" w:rsidRDefault="00146C36" w:rsidP="00146C36">
            <w:pPr>
              <w:autoSpaceDE w:val="0"/>
              <w:adjustRightInd w:val="0"/>
            </w:pPr>
            <w:r w:rsidRPr="00A57A2D">
              <w:t>Муниципальное бюджетное дошкольное образовательное учреждение «Детский сад № 374 г. Челябинска» (</w:t>
            </w:r>
            <w:r w:rsidRPr="00A57A2D">
              <w:rPr>
                <w:bCs/>
              </w:rPr>
              <w:t>МБДОУ «ДС № 374 г. Челябинска»</w:t>
            </w:r>
            <w:r w:rsidRPr="00A57A2D">
              <w:t>)</w:t>
            </w:r>
          </w:p>
          <w:p w:rsidR="00146C36" w:rsidRDefault="00146C36" w:rsidP="00146C36">
            <w:r>
              <w:t>454901</w:t>
            </w:r>
            <w:r w:rsidRPr="00A57A2D">
              <w:t xml:space="preserve">, г. Челябинск, ул. </w:t>
            </w:r>
            <w:proofErr w:type="gramStart"/>
            <w:r w:rsidRPr="00A57A2D">
              <w:t>Огневая</w:t>
            </w:r>
            <w:proofErr w:type="gramEnd"/>
            <w:r w:rsidRPr="00A57A2D">
              <w:t xml:space="preserve"> 26А  </w:t>
            </w:r>
          </w:p>
          <w:p w:rsidR="00146C36" w:rsidRPr="00A57A2D" w:rsidRDefault="00146C36" w:rsidP="00146C36">
            <w:r w:rsidRPr="00A57A2D">
              <w:t xml:space="preserve">(СП – ул. </w:t>
            </w:r>
            <w:proofErr w:type="gramStart"/>
            <w:r w:rsidRPr="00A57A2D">
              <w:t>Огневая</w:t>
            </w:r>
            <w:proofErr w:type="gramEnd"/>
            <w:r w:rsidRPr="00A57A2D">
              <w:t xml:space="preserve"> 5)</w:t>
            </w:r>
          </w:p>
          <w:p w:rsidR="00146C36" w:rsidRPr="00A57A2D" w:rsidRDefault="00146C36" w:rsidP="00146C36">
            <w:r w:rsidRPr="00A57A2D">
              <w:t>ИНН  7451204240</w:t>
            </w:r>
          </w:p>
          <w:p w:rsidR="00146C36" w:rsidRPr="00A57A2D" w:rsidRDefault="00146C36" w:rsidP="00146C36">
            <w:pPr>
              <w:autoSpaceDE w:val="0"/>
              <w:adjustRightInd w:val="0"/>
              <w:rPr>
                <w:b/>
              </w:rPr>
            </w:pPr>
            <w:proofErr w:type="gramStart"/>
            <w:r w:rsidRPr="00A57A2D">
              <w:t>р</w:t>
            </w:r>
            <w:proofErr w:type="gramEnd"/>
            <w:r w:rsidRPr="00A57A2D">
              <w:t>/с 03234643757010006900 в ОТДЕЛЕНИЕ ЧЕЛЯБИНСК БАНКА РОССИИ//УФК по Челябинской области г Челябинск</w:t>
            </w:r>
          </w:p>
          <w:p w:rsidR="00146C36" w:rsidRPr="00A57A2D" w:rsidRDefault="00146C36" w:rsidP="00146C36">
            <w:pPr>
              <w:rPr>
                <w:bCs/>
              </w:rPr>
            </w:pPr>
            <w:proofErr w:type="gramStart"/>
            <w:r w:rsidRPr="00A57A2D">
              <w:t>л</w:t>
            </w:r>
            <w:proofErr w:type="gramEnd"/>
            <w:r w:rsidRPr="00A57A2D">
              <w:t>/с 2047305404Н</w:t>
            </w:r>
          </w:p>
          <w:p w:rsidR="00146C36" w:rsidRPr="00A57A2D" w:rsidRDefault="00146C36" w:rsidP="00146C36">
            <w:pPr>
              <w:autoSpaceDE w:val="0"/>
              <w:adjustRightInd w:val="0"/>
              <w:rPr>
                <w:b/>
              </w:rPr>
            </w:pPr>
            <w:r w:rsidRPr="00A57A2D">
              <w:t>к/с 40102810645370000062</w:t>
            </w:r>
          </w:p>
          <w:p w:rsidR="00146C36" w:rsidRPr="00A57A2D" w:rsidRDefault="00146C36" w:rsidP="00146C36">
            <w:pPr>
              <w:autoSpaceDE w:val="0"/>
              <w:adjustRightInd w:val="0"/>
              <w:rPr>
                <w:highlight w:val="yellow"/>
                <w:lang w:eastAsia="en-US"/>
              </w:rPr>
            </w:pPr>
            <w:r w:rsidRPr="00A57A2D">
              <w:t>БИК 017501500</w:t>
            </w:r>
          </w:p>
          <w:p w:rsidR="00146C36" w:rsidRPr="00A57A2D" w:rsidRDefault="00146C36" w:rsidP="00146C36">
            <w:r w:rsidRPr="00A57A2D">
              <w:t>КПП 745101001</w:t>
            </w:r>
          </w:p>
          <w:p w:rsidR="0015381A" w:rsidRPr="00EF1CEB" w:rsidRDefault="0015381A" w:rsidP="0015381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2" w:type="dxa"/>
            <w:shd w:val="clear" w:color="auto" w:fill="auto"/>
          </w:tcPr>
          <w:p w:rsidR="00452D9D" w:rsidRPr="00EF1CEB" w:rsidRDefault="00452D9D" w:rsidP="00146C36">
            <w:pPr>
              <w:pStyle w:val="ConsPlusNormal0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146C36" w:rsidRDefault="00146C36" w:rsidP="000F0889">
      <w:pPr>
        <w:rPr>
          <w:sz w:val="20"/>
          <w:szCs w:val="20"/>
        </w:rPr>
      </w:pPr>
      <w:bookmarkStart w:id="7" w:name="OLE_LINK7"/>
      <w:bookmarkStart w:id="8" w:name="OLE_LINK8"/>
      <w:bookmarkStart w:id="9" w:name="OLE_LINK9"/>
      <w:bookmarkEnd w:id="7"/>
      <w:bookmarkEnd w:id="8"/>
      <w:bookmarkEnd w:id="9"/>
    </w:p>
    <w:p w:rsidR="00146C36" w:rsidRPr="00146C36" w:rsidRDefault="00146C36" w:rsidP="00146C36">
      <w:pPr>
        <w:rPr>
          <w:sz w:val="20"/>
          <w:szCs w:val="20"/>
        </w:rPr>
      </w:pPr>
    </w:p>
    <w:p w:rsidR="00146C36" w:rsidRDefault="00146C36" w:rsidP="00146C36">
      <w:pPr>
        <w:rPr>
          <w:sz w:val="20"/>
          <w:szCs w:val="20"/>
        </w:rPr>
      </w:pPr>
    </w:p>
    <w:p w:rsidR="00146C36" w:rsidRDefault="00146C36" w:rsidP="00146C3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Заведующий _______ Морозкова</w:t>
      </w:r>
      <w:proofErr w:type="gramEnd"/>
      <w:r>
        <w:rPr>
          <w:sz w:val="20"/>
          <w:szCs w:val="20"/>
        </w:rPr>
        <w:t xml:space="preserve"> Е.П.</w:t>
      </w:r>
    </w:p>
    <w:p w:rsidR="00146C36" w:rsidRDefault="00146C36" w:rsidP="00146C36">
      <w:pPr>
        <w:rPr>
          <w:sz w:val="20"/>
          <w:szCs w:val="20"/>
        </w:rPr>
      </w:pPr>
    </w:p>
    <w:p w:rsidR="0048185E" w:rsidRPr="00146C36" w:rsidRDefault="0048185E" w:rsidP="00146C36">
      <w:pPr>
        <w:rPr>
          <w:sz w:val="20"/>
          <w:szCs w:val="20"/>
        </w:rPr>
        <w:sectPr w:rsidR="0048185E" w:rsidRPr="00146C36" w:rsidSect="0048185E">
          <w:footerReference w:type="even" r:id="rId9"/>
          <w:footerReference w:type="default" r:id="rId10"/>
          <w:footerReference w:type="first" r:id="rId11"/>
          <w:pgSz w:w="11906" w:h="16838"/>
          <w:pgMar w:top="709" w:right="851" w:bottom="709" w:left="709" w:header="720" w:footer="709" w:gutter="0"/>
          <w:cols w:space="720"/>
          <w:docGrid w:linePitch="360"/>
        </w:sectPr>
      </w:pPr>
    </w:p>
    <w:p w:rsidR="00B23CBB" w:rsidRPr="00EF1CEB" w:rsidRDefault="00A5793D" w:rsidP="000F088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146C36">
        <w:rPr>
          <w:sz w:val="20"/>
          <w:szCs w:val="20"/>
        </w:rPr>
        <w:t xml:space="preserve">      </w:t>
      </w:r>
      <w:r w:rsidR="00B23CBB" w:rsidRPr="00EF1CEB">
        <w:rPr>
          <w:sz w:val="20"/>
          <w:szCs w:val="20"/>
        </w:rPr>
        <w:t xml:space="preserve">Приложение №1 к </w:t>
      </w:r>
      <w:r w:rsidR="004E275D" w:rsidRPr="00EF1CEB">
        <w:rPr>
          <w:sz w:val="20"/>
          <w:szCs w:val="20"/>
        </w:rPr>
        <w:t>контракт</w:t>
      </w:r>
      <w:r w:rsidR="00B23CBB" w:rsidRPr="00EF1CEB">
        <w:rPr>
          <w:sz w:val="20"/>
          <w:szCs w:val="20"/>
        </w:rPr>
        <w:t>у</w:t>
      </w:r>
    </w:p>
    <w:p w:rsidR="00B23CBB" w:rsidRPr="00EF1CEB" w:rsidRDefault="00146C36" w:rsidP="00146C36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</w:t>
      </w:r>
      <w:r w:rsidR="00B23CBB" w:rsidRPr="00EF1CEB">
        <w:rPr>
          <w:sz w:val="20"/>
          <w:szCs w:val="20"/>
          <w:lang w:eastAsia="ar-SA"/>
        </w:rPr>
        <w:t xml:space="preserve">№ </w:t>
      </w:r>
      <w:r>
        <w:rPr>
          <w:sz w:val="20"/>
          <w:szCs w:val="20"/>
          <w:lang w:eastAsia="ar-SA"/>
        </w:rPr>
        <w:t>_____</w:t>
      </w:r>
      <w:r w:rsidR="006D75F2">
        <w:rPr>
          <w:sz w:val="20"/>
          <w:szCs w:val="20"/>
          <w:lang w:eastAsia="ar-SA"/>
        </w:rPr>
        <w:t xml:space="preserve"> </w:t>
      </w:r>
      <w:r w:rsidR="004E275D" w:rsidRPr="00EF1CEB">
        <w:rPr>
          <w:sz w:val="20"/>
          <w:szCs w:val="20"/>
          <w:lang w:eastAsia="ar-SA"/>
        </w:rPr>
        <w:t xml:space="preserve">от </w:t>
      </w:r>
      <w:r>
        <w:rPr>
          <w:sz w:val="20"/>
          <w:szCs w:val="20"/>
          <w:lang w:eastAsia="ar-SA"/>
        </w:rPr>
        <w:t>_______</w:t>
      </w:r>
      <w:r w:rsidR="00A5793D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2021</w:t>
      </w:r>
      <w:r w:rsidR="00B23CBB" w:rsidRPr="00EF1CEB">
        <w:rPr>
          <w:sz w:val="20"/>
          <w:szCs w:val="20"/>
          <w:lang w:eastAsia="ar-SA"/>
        </w:rPr>
        <w:t xml:space="preserve"> г.</w:t>
      </w:r>
    </w:p>
    <w:p w:rsidR="00E451CC" w:rsidRPr="00EF1CEB" w:rsidRDefault="00E451CC" w:rsidP="00E451CC">
      <w:pPr>
        <w:rPr>
          <w:sz w:val="20"/>
          <w:szCs w:val="20"/>
        </w:rPr>
      </w:pPr>
    </w:p>
    <w:p w:rsidR="00B23CBB" w:rsidRPr="000269A9" w:rsidRDefault="00B23CBB" w:rsidP="00B23CBB">
      <w:pPr>
        <w:keepNext/>
        <w:jc w:val="center"/>
        <w:rPr>
          <w:b/>
          <w:sz w:val="18"/>
          <w:szCs w:val="18"/>
        </w:rPr>
      </w:pPr>
      <w:r w:rsidRPr="000269A9">
        <w:rPr>
          <w:b/>
          <w:sz w:val="18"/>
          <w:szCs w:val="18"/>
        </w:rPr>
        <w:t>Спецификация на поставку товара</w:t>
      </w:r>
    </w:p>
    <w:p w:rsidR="00220E46" w:rsidRPr="000269A9" w:rsidRDefault="00220E46" w:rsidP="00B23CBB">
      <w:pPr>
        <w:keepNext/>
        <w:jc w:val="center"/>
        <w:rPr>
          <w:b/>
          <w:sz w:val="18"/>
          <w:szCs w:val="18"/>
        </w:rPr>
      </w:pPr>
    </w:p>
    <w:tbl>
      <w:tblPr>
        <w:tblStyle w:val="af9"/>
        <w:tblW w:w="10340" w:type="dxa"/>
        <w:tblLayout w:type="fixed"/>
        <w:tblLook w:val="04A0" w:firstRow="1" w:lastRow="0" w:firstColumn="1" w:lastColumn="0" w:noHBand="0" w:noVBand="1"/>
      </w:tblPr>
      <w:tblGrid>
        <w:gridCol w:w="528"/>
        <w:gridCol w:w="2982"/>
        <w:gridCol w:w="3261"/>
        <w:gridCol w:w="1159"/>
        <w:gridCol w:w="1134"/>
        <w:gridCol w:w="1276"/>
      </w:tblGrid>
      <w:tr w:rsidR="00BB7B7D" w:rsidTr="00452D9D">
        <w:tc>
          <w:tcPr>
            <w:tcW w:w="528" w:type="dxa"/>
          </w:tcPr>
          <w:p w:rsidR="00BB7B7D" w:rsidRDefault="00BB7B7D" w:rsidP="00E45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982" w:type="dxa"/>
          </w:tcPr>
          <w:p w:rsidR="00BB7B7D" w:rsidRDefault="00BB7B7D" w:rsidP="00E45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3261" w:type="dxa"/>
          </w:tcPr>
          <w:p w:rsidR="00BB7B7D" w:rsidRDefault="00BB7B7D" w:rsidP="00E45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1159" w:type="dxa"/>
          </w:tcPr>
          <w:p w:rsidR="00BB7B7D" w:rsidRDefault="00BB7B7D" w:rsidP="00E45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</w:tcPr>
          <w:p w:rsidR="00BB7B7D" w:rsidRDefault="00BB7B7D" w:rsidP="00E45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Цена, руб.</w:t>
            </w:r>
          </w:p>
        </w:tc>
        <w:tc>
          <w:tcPr>
            <w:tcW w:w="1276" w:type="dxa"/>
          </w:tcPr>
          <w:p w:rsidR="00BB7B7D" w:rsidRDefault="00BB7B7D" w:rsidP="00E45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Сумма,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855135" w:rsidTr="00A5793D">
        <w:tc>
          <w:tcPr>
            <w:tcW w:w="528" w:type="dxa"/>
          </w:tcPr>
          <w:p w:rsidR="00855135" w:rsidRPr="00146C36" w:rsidRDefault="00855135" w:rsidP="00E451CC">
            <w:pPr>
              <w:rPr>
                <w:sz w:val="22"/>
                <w:szCs w:val="22"/>
              </w:rPr>
            </w:pPr>
            <w:r w:rsidRPr="00146C36">
              <w:rPr>
                <w:sz w:val="22"/>
                <w:szCs w:val="22"/>
              </w:rPr>
              <w:t>1</w:t>
            </w:r>
          </w:p>
        </w:tc>
        <w:tc>
          <w:tcPr>
            <w:tcW w:w="2982" w:type="dxa"/>
          </w:tcPr>
          <w:p w:rsidR="00855135" w:rsidRPr="0031717E" w:rsidRDefault="0031717E" w:rsidP="00452D9D">
            <w:pPr>
              <w:rPr>
                <w:sz w:val="22"/>
                <w:szCs w:val="22"/>
                <w:lang w:val="en-US"/>
              </w:rPr>
            </w:pPr>
            <w:r w:rsidRPr="0031717E">
              <w:t>МФУ</w:t>
            </w:r>
            <w:r w:rsidRPr="0031717E">
              <w:rPr>
                <w:lang w:val="en-US"/>
              </w:rPr>
              <w:t xml:space="preserve"> HP Laser Jet Pro M132a</w:t>
            </w:r>
          </w:p>
        </w:tc>
        <w:tc>
          <w:tcPr>
            <w:tcW w:w="3261" w:type="dxa"/>
          </w:tcPr>
          <w:p w:rsidR="00855135" w:rsidRPr="0031717E" w:rsidRDefault="0031717E" w:rsidP="00146C36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1717E">
              <w:t xml:space="preserve">A4, 600х600 </w:t>
            </w:r>
            <w:proofErr w:type="spellStart"/>
            <w:r w:rsidRPr="0031717E">
              <w:t>dpi</w:t>
            </w:r>
            <w:proofErr w:type="spellEnd"/>
            <w:r w:rsidRPr="0031717E">
              <w:t xml:space="preserve"> 22pp, (принтер/копир/скан)</w:t>
            </w:r>
          </w:p>
        </w:tc>
        <w:tc>
          <w:tcPr>
            <w:tcW w:w="1159" w:type="dxa"/>
            <w:vAlign w:val="center"/>
          </w:tcPr>
          <w:p w:rsidR="00855135" w:rsidRPr="00146C36" w:rsidRDefault="0031717E" w:rsidP="00BB7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5135" w:rsidRPr="00146C36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134" w:type="dxa"/>
            <w:vAlign w:val="center"/>
          </w:tcPr>
          <w:p w:rsidR="00855135" w:rsidRPr="00146C36" w:rsidRDefault="00855135" w:rsidP="00A579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5135" w:rsidRPr="00146C36" w:rsidRDefault="00855135" w:rsidP="00A5793D">
            <w:pPr>
              <w:jc w:val="center"/>
              <w:rPr>
                <w:sz w:val="22"/>
                <w:szCs w:val="22"/>
              </w:rPr>
            </w:pPr>
          </w:p>
        </w:tc>
      </w:tr>
      <w:tr w:rsidR="00CB36C1" w:rsidRPr="00CB36C1" w:rsidTr="00293F36">
        <w:tc>
          <w:tcPr>
            <w:tcW w:w="9064" w:type="dxa"/>
            <w:gridSpan w:val="5"/>
          </w:tcPr>
          <w:p w:rsidR="00CB36C1" w:rsidRPr="00CB36C1" w:rsidRDefault="00CB36C1" w:rsidP="00CB36C1">
            <w:pPr>
              <w:rPr>
                <w:sz w:val="22"/>
                <w:szCs w:val="22"/>
              </w:rPr>
            </w:pPr>
            <w:r w:rsidRPr="00CB36C1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CB36C1" w:rsidRPr="00A5793D" w:rsidRDefault="00CB36C1" w:rsidP="00A5793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8185E" w:rsidRDefault="0048185E" w:rsidP="00E451CC">
      <w:pPr>
        <w:rPr>
          <w:sz w:val="18"/>
          <w:szCs w:val="18"/>
        </w:rPr>
      </w:pPr>
    </w:p>
    <w:p w:rsidR="0048185E" w:rsidRPr="0048185E" w:rsidRDefault="0048185E" w:rsidP="0048185E">
      <w:pPr>
        <w:rPr>
          <w:sz w:val="18"/>
          <w:szCs w:val="18"/>
        </w:rPr>
      </w:pPr>
    </w:p>
    <w:p w:rsidR="0048185E" w:rsidRPr="0048185E" w:rsidRDefault="0048185E" w:rsidP="0048185E">
      <w:pPr>
        <w:rPr>
          <w:sz w:val="18"/>
          <w:szCs w:val="18"/>
        </w:rPr>
      </w:pPr>
    </w:p>
    <w:p w:rsidR="0048185E" w:rsidRDefault="0048185E" w:rsidP="0048185E">
      <w:pPr>
        <w:rPr>
          <w:sz w:val="18"/>
          <w:szCs w:val="18"/>
        </w:rPr>
      </w:pPr>
    </w:p>
    <w:p w:rsidR="00452D9D" w:rsidRPr="00452D9D" w:rsidRDefault="00452D9D" w:rsidP="00452D9D">
      <w:pPr>
        <w:tabs>
          <w:tab w:val="left" w:pos="142"/>
        </w:tabs>
        <w:ind w:right="-1"/>
        <w:rPr>
          <w:b/>
          <w:sz w:val="20"/>
          <w:szCs w:val="20"/>
        </w:rPr>
      </w:pPr>
      <w:r w:rsidRPr="00EF1CEB">
        <w:rPr>
          <w:b/>
          <w:bCs/>
          <w:sz w:val="20"/>
          <w:szCs w:val="20"/>
          <w:lang w:eastAsia="en-US"/>
        </w:rPr>
        <w:t>Заказчик:</w:t>
      </w:r>
      <w:r w:rsidRPr="00452D9D">
        <w:rPr>
          <w:b/>
          <w:sz w:val="20"/>
          <w:szCs w:val="20"/>
        </w:rPr>
        <w:t xml:space="preserve">                                                                                           </w:t>
      </w:r>
      <w:r w:rsidRPr="00EF1CEB">
        <w:rPr>
          <w:b/>
          <w:bCs/>
          <w:sz w:val="20"/>
          <w:szCs w:val="20"/>
          <w:lang w:eastAsia="en-US"/>
        </w:rPr>
        <w:t>Поставщик:</w:t>
      </w:r>
      <w:r w:rsidRPr="00452D9D">
        <w:rPr>
          <w:b/>
          <w:sz w:val="20"/>
          <w:szCs w:val="20"/>
        </w:rPr>
        <w:t xml:space="preserve">                                                                                                 </w:t>
      </w:r>
    </w:p>
    <w:p w:rsidR="0048185E" w:rsidRDefault="0048185E" w:rsidP="0048185E">
      <w:pPr>
        <w:rPr>
          <w:sz w:val="18"/>
          <w:szCs w:val="18"/>
        </w:rPr>
      </w:pPr>
    </w:p>
    <w:p w:rsidR="0048185E" w:rsidRDefault="0048185E" w:rsidP="0048185E">
      <w:pPr>
        <w:rPr>
          <w:sz w:val="18"/>
          <w:szCs w:val="18"/>
        </w:rPr>
      </w:pPr>
      <w:bookmarkStart w:id="10" w:name="_GoBack"/>
      <w:bookmarkEnd w:id="10"/>
    </w:p>
    <w:sectPr w:rsidR="0048185E" w:rsidSect="00A51C4B">
      <w:pgSz w:w="11906" w:h="16838"/>
      <w:pgMar w:top="709" w:right="851" w:bottom="709" w:left="709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76" w:rsidRDefault="005E0476">
      <w:r>
        <w:separator/>
      </w:r>
    </w:p>
  </w:endnote>
  <w:endnote w:type="continuationSeparator" w:id="0">
    <w:p w:rsidR="005E0476" w:rsidRDefault="005E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D7" w:rsidRDefault="00D424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D7" w:rsidRDefault="00D424D7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D7" w:rsidRDefault="00D424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76" w:rsidRDefault="005E0476">
      <w:r>
        <w:separator/>
      </w:r>
    </w:p>
  </w:footnote>
  <w:footnote w:type="continuationSeparator" w:id="0">
    <w:p w:rsidR="005E0476" w:rsidRDefault="005E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6.%1."/>
      <w:lvlJc w:val="left"/>
      <w:pPr>
        <w:tabs>
          <w:tab w:val="num" w:pos="0"/>
        </w:tabs>
        <w:ind w:left="1495" w:hanging="360"/>
      </w:pPr>
      <w:rPr>
        <w:lang w:eastAsia="ar-SA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b w:val="0"/>
        <w:lang w:val="ru-RU" w:eastAsia="ar-SA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multilevel"/>
    <w:tmpl w:val="00000005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color w:val="auto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u w:val="none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50"/>
        </w:tabs>
        <w:ind w:left="1070" w:hanging="360"/>
      </w:pPr>
      <w:rPr>
        <w:b w:val="0"/>
        <w:szCs w:val="20"/>
        <w:u w:val="none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0" w:hanging="720"/>
      </w:pPr>
      <w:rPr>
        <w:b/>
        <w:bCs/>
        <w:u w:val="none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720"/>
      </w:pPr>
      <w:rPr>
        <w:b/>
        <w:bCs/>
        <w:u w:val="none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20" w:hanging="1080"/>
      </w:pPr>
      <w:rPr>
        <w:b/>
        <w:bCs/>
        <w:u w:val="none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80" w:hanging="1080"/>
      </w:pPr>
      <w:rPr>
        <w:b/>
        <w:bCs/>
        <w:u w:val="none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440"/>
      </w:pPr>
      <w:rPr>
        <w:b/>
        <w:bCs/>
        <w:u w:val="none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60" w:hanging="1440"/>
      </w:pPr>
      <w:rPr>
        <w:b/>
        <w:bCs/>
        <w:u w:val="none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80" w:hanging="1800"/>
      </w:pPr>
      <w:rPr>
        <w:b/>
        <w:bCs/>
        <w:u w:val="none"/>
        <w:lang w:eastAsia="ar-SA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10.%1."/>
      <w:lvlJc w:val="left"/>
      <w:pPr>
        <w:tabs>
          <w:tab w:val="num" w:pos="0"/>
        </w:tabs>
        <w:ind w:left="1080" w:hanging="360"/>
      </w:pPr>
      <w:rPr>
        <w:b w:val="0"/>
        <w:lang w:eastAsia="ar-SA"/>
      </w:rPr>
    </w:lvl>
  </w:abstractNum>
  <w:abstractNum w:abstractNumId="8">
    <w:nsid w:val="00000009"/>
    <w:multiLevelType w:val="multilevel"/>
    <w:tmpl w:val="00000009"/>
    <w:name w:val="WW8Num8"/>
    <w:lvl w:ilvl="0">
      <w:start w:val="5"/>
      <w:numFmt w:val="decimal"/>
      <w:lvlText w:val="%1."/>
      <w:lvlJc w:val="left"/>
      <w:pPr>
        <w:tabs>
          <w:tab w:val="num" w:pos="208"/>
        </w:tabs>
        <w:ind w:left="928" w:hanging="360"/>
      </w:pPr>
      <w:rPr>
        <w:b/>
        <w:bCs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0A"/>
    <w:multiLevelType w:val="singleLevel"/>
    <w:tmpl w:val="0000000A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0000000B"/>
    <w:multiLevelType w:val="multilevel"/>
    <w:tmpl w:val="90A22074"/>
    <w:name w:val="WW8Num1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08"/>
        </w:tabs>
        <w:ind w:left="928" w:hanging="360"/>
      </w:pPr>
      <w:rPr>
        <w:rFonts w:hint="default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1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2">
    <w:nsid w:val="0E575F03"/>
    <w:multiLevelType w:val="multilevel"/>
    <w:tmpl w:val="72C43FA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3">
    <w:nsid w:val="0F0978A5"/>
    <w:multiLevelType w:val="multilevel"/>
    <w:tmpl w:val="1EEEE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14">
    <w:nsid w:val="15BF65B8"/>
    <w:multiLevelType w:val="multilevel"/>
    <w:tmpl w:val="1F88F4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5">
    <w:nsid w:val="214B02F0"/>
    <w:multiLevelType w:val="multilevel"/>
    <w:tmpl w:val="BDBA27D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222924DF"/>
    <w:multiLevelType w:val="multilevel"/>
    <w:tmpl w:val="73C6DE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7">
    <w:nsid w:val="224740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42D0EB5"/>
    <w:multiLevelType w:val="hybridMultilevel"/>
    <w:tmpl w:val="37F4F0F6"/>
    <w:lvl w:ilvl="0" w:tplc="78468BF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019DF"/>
    <w:multiLevelType w:val="multilevel"/>
    <w:tmpl w:val="51EC5654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0">
    <w:nsid w:val="2A1823E6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99844CC"/>
    <w:multiLevelType w:val="multilevel"/>
    <w:tmpl w:val="1A50F4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2">
    <w:nsid w:val="505A52F8"/>
    <w:multiLevelType w:val="multilevel"/>
    <w:tmpl w:val="64E2A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>
    <w:nsid w:val="5B3545DA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0E15226"/>
    <w:multiLevelType w:val="multilevel"/>
    <w:tmpl w:val="A58ED8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5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>
    <w:nsid w:val="6AD834AC"/>
    <w:multiLevelType w:val="multilevel"/>
    <w:tmpl w:val="883E23F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7">
    <w:nsid w:val="725F0A23"/>
    <w:multiLevelType w:val="multilevel"/>
    <w:tmpl w:val="1D8AB94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</w:rPr>
    </w:lvl>
  </w:abstractNum>
  <w:abstractNum w:abstractNumId="28">
    <w:nsid w:val="7DA277CD"/>
    <w:multiLevelType w:val="hybridMultilevel"/>
    <w:tmpl w:val="8B8E55DA"/>
    <w:lvl w:ilvl="0" w:tplc="37D2BFC2">
      <w:start w:val="4"/>
      <w:numFmt w:val="decimal"/>
      <w:lvlText w:val="3.%1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29"/>
  </w:num>
  <w:num w:numId="14">
    <w:abstractNumId w:val="21"/>
  </w:num>
  <w:num w:numId="15">
    <w:abstractNumId w:val="1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28"/>
  </w:num>
  <w:num w:numId="20">
    <w:abstractNumId w:val="25"/>
  </w:num>
  <w:num w:numId="21">
    <w:abstractNumId w:val="23"/>
  </w:num>
  <w:num w:numId="22">
    <w:abstractNumId w:val="22"/>
  </w:num>
  <w:num w:numId="23">
    <w:abstractNumId w:val="15"/>
  </w:num>
  <w:num w:numId="24">
    <w:abstractNumId w:val="26"/>
  </w:num>
  <w:num w:numId="25">
    <w:abstractNumId w:val="24"/>
  </w:num>
  <w:num w:numId="26">
    <w:abstractNumId w:val="16"/>
  </w:num>
  <w:num w:numId="27">
    <w:abstractNumId w:val="14"/>
  </w:num>
  <w:num w:numId="28">
    <w:abstractNumId w:val="19"/>
  </w:num>
  <w:num w:numId="29">
    <w:abstractNumId w:val="12"/>
  </w:num>
  <w:num w:numId="30">
    <w:abstractNumId w:val="2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9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6F08"/>
    <w:rsid w:val="00004126"/>
    <w:rsid w:val="00021369"/>
    <w:rsid w:val="00023B9E"/>
    <w:rsid w:val="000269A9"/>
    <w:rsid w:val="000359C8"/>
    <w:rsid w:val="0004176E"/>
    <w:rsid w:val="00054E33"/>
    <w:rsid w:val="00056DF8"/>
    <w:rsid w:val="0005720E"/>
    <w:rsid w:val="00062393"/>
    <w:rsid w:val="00064DD1"/>
    <w:rsid w:val="0006644B"/>
    <w:rsid w:val="00076ECC"/>
    <w:rsid w:val="00077487"/>
    <w:rsid w:val="0008240A"/>
    <w:rsid w:val="00084F4E"/>
    <w:rsid w:val="00086A22"/>
    <w:rsid w:val="00097D0A"/>
    <w:rsid w:val="000A1E65"/>
    <w:rsid w:val="000C6201"/>
    <w:rsid w:val="000C7634"/>
    <w:rsid w:val="000D4FDE"/>
    <w:rsid w:val="000D52A3"/>
    <w:rsid w:val="000D6327"/>
    <w:rsid w:val="000D65A7"/>
    <w:rsid w:val="000E30B1"/>
    <w:rsid w:val="000E4ADC"/>
    <w:rsid w:val="000F0889"/>
    <w:rsid w:val="000F1CE5"/>
    <w:rsid w:val="000F2300"/>
    <w:rsid w:val="000F6BCA"/>
    <w:rsid w:val="000F741C"/>
    <w:rsid w:val="00103C53"/>
    <w:rsid w:val="00111D2A"/>
    <w:rsid w:val="001219FA"/>
    <w:rsid w:val="0012688D"/>
    <w:rsid w:val="00144536"/>
    <w:rsid w:val="00146C36"/>
    <w:rsid w:val="0015105F"/>
    <w:rsid w:val="0015381A"/>
    <w:rsid w:val="00153AAB"/>
    <w:rsid w:val="00154E0B"/>
    <w:rsid w:val="00160448"/>
    <w:rsid w:val="001619D6"/>
    <w:rsid w:val="00164C8C"/>
    <w:rsid w:val="00165130"/>
    <w:rsid w:val="001708B0"/>
    <w:rsid w:val="0017275F"/>
    <w:rsid w:val="0018298B"/>
    <w:rsid w:val="0018302A"/>
    <w:rsid w:val="00185BA2"/>
    <w:rsid w:val="00186A59"/>
    <w:rsid w:val="0019389A"/>
    <w:rsid w:val="00196DDE"/>
    <w:rsid w:val="001971F0"/>
    <w:rsid w:val="001A3F48"/>
    <w:rsid w:val="001B1E6D"/>
    <w:rsid w:val="001C09E7"/>
    <w:rsid w:val="001D142C"/>
    <w:rsid w:val="001D4D6B"/>
    <w:rsid w:val="001D5787"/>
    <w:rsid w:val="001E3CC9"/>
    <w:rsid w:val="001F26B6"/>
    <w:rsid w:val="001F3D96"/>
    <w:rsid w:val="001F4470"/>
    <w:rsid w:val="00206636"/>
    <w:rsid w:val="00207066"/>
    <w:rsid w:val="002076FC"/>
    <w:rsid w:val="00220E46"/>
    <w:rsid w:val="002261A3"/>
    <w:rsid w:val="00234F77"/>
    <w:rsid w:val="002447E3"/>
    <w:rsid w:val="0025553F"/>
    <w:rsid w:val="002556DB"/>
    <w:rsid w:val="00257685"/>
    <w:rsid w:val="00263A49"/>
    <w:rsid w:val="00267233"/>
    <w:rsid w:val="00277B26"/>
    <w:rsid w:val="0028111E"/>
    <w:rsid w:val="00282D20"/>
    <w:rsid w:val="00287679"/>
    <w:rsid w:val="00290AB5"/>
    <w:rsid w:val="002914A0"/>
    <w:rsid w:val="00294CB6"/>
    <w:rsid w:val="002A2B4C"/>
    <w:rsid w:val="002A31F9"/>
    <w:rsid w:val="002A4FC8"/>
    <w:rsid w:val="002A61E1"/>
    <w:rsid w:val="002A6AE3"/>
    <w:rsid w:val="002B558C"/>
    <w:rsid w:val="002C72CF"/>
    <w:rsid w:val="002D3298"/>
    <w:rsid w:val="002D50A0"/>
    <w:rsid w:val="002E2F32"/>
    <w:rsid w:val="002E5ED2"/>
    <w:rsid w:val="002F045C"/>
    <w:rsid w:val="002F0DCA"/>
    <w:rsid w:val="002F29D5"/>
    <w:rsid w:val="002F2F2D"/>
    <w:rsid w:val="002F3D84"/>
    <w:rsid w:val="00300545"/>
    <w:rsid w:val="0030067E"/>
    <w:rsid w:val="00301FB9"/>
    <w:rsid w:val="00302DBA"/>
    <w:rsid w:val="00307A40"/>
    <w:rsid w:val="0031055B"/>
    <w:rsid w:val="0031717E"/>
    <w:rsid w:val="003260B5"/>
    <w:rsid w:val="0033162D"/>
    <w:rsid w:val="00337A8D"/>
    <w:rsid w:val="00341395"/>
    <w:rsid w:val="00341D28"/>
    <w:rsid w:val="003429C1"/>
    <w:rsid w:val="0034516C"/>
    <w:rsid w:val="00350097"/>
    <w:rsid w:val="003619F3"/>
    <w:rsid w:val="00375736"/>
    <w:rsid w:val="003845BA"/>
    <w:rsid w:val="00385687"/>
    <w:rsid w:val="00396364"/>
    <w:rsid w:val="00396483"/>
    <w:rsid w:val="003968AA"/>
    <w:rsid w:val="003A2C77"/>
    <w:rsid w:val="003A4259"/>
    <w:rsid w:val="003B2A4A"/>
    <w:rsid w:val="003B39AF"/>
    <w:rsid w:val="003D2988"/>
    <w:rsid w:val="003D4CAF"/>
    <w:rsid w:val="003D5DBD"/>
    <w:rsid w:val="003D6384"/>
    <w:rsid w:val="003E4767"/>
    <w:rsid w:val="003E5A43"/>
    <w:rsid w:val="003F1DCF"/>
    <w:rsid w:val="003F5935"/>
    <w:rsid w:val="00404F6D"/>
    <w:rsid w:val="00405362"/>
    <w:rsid w:val="00416C09"/>
    <w:rsid w:val="00417E23"/>
    <w:rsid w:val="004249F6"/>
    <w:rsid w:val="00427033"/>
    <w:rsid w:val="00431517"/>
    <w:rsid w:val="00432E3F"/>
    <w:rsid w:val="00434537"/>
    <w:rsid w:val="0044761F"/>
    <w:rsid w:val="00452D9D"/>
    <w:rsid w:val="00456D2D"/>
    <w:rsid w:val="0048185E"/>
    <w:rsid w:val="0048582B"/>
    <w:rsid w:val="00495A2F"/>
    <w:rsid w:val="004A3AEA"/>
    <w:rsid w:val="004A5AC9"/>
    <w:rsid w:val="004C07F8"/>
    <w:rsid w:val="004C11D3"/>
    <w:rsid w:val="004D1F90"/>
    <w:rsid w:val="004D2303"/>
    <w:rsid w:val="004D3EFF"/>
    <w:rsid w:val="004D5B8D"/>
    <w:rsid w:val="004E1BC1"/>
    <w:rsid w:val="004E2315"/>
    <w:rsid w:val="004E275D"/>
    <w:rsid w:val="004E2E1A"/>
    <w:rsid w:val="004F3FB5"/>
    <w:rsid w:val="004F4B17"/>
    <w:rsid w:val="004F5F04"/>
    <w:rsid w:val="00516150"/>
    <w:rsid w:val="00526AC4"/>
    <w:rsid w:val="0053446A"/>
    <w:rsid w:val="00535F6D"/>
    <w:rsid w:val="00550CE1"/>
    <w:rsid w:val="0055100C"/>
    <w:rsid w:val="00552C72"/>
    <w:rsid w:val="00554E9E"/>
    <w:rsid w:val="005610F8"/>
    <w:rsid w:val="00585678"/>
    <w:rsid w:val="005B0AB6"/>
    <w:rsid w:val="005B25C7"/>
    <w:rsid w:val="005B3B65"/>
    <w:rsid w:val="005E0476"/>
    <w:rsid w:val="005F029E"/>
    <w:rsid w:val="005F0D42"/>
    <w:rsid w:val="005F645E"/>
    <w:rsid w:val="00603F11"/>
    <w:rsid w:val="006072D0"/>
    <w:rsid w:val="00611E71"/>
    <w:rsid w:val="006134C6"/>
    <w:rsid w:val="00615055"/>
    <w:rsid w:val="00623560"/>
    <w:rsid w:val="00650E70"/>
    <w:rsid w:val="0068107E"/>
    <w:rsid w:val="0068294B"/>
    <w:rsid w:val="00691993"/>
    <w:rsid w:val="00692868"/>
    <w:rsid w:val="006A326F"/>
    <w:rsid w:val="006A4B54"/>
    <w:rsid w:val="006B4591"/>
    <w:rsid w:val="006B6901"/>
    <w:rsid w:val="006C4350"/>
    <w:rsid w:val="006D13BA"/>
    <w:rsid w:val="006D164C"/>
    <w:rsid w:val="006D4ABA"/>
    <w:rsid w:val="006D512B"/>
    <w:rsid w:val="006D75F2"/>
    <w:rsid w:val="006E7171"/>
    <w:rsid w:val="006F4F68"/>
    <w:rsid w:val="00710B31"/>
    <w:rsid w:val="00713469"/>
    <w:rsid w:val="0073560C"/>
    <w:rsid w:val="00742BA3"/>
    <w:rsid w:val="007441DA"/>
    <w:rsid w:val="00744419"/>
    <w:rsid w:val="007462D3"/>
    <w:rsid w:val="00750DD9"/>
    <w:rsid w:val="007634B1"/>
    <w:rsid w:val="00765960"/>
    <w:rsid w:val="00775EBE"/>
    <w:rsid w:val="00780793"/>
    <w:rsid w:val="00784F13"/>
    <w:rsid w:val="00791A59"/>
    <w:rsid w:val="007A029D"/>
    <w:rsid w:val="007A6AE3"/>
    <w:rsid w:val="007B59BA"/>
    <w:rsid w:val="007C1E37"/>
    <w:rsid w:val="007C2FF3"/>
    <w:rsid w:val="007D324A"/>
    <w:rsid w:val="007D3400"/>
    <w:rsid w:val="007D4C05"/>
    <w:rsid w:val="007E7F97"/>
    <w:rsid w:val="007F32E9"/>
    <w:rsid w:val="0080366E"/>
    <w:rsid w:val="00804612"/>
    <w:rsid w:val="0081425E"/>
    <w:rsid w:val="00821AE6"/>
    <w:rsid w:val="00833755"/>
    <w:rsid w:val="00841566"/>
    <w:rsid w:val="00843D25"/>
    <w:rsid w:val="00844B8C"/>
    <w:rsid w:val="008451CD"/>
    <w:rsid w:val="00855135"/>
    <w:rsid w:val="00887599"/>
    <w:rsid w:val="00893C7D"/>
    <w:rsid w:val="008A022C"/>
    <w:rsid w:val="008A1702"/>
    <w:rsid w:val="008A2075"/>
    <w:rsid w:val="008A3C0C"/>
    <w:rsid w:val="008A63E4"/>
    <w:rsid w:val="008B0F88"/>
    <w:rsid w:val="008B46DE"/>
    <w:rsid w:val="008B46F4"/>
    <w:rsid w:val="008C1385"/>
    <w:rsid w:val="008C4349"/>
    <w:rsid w:val="008C6093"/>
    <w:rsid w:val="008C6731"/>
    <w:rsid w:val="008E1920"/>
    <w:rsid w:val="008F2403"/>
    <w:rsid w:val="008F78CD"/>
    <w:rsid w:val="0090288D"/>
    <w:rsid w:val="00902E72"/>
    <w:rsid w:val="0090467D"/>
    <w:rsid w:val="009104AB"/>
    <w:rsid w:val="009215D4"/>
    <w:rsid w:val="00924D50"/>
    <w:rsid w:val="0092519F"/>
    <w:rsid w:val="00940F77"/>
    <w:rsid w:val="00946DB3"/>
    <w:rsid w:val="009556AB"/>
    <w:rsid w:val="00955929"/>
    <w:rsid w:val="00961BFB"/>
    <w:rsid w:val="00963C04"/>
    <w:rsid w:val="009640DD"/>
    <w:rsid w:val="0096586C"/>
    <w:rsid w:val="00967B85"/>
    <w:rsid w:val="009703E4"/>
    <w:rsid w:val="009913B4"/>
    <w:rsid w:val="009965A3"/>
    <w:rsid w:val="009A0AB7"/>
    <w:rsid w:val="009A165F"/>
    <w:rsid w:val="009A2436"/>
    <w:rsid w:val="009A6C68"/>
    <w:rsid w:val="009A7127"/>
    <w:rsid w:val="009B41FA"/>
    <w:rsid w:val="009B49BA"/>
    <w:rsid w:val="009B6521"/>
    <w:rsid w:val="009C0287"/>
    <w:rsid w:val="009C72DF"/>
    <w:rsid w:val="009F01E9"/>
    <w:rsid w:val="009F03D4"/>
    <w:rsid w:val="009F2D0D"/>
    <w:rsid w:val="00A05879"/>
    <w:rsid w:val="00A11B8A"/>
    <w:rsid w:val="00A123E8"/>
    <w:rsid w:val="00A17EC9"/>
    <w:rsid w:val="00A322E3"/>
    <w:rsid w:val="00A324D9"/>
    <w:rsid w:val="00A33553"/>
    <w:rsid w:val="00A47545"/>
    <w:rsid w:val="00A51C4B"/>
    <w:rsid w:val="00A5703F"/>
    <w:rsid w:val="00A5793D"/>
    <w:rsid w:val="00A61E7A"/>
    <w:rsid w:val="00A74FA5"/>
    <w:rsid w:val="00A8672A"/>
    <w:rsid w:val="00A94573"/>
    <w:rsid w:val="00AA03D2"/>
    <w:rsid w:val="00AA0B4E"/>
    <w:rsid w:val="00AA7CB9"/>
    <w:rsid w:val="00AB242F"/>
    <w:rsid w:val="00AB3DCB"/>
    <w:rsid w:val="00AB44FE"/>
    <w:rsid w:val="00AB6917"/>
    <w:rsid w:val="00AB6952"/>
    <w:rsid w:val="00AC220D"/>
    <w:rsid w:val="00AC4E77"/>
    <w:rsid w:val="00AC7447"/>
    <w:rsid w:val="00AC7F08"/>
    <w:rsid w:val="00AC7FD8"/>
    <w:rsid w:val="00AD3775"/>
    <w:rsid w:val="00AE00C0"/>
    <w:rsid w:val="00AE0ACB"/>
    <w:rsid w:val="00B03203"/>
    <w:rsid w:val="00B11104"/>
    <w:rsid w:val="00B14699"/>
    <w:rsid w:val="00B15BA6"/>
    <w:rsid w:val="00B15E60"/>
    <w:rsid w:val="00B17592"/>
    <w:rsid w:val="00B20728"/>
    <w:rsid w:val="00B23CBB"/>
    <w:rsid w:val="00B322E6"/>
    <w:rsid w:val="00B34D73"/>
    <w:rsid w:val="00B36443"/>
    <w:rsid w:val="00B37B4C"/>
    <w:rsid w:val="00B40070"/>
    <w:rsid w:val="00B46F08"/>
    <w:rsid w:val="00B55AA4"/>
    <w:rsid w:val="00B659F4"/>
    <w:rsid w:val="00B6786F"/>
    <w:rsid w:val="00B71E39"/>
    <w:rsid w:val="00B759F9"/>
    <w:rsid w:val="00B77B9E"/>
    <w:rsid w:val="00B82048"/>
    <w:rsid w:val="00B875DE"/>
    <w:rsid w:val="00BA0B52"/>
    <w:rsid w:val="00BB1C9F"/>
    <w:rsid w:val="00BB24F7"/>
    <w:rsid w:val="00BB48BD"/>
    <w:rsid w:val="00BB7315"/>
    <w:rsid w:val="00BB7B7D"/>
    <w:rsid w:val="00BC31FE"/>
    <w:rsid w:val="00BD1CC7"/>
    <w:rsid w:val="00BD57C6"/>
    <w:rsid w:val="00BE5F2D"/>
    <w:rsid w:val="00BE67B6"/>
    <w:rsid w:val="00BE734A"/>
    <w:rsid w:val="00BF3E20"/>
    <w:rsid w:val="00BF7206"/>
    <w:rsid w:val="00C01907"/>
    <w:rsid w:val="00C05108"/>
    <w:rsid w:val="00C07BA0"/>
    <w:rsid w:val="00C1072A"/>
    <w:rsid w:val="00C13F0D"/>
    <w:rsid w:val="00C215DD"/>
    <w:rsid w:val="00C23223"/>
    <w:rsid w:val="00C241C7"/>
    <w:rsid w:val="00C30199"/>
    <w:rsid w:val="00C33109"/>
    <w:rsid w:val="00C423F7"/>
    <w:rsid w:val="00C45D26"/>
    <w:rsid w:val="00C622E8"/>
    <w:rsid w:val="00C74642"/>
    <w:rsid w:val="00C74C3E"/>
    <w:rsid w:val="00C74F34"/>
    <w:rsid w:val="00C77908"/>
    <w:rsid w:val="00C81358"/>
    <w:rsid w:val="00C951A6"/>
    <w:rsid w:val="00CA3164"/>
    <w:rsid w:val="00CB0EFA"/>
    <w:rsid w:val="00CB20FF"/>
    <w:rsid w:val="00CB36C1"/>
    <w:rsid w:val="00CB5ABF"/>
    <w:rsid w:val="00CC10F9"/>
    <w:rsid w:val="00CC602C"/>
    <w:rsid w:val="00CF282B"/>
    <w:rsid w:val="00CF355E"/>
    <w:rsid w:val="00D114FF"/>
    <w:rsid w:val="00D14451"/>
    <w:rsid w:val="00D2348C"/>
    <w:rsid w:val="00D424D7"/>
    <w:rsid w:val="00D44BAD"/>
    <w:rsid w:val="00D51E1B"/>
    <w:rsid w:val="00D633E0"/>
    <w:rsid w:val="00D701B7"/>
    <w:rsid w:val="00D763B8"/>
    <w:rsid w:val="00D927EA"/>
    <w:rsid w:val="00D95E16"/>
    <w:rsid w:val="00DA4A6F"/>
    <w:rsid w:val="00DB3CC9"/>
    <w:rsid w:val="00DB7238"/>
    <w:rsid w:val="00DC2DBD"/>
    <w:rsid w:val="00DC5990"/>
    <w:rsid w:val="00DD32ED"/>
    <w:rsid w:val="00DD7853"/>
    <w:rsid w:val="00DF7B43"/>
    <w:rsid w:val="00DF7BB5"/>
    <w:rsid w:val="00E00C83"/>
    <w:rsid w:val="00E03FF9"/>
    <w:rsid w:val="00E0574D"/>
    <w:rsid w:val="00E17205"/>
    <w:rsid w:val="00E33DA0"/>
    <w:rsid w:val="00E36CDD"/>
    <w:rsid w:val="00E4272A"/>
    <w:rsid w:val="00E43E67"/>
    <w:rsid w:val="00E451CC"/>
    <w:rsid w:val="00E45503"/>
    <w:rsid w:val="00E726BA"/>
    <w:rsid w:val="00E7457E"/>
    <w:rsid w:val="00E91654"/>
    <w:rsid w:val="00EA6602"/>
    <w:rsid w:val="00EB6549"/>
    <w:rsid w:val="00EC141D"/>
    <w:rsid w:val="00ED0EEA"/>
    <w:rsid w:val="00ED4D15"/>
    <w:rsid w:val="00ED5A98"/>
    <w:rsid w:val="00EE7DDB"/>
    <w:rsid w:val="00EF1CEB"/>
    <w:rsid w:val="00EF1FBC"/>
    <w:rsid w:val="00F067A2"/>
    <w:rsid w:val="00F1252F"/>
    <w:rsid w:val="00F1597E"/>
    <w:rsid w:val="00F15CE1"/>
    <w:rsid w:val="00F16262"/>
    <w:rsid w:val="00F2059F"/>
    <w:rsid w:val="00F219F0"/>
    <w:rsid w:val="00F314CB"/>
    <w:rsid w:val="00F46015"/>
    <w:rsid w:val="00F5789F"/>
    <w:rsid w:val="00F64E6B"/>
    <w:rsid w:val="00F74A3F"/>
    <w:rsid w:val="00F75CCE"/>
    <w:rsid w:val="00F762FC"/>
    <w:rsid w:val="00F8034F"/>
    <w:rsid w:val="00F84237"/>
    <w:rsid w:val="00F84DF9"/>
    <w:rsid w:val="00F87F3B"/>
    <w:rsid w:val="00FA2F44"/>
    <w:rsid w:val="00FA4386"/>
    <w:rsid w:val="00FA6C12"/>
    <w:rsid w:val="00FB09A7"/>
    <w:rsid w:val="00FB5548"/>
    <w:rsid w:val="00FB5CA4"/>
    <w:rsid w:val="00FC019B"/>
    <w:rsid w:val="00FC70EE"/>
    <w:rsid w:val="00FD540B"/>
    <w:rsid w:val="00FE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1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B7315"/>
    <w:pPr>
      <w:keepNext/>
      <w:keepLines/>
      <w:numPr>
        <w:numId w:val="2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BB7315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7315"/>
  </w:style>
  <w:style w:type="character" w:customStyle="1" w:styleId="WW8Num1z1">
    <w:name w:val="WW8Num1z1"/>
    <w:rsid w:val="00BB7315"/>
  </w:style>
  <w:style w:type="character" w:customStyle="1" w:styleId="WW8Num1z2">
    <w:name w:val="WW8Num1z2"/>
    <w:rsid w:val="00BB7315"/>
  </w:style>
  <w:style w:type="character" w:customStyle="1" w:styleId="WW8Num1z3">
    <w:name w:val="WW8Num1z3"/>
    <w:rsid w:val="00BB7315"/>
  </w:style>
  <w:style w:type="character" w:customStyle="1" w:styleId="WW8Num1z4">
    <w:name w:val="WW8Num1z4"/>
    <w:rsid w:val="00BB7315"/>
  </w:style>
  <w:style w:type="character" w:customStyle="1" w:styleId="WW8Num1z5">
    <w:name w:val="WW8Num1z5"/>
    <w:rsid w:val="00BB7315"/>
  </w:style>
  <w:style w:type="character" w:customStyle="1" w:styleId="WW8Num1z6">
    <w:name w:val="WW8Num1z6"/>
    <w:rsid w:val="00BB7315"/>
  </w:style>
  <w:style w:type="character" w:customStyle="1" w:styleId="WW8Num1z7">
    <w:name w:val="WW8Num1z7"/>
    <w:rsid w:val="00BB7315"/>
  </w:style>
  <w:style w:type="character" w:customStyle="1" w:styleId="WW8Num1z8">
    <w:name w:val="WW8Num1z8"/>
    <w:rsid w:val="00BB7315"/>
  </w:style>
  <w:style w:type="character" w:customStyle="1" w:styleId="WW8Num2z0">
    <w:name w:val="WW8Num2z0"/>
    <w:rsid w:val="00BB7315"/>
    <w:rPr>
      <w:lang w:eastAsia="ar-SA"/>
    </w:rPr>
  </w:style>
  <w:style w:type="character" w:customStyle="1" w:styleId="WW8Num3z0">
    <w:name w:val="WW8Num3z0"/>
    <w:rsid w:val="00BB7315"/>
    <w:rPr>
      <w:b/>
      <w:lang w:eastAsia="ar-SA"/>
    </w:rPr>
  </w:style>
  <w:style w:type="character" w:customStyle="1" w:styleId="WW8Num3z1">
    <w:name w:val="WW8Num3z1"/>
    <w:rsid w:val="00BB7315"/>
    <w:rPr>
      <w:b w:val="0"/>
      <w:lang w:val="ru-RU" w:eastAsia="ar-SA"/>
    </w:rPr>
  </w:style>
  <w:style w:type="character" w:customStyle="1" w:styleId="WW8Num3z2">
    <w:name w:val="WW8Num3z2"/>
    <w:rsid w:val="00BB7315"/>
  </w:style>
  <w:style w:type="character" w:customStyle="1" w:styleId="WW8Num3z3">
    <w:name w:val="WW8Num3z3"/>
    <w:rsid w:val="00BB7315"/>
  </w:style>
  <w:style w:type="character" w:customStyle="1" w:styleId="WW8Num3z4">
    <w:name w:val="WW8Num3z4"/>
    <w:rsid w:val="00BB7315"/>
  </w:style>
  <w:style w:type="character" w:customStyle="1" w:styleId="WW8Num3z5">
    <w:name w:val="WW8Num3z5"/>
    <w:rsid w:val="00BB7315"/>
  </w:style>
  <w:style w:type="character" w:customStyle="1" w:styleId="WW8Num3z6">
    <w:name w:val="WW8Num3z6"/>
    <w:rsid w:val="00BB7315"/>
  </w:style>
  <w:style w:type="character" w:customStyle="1" w:styleId="WW8Num3z7">
    <w:name w:val="WW8Num3z7"/>
    <w:rsid w:val="00BB7315"/>
  </w:style>
  <w:style w:type="character" w:customStyle="1" w:styleId="WW8Num3z8">
    <w:name w:val="WW8Num3z8"/>
    <w:rsid w:val="00BB7315"/>
  </w:style>
  <w:style w:type="character" w:customStyle="1" w:styleId="WW8Num4z0">
    <w:name w:val="WW8Num4z0"/>
    <w:rsid w:val="00BB7315"/>
  </w:style>
  <w:style w:type="character" w:customStyle="1" w:styleId="WW8Num4z1">
    <w:name w:val="WW8Num4z1"/>
    <w:rsid w:val="00BB7315"/>
    <w:rPr>
      <w:color w:val="auto"/>
      <w:lang w:eastAsia="ar-SA"/>
    </w:rPr>
  </w:style>
  <w:style w:type="character" w:customStyle="1" w:styleId="WW8Num4z2">
    <w:name w:val="WW8Num4z2"/>
    <w:rsid w:val="00BB7315"/>
  </w:style>
  <w:style w:type="character" w:customStyle="1" w:styleId="WW8Num4z3">
    <w:name w:val="WW8Num4z3"/>
    <w:rsid w:val="00BB7315"/>
  </w:style>
  <w:style w:type="character" w:customStyle="1" w:styleId="WW8Num4z4">
    <w:name w:val="WW8Num4z4"/>
    <w:rsid w:val="00BB7315"/>
  </w:style>
  <w:style w:type="character" w:customStyle="1" w:styleId="WW8Num4z5">
    <w:name w:val="WW8Num4z5"/>
    <w:rsid w:val="00BB7315"/>
  </w:style>
  <w:style w:type="character" w:customStyle="1" w:styleId="WW8Num4z6">
    <w:name w:val="WW8Num4z6"/>
    <w:rsid w:val="00BB7315"/>
  </w:style>
  <w:style w:type="character" w:customStyle="1" w:styleId="WW8Num4z7">
    <w:name w:val="WW8Num4z7"/>
    <w:rsid w:val="00BB7315"/>
  </w:style>
  <w:style w:type="character" w:customStyle="1" w:styleId="WW8Num4z8">
    <w:name w:val="WW8Num4z8"/>
    <w:rsid w:val="00BB7315"/>
  </w:style>
  <w:style w:type="character" w:customStyle="1" w:styleId="WW8Num5z0">
    <w:name w:val="WW8Num5z0"/>
    <w:rsid w:val="00BB7315"/>
  </w:style>
  <w:style w:type="character" w:customStyle="1" w:styleId="WW8Num5z1">
    <w:name w:val="WW8Num5z1"/>
    <w:rsid w:val="00BB7315"/>
    <w:rPr>
      <w:lang w:eastAsia="ar-SA"/>
    </w:rPr>
  </w:style>
  <w:style w:type="character" w:customStyle="1" w:styleId="WW8Num5z2">
    <w:name w:val="WW8Num5z2"/>
    <w:rsid w:val="00BB7315"/>
  </w:style>
  <w:style w:type="character" w:customStyle="1" w:styleId="WW8Num5z3">
    <w:name w:val="WW8Num5z3"/>
    <w:rsid w:val="00BB7315"/>
  </w:style>
  <w:style w:type="character" w:customStyle="1" w:styleId="WW8Num5z4">
    <w:name w:val="WW8Num5z4"/>
    <w:rsid w:val="00BB7315"/>
  </w:style>
  <w:style w:type="character" w:customStyle="1" w:styleId="WW8Num5z5">
    <w:name w:val="WW8Num5z5"/>
    <w:rsid w:val="00BB7315"/>
  </w:style>
  <w:style w:type="character" w:customStyle="1" w:styleId="WW8Num5z6">
    <w:name w:val="WW8Num5z6"/>
    <w:rsid w:val="00BB7315"/>
  </w:style>
  <w:style w:type="character" w:customStyle="1" w:styleId="WW8Num5z7">
    <w:name w:val="WW8Num5z7"/>
    <w:rsid w:val="00BB7315"/>
  </w:style>
  <w:style w:type="character" w:customStyle="1" w:styleId="WW8Num5z8">
    <w:name w:val="WW8Num5z8"/>
    <w:rsid w:val="00BB7315"/>
  </w:style>
  <w:style w:type="character" w:customStyle="1" w:styleId="WW8Num6z0">
    <w:name w:val="WW8Num6z0"/>
    <w:rsid w:val="00BB7315"/>
    <w:rPr>
      <w:b/>
      <w:bCs/>
      <w:u w:val="none"/>
      <w:lang w:eastAsia="ar-SA"/>
    </w:rPr>
  </w:style>
  <w:style w:type="character" w:customStyle="1" w:styleId="WW8Num6z1">
    <w:name w:val="WW8Num6z1"/>
    <w:rsid w:val="00BB7315"/>
    <w:rPr>
      <w:b w:val="0"/>
      <w:szCs w:val="20"/>
      <w:u w:val="none"/>
      <w:lang w:eastAsia="ar-SA"/>
    </w:rPr>
  </w:style>
  <w:style w:type="character" w:customStyle="1" w:styleId="WW8Num7z0">
    <w:name w:val="WW8Num7z0"/>
    <w:rsid w:val="00BB7315"/>
    <w:rPr>
      <w:b w:val="0"/>
      <w:lang w:eastAsia="ar-SA"/>
    </w:rPr>
  </w:style>
  <w:style w:type="character" w:customStyle="1" w:styleId="WW8Num8z0">
    <w:name w:val="WW8Num8z0"/>
    <w:rsid w:val="00BB7315"/>
    <w:rPr>
      <w:b/>
      <w:bCs/>
      <w:lang w:eastAsia="ar-SA"/>
    </w:rPr>
  </w:style>
  <w:style w:type="character" w:customStyle="1" w:styleId="WW8Num8z1">
    <w:name w:val="WW8Num8z1"/>
    <w:rsid w:val="00BB7315"/>
  </w:style>
  <w:style w:type="character" w:customStyle="1" w:styleId="WW8Num8z2">
    <w:name w:val="WW8Num8z2"/>
    <w:rsid w:val="00BB7315"/>
  </w:style>
  <w:style w:type="character" w:customStyle="1" w:styleId="WW8Num8z3">
    <w:name w:val="WW8Num8z3"/>
    <w:rsid w:val="00BB7315"/>
  </w:style>
  <w:style w:type="character" w:customStyle="1" w:styleId="WW8Num8z4">
    <w:name w:val="WW8Num8z4"/>
    <w:rsid w:val="00BB7315"/>
  </w:style>
  <w:style w:type="character" w:customStyle="1" w:styleId="WW8Num8z5">
    <w:name w:val="WW8Num8z5"/>
    <w:rsid w:val="00BB7315"/>
  </w:style>
  <w:style w:type="character" w:customStyle="1" w:styleId="WW8Num8z6">
    <w:name w:val="WW8Num8z6"/>
    <w:rsid w:val="00BB7315"/>
  </w:style>
  <w:style w:type="character" w:customStyle="1" w:styleId="WW8Num8z7">
    <w:name w:val="WW8Num8z7"/>
    <w:rsid w:val="00BB7315"/>
  </w:style>
  <w:style w:type="character" w:customStyle="1" w:styleId="WW8Num8z8">
    <w:name w:val="WW8Num8z8"/>
    <w:rsid w:val="00BB7315"/>
  </w:style>
  <w:style w:type="character" w:customStyle="1" w:styleId="WW8Num9z0">
    <w:name w:val="WW8Num9z0"/>
    <w:rsid w:val="00BB7315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sid w:val="00BB7315"/>
  </w:style>
  <w:style w:type="character" w:customStyle="1" w:styleId="WW8Num10z1">
    <w:name w:val="WW8Num10z1"/>
    <w:rsid w:val="00BB7315"/>
    <w:rPr>
      <w:lang w:eastAsia="ar-SA"/>
    </w:rPr>
  </w:style>
  <w:style w:type="character" w:customStyle="1" w:styleId="WW8Num10z2">
    <w:name w:val="WW8Num10z2"/>
    <w:rsid w:val="00BB7315"/>
  </w:style>
  <w:style w:type="character" w:customStyle="1" w:styleId="WW8Num10z3">
    <w:name w:val="WW8Num10z3"/>
    <w:rsid w:val="00BB7315"/>
  </w:style>
  <w:style w:type="character" w:customStyle="1" w:styleId="WW8Num10z4">
    <w:name w:val="WW8Num10z4"/>
    <w:rsid w:val="00BB7315"/>
  </w:style>
  <w:style w:type="character" w:customStyle="1" w:styleId="WW8Num10z5">
    <w:name w:val="WW8Num10z5"/>
    <w:rsid w:val="00BB7315"/>
  </w:style>
  <w:style w:type="character" w:customStyle="1" w:styleId="WW8Num10z6">
    <w:name w:val="WW8Num10z6"/>
    <w:rsid w:val="00BB7315"/>
  </w:style>
  <w:style w:type="character" w:customStyle="1" w:styleId="WW8Num10z7">
    <w:name w:val="WW8Num10z7"/>
    <w:rsid w:val="00BB7315"/>
  </w:style>
  <w:style w:type="character" w:customStyle="1" w:styleId="WW8Num10z8">
    <w:name w:val="WW8Num10z8"/>
    <w:rsid w:val="00BB7315"/>
  </w:style>
  <w:style w:type="character" w:customStyle="1" w:styleId="WW8Num6z2">
    <w:name w:val="WW8Num6z2"/>
    <w:rsid w:val="00BB7315"/>
    <w:rPr>
      <w:rFonts w:ascii="Wingdings" w:hAnsi="Wingdings" w:cs="Wingdings"/>
    </w:rPr>
  </w:style>
  <w:style w:type="character" w:customStyle="1" w:styleId="WW8Num7z1">
    <w:name w:val="WW8Num7z1"/>
    <w:rsid w:val="00BB7315"/>
    <w:rPr>
      <w:b w:val="0"/>
      <w:lang w:val="ru-RU"/>
    </w:rPr>
  </w:style>
  <w:style w:type="character" w:customStyle="1" w:styleId="WW8Num7z2">
    <w:name w:val="WW8Num7z2"/>
    <w:rsid w:val="00BB7315"/>
  </w:style>
  <w:style w:type="character" w:customStyle="1" w:styleId="WW8Num7z3">
    <w:name w:val="WW8Num7z3"/>
    <w:rsid w:val="00BB7315"/>
  </w:style>
  <w:style w:type="character" w:customStyle="1" w:styleId="WW8Num7z4">
    <w:name w:val="WW8Num7z4"/>
    <w:rsid w:val="00BB7315"/>
  </w:style>
  <w:style w:type="character" w:customStyle="1" w:styleId="WW8Num7z5">
    <w:name w:val="WW8Num7z5"/>
    <w:rsid w:val="00BB7315"/>
  </w:style>
  <w:style w:type="character" w:customStyle="1" w:styleId="WW8Num7z6">
    <w:name w:val="WW8Num7z6"/>
    <w:rsid w:val="00BB7315"/>
  </w:style>
  <w:style w:type="character" w:customStyle="1" w:styleId="WW8Num7z7">
    <w:name w:val="WW8Num7z7"/>
    <w:rsid w:val="00BB7315"/>
  </w:style>
  <w:style w:type="character" w:customStyle="1" w:styleId="WW8Num7z8">
    <w:name w:val="WW8Num7z8"/>
    <w:rsid w:val="00BB7315"/>
  </w:style>
  <w:style w:type="character" w:customStyle="1" w:styleId="WW8Num9z1">
    <w:name w:val="WW8Num9z1"/>
    <w:rsid w:val="00BB7315"/>
    <w:rPr>
      <w:b w:val="0"/>
      <w:u w:val="none"/>
      <w:lang w:eastAsia="ar-SA"/>
    </w:rPr>
  </w:style>
  <w:style w:type="character" w:customStyle="1" w:styleId="WW8Num11z0">
    <w:name w:val="WW8Num11z0"/>
    <w:rsid w:val="00BB7315"/>
    <w:rPr>
      <w:b/>
      <w:bCs/>
      <w:lang w:eastAsia="ar-SA"/>
    </w:rPr>
  </w:style>
  <w:style w:type="character" w:customStyle="1" w:styleId="WW8Num11z1">
    <w:name w:val="WW8Num11z1"/>
    <w:rsid w:val="00BB7315"/>
  </w:style>
  <w:style w:type="character" w:customStyle="1" w:styleId="WW8Num11z2">
    <w:name w:val="WW8Num11z2"/>
    <w:rsid w:val="00BB7315"/>
  </w:style>
  <w:style w:type="character" w:customStyle="1" w:styleId="WW8Num11z3">
    <w:name w:val="WW8Num11z3"/>
    <w:rsid w:val="00BB7315"/>
  </w:style>
  <w:style w:type="character" w:customStyle="1" w:styleId="WW8Num11z4">
    <w:name w:val="WW8Num11z4"/>
    <w:rsid w:val="00BB7315"/>
  </w:style>
  <w:style w:type="character" w:customStyle="1" w:styleId="WW8Num11z5">
    <w:name w:val="WW8Num11z5"/>
    <w:rsid w:val="00BB7315"/>
  </w:style>
  <w:style w:type="character" w:customStyle="1" w:styleId="WW8Num11z6">
    <w:name w:val="WW8Num11z6"/>
    <w:rsid w:val="00BB7315"/>
  </w:style>
  <w:style w:type="character" w:customStyle="1" w:styleId="WW8Num11z7">
    <w:name w:val="WW8Num11z7"/>
    <w:rsid w:val="00BB7315"/>
  </w:style>
  <w:style w:type="character" w:customStyle="1" w:styleId="WW8Num11z8">
    <w:name w:val="WW8Num11z8"/>
    <w:rsid w:val="00BB7315"/>
  </w:style>
  <w:style w:type="character" w:customStyle="1" w:styleId="WW8Num12z0">
    <w:name w:val="WW8Num12z0"/>
    <w:rsid w:val="00BB7315"/>
  </w:style>
  <w:style w:type="character" w:customStyle="1" w:styleId="WW8Num12z1">
    <w:name w:val="WW8Num12z1"/>
    <w:rsid w:val="00BB7315"/>
  </w:style>
  <w:style w:type="character" w:customStyle="1" w:styleId="WW8Num12z2">
    <w:name w:val="WW8Num12z2"/>
    <w:rsid w:val="00BB7315"/>
  </w:style>
  <w:style w:type="character" w:customStyle="1" w:styleId="WW8Num12z3">
    <w:name w:val="WW8Num12z3"/>
    <w:rsid w:val="00BB7315"/>
  </w:style>
  <w:style w:type="character" w:customStyle="1" w:styleId="WW8Num12z4">
    <w:name w:val="WW8Num12z4"/>
    <w:rsid w:val="00BB7315"/>
  </w:style>
  <w:style w:type="character" w:customStyle="1" w:styleId="WW8Num12z5">
    <w:name w:val="WW8Num12z5"/>
    <w:rsid w:val="00BB7315"/>
  </w:style>
  <w:style w:type="character" w:customStyle="1" w:styleId="WW8Num12z6">
    <w:name w:val="WW8Num12z6"/>
    <w:rsid w:val="00BB7315"/>
  </w:style>
  <w:style w:type="character" w:customStyle="1" w:styleId="WW8Num12z7">
    <w:name w:val="WW8Num12z7"/>
    <w:rsid w:val="00BB7315"/>
  </w:style>
  <w:style w:type="character" w:customStyle="1" w:styleId="WW8Num12z8">
    <w:name w:val="WW8Num12z8"/>
    <w:rsid w:val="00BB7315"/>
  </w:style>
  <w:style w:type="character" w:customStyle="1" w:styleId="WW8Num13z0">
    <w:name w:val="WW8Num13z0"/>
    <w:rsid w:val="00BB7315"/>
  </w:style>
  <w:style w:type="character" w:customStyle="1" w:styleId="WW8Num13z1">
    <w:name w:val="WW8Num13z1"/>
    <w:rsid w:val="00BB7315"/>
  </w:style>
  <w:style w:type="character" w:customStyle="1" w:styleId="WW8Num13z2">
    <w:name w:val="WW8Num13z2"/>
    <w:rsid w:val="00BB7315"/>
  </w:style>
  <w:style w:type="character" w:customStyle="1" w:styleId="WW8Num13z3">
    <w:name w:val="WW8Num13z3"/>
    <w:rsid w:val="00BB7315"/>
  </w:style>
  <w:style w:type="character" w:customStyle="1" w:styleId="WW8Num13z4">
    <w:name w:val="WW8Num13z4"/>
    <w:rsid w:val="00BB7315"/>
  </w:style>
  <w:style w:type="character" w:customStyle="1" w:styleId="WW8Num13z5">
    <w:name w:val="WW8Num13z5"/>
    <w:rsid w:val="00BB7315"/>
  </w:style>
  <w:style w:type="character" w:customStyle="1" w:styleId="WW8Num13z6">
    <w:name w:val="WW8Num13z6"/>
    <w:rsid w:val="00BB7315"/>
  </w:style>
  <w:style w:type="character" w:customStyle="1" w:styleId="WW8Num13z7">
    <w:name w:val="WW8Num13z7"/>
    <w:rsid w:val="00BB7315"/>
  </w:style>
  <w:style w:type="character" w:customStyle="1" w:styleId="WW8Num13z8">
    <w:name w:val="WW8Num13z8"/>
    <w:rsid w:val="00BB7315"/>
  </w:style>
  <w:style w:type="character" w:customStyle="1" w:styleId="WW8Num14z0">
    <w:name w:val="WW8Num14z0"/>
    <w:rsid w:val="00BB7315"/>
  </w:style>
  <w:style w:type="character" w:customStyle="1" w:styleId="WW8Num14z1">
    <w:name w:val="WW8Num14z1"/>
    <w:rsid w:val="00BB7315"/>
  </w:style>
  <w:style w:type="character" w:customStyle="1" w:styleId="WW8Num14z2">
    <w:name w:val="WW8Num14z2"/>
    <w:rsid w:val="00BB7315"/>
  </w:style>
  <w:style w:type="character" w:customStyle="1" w:styleId="WW8Num14z3">
    <w:name w:val="WW8Num14z3"/>
    <w:rsid w:val="00BB7315"/>
  </w:style>
  <w:style w:type="character" w:customStyle="1" w:styleId="WW8Num14z4">
    <w:name w:val="WW8Num14z4"/>
    <w:rsid w:val="00BB7315"/>
  </w:style>
  <w:style w:type="character" w:customStyle="1" w:styleId="WW8Num14z5">
    <w:name w:val="WW8Num14z5"/>
    <w:rsid w:val="00BB7315"/>
  </w:style>
  <w:style w:type="character" w:customStyle="1" w:styleId="WW8Num14z6">
    <w:name w:val="WW8Num14z6"/>
    <w:rsid w:val="00BB7315"/>
  </w:style>
  <w:style w:type="character" w:customStyle="1" w:styleId="WW8Num14z7">
    <w:name w:val="WW8Num14z7"/>
    <w:rsid w:val="00BB7315"/>
  </w:style>
  <w:style w:type="character" w:customStyle="1" w:styleId="WW8Num14z8">
    <w:name w:val="WW8Num14z8"/>
    <w:rsid w:val="00BB7315"/>
  </w:style>
  <w:style w:type="character" w:customStyle="1" w:styleId="WW8Num15z0">
    <w:name w:val="WW8Num15z0"/>
    <w:rsid w:val="00BB7315"/>
    <w:rPr>
      <w:b w:val="0"/>
    </w:rPr>
  </w:style>
  <w:style w:type="character" w:customStyle="1" w:styleId="WW8Num15z1">
    <w:name w:val="WW8Num15z1"/>
    <w:rsid w:val="00BB7315"/>
  </w:style>
  <w:style w:type="character" w:customStyle="1" w:styleId="WW8Num15z2">
    <w:name w:val="WW8Num15z2"/>
    <w:rsid w:val="00BB7315"/>
  </w:style>
  <w:style w:type="character" w:customStyle="1" w:styleId="WW8Num15z3">
    <w:name w:val="WW8Num15z3"/>
    <w:rsid w:val="00BB7315"/>
  </w:style>
  <w:style w:type="character" w:customStyle="1" w:styleId="WW8Num15z4">
    <w:name w:val="WW8Num15z4"/>
    <w:rsid w:val="00BB7315"/>
  </w:style>
  <w:style w:type="character" w:customStyle="1" w:styleId="WW8Num15z5">
    <w:name w:val="WW8Num15z5"/>
    <w:rsid w:val="00BB7315"/>
  </w:style>
  <w:style w:type="character" w:customStyle="1" w:styleId="WW8Num15z6">
    <w:name w:val="WW8Num15z6"/>
    <w:rsid w:val="00BB7315"/>
  </w:style>
  <w:style w:type="character" w:customStyle="1" w:styleId="WW8Num15z7">
    <w:name w:val="WW8Num15z7"/>
    <w:rsid w:val="00BB7315"/>
  </w:style>
  <w:style w:type="character" w:customStyle="1" w:styleId="WW8Num15z8">
    <w:name w:val="WW8Num15z8"/>
    <w:rsid w:val="00BB7315"/>
  </w:style>
  <w:style w:type="character" w:customStyle="1" w:styleId="10">
    <w:name w:val="Основной шрифт абзаца1"/>
    <w:rsid w:val="00BB7315"/>
  </w:style>
  <w:style w:type="character" w:styleId="a3">
    <w:name w:val="page number"/>
    <w:basedOn w:val="10"/>
    <w:rsid w:val="00BB7315"/>
  </w:style>
  <w:style w:type="character" w:customStyle="1" w:styleId="a4">
    <w:name w:val="Нижний колонтитул Знак"/>
    <w:rsid w:val="00BB7315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1 Знак"/>
    <w:uiPriority w:val="99"/>
    <w:rsid w:val="00BB7315"/>
    <w:rPr>
      <w:rFonts w:ascii="TimesET" w:eastAsia="Times New Roman" w:hAnsi="TimesET" w:cs="TimesET"/>
      <w:sz w:val="24"/>
      <w:szCs w:val="24"/>
      <w:lang w:val="ru-RU" w:bidi="ar-SA"/>
    </w:rPr>
  </w:style>
  <w:style w:type="character" w:customStyle="1" w:styleId="a5">
    <w:name w:val="Верхний колонтитул Знак"/>
    <w:rsid w:val="00BB731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rsid w:val="00BB7315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7">
    <w:name w:val="Текст выноски Знак"/>
    <w:rsid w:val="00BB7315"/>
    <w:rPr>
      <w:rFonts w:ascii="Tahoma" w:eastAsia="Times New Roman" w:hAnsi="Tahoma" w:cs="Tahoma"/>
      <w:sz w:val="16"/>
      <w:szCs w:val="16"/>
    </w:rPr>
  </w:style>
  <w:style w:type="character" w:styleId="a8">
    <w:name w:val="Emphasis"/>
    <w:qFormat/>
    <w:rsid w:val="00BB7315"/>
    <w:rPr>
      <w:rFonts w:ascii="Times New Roman" w:hAnsi="Times New Roman" w:cs="Times New Roman"/>
      <w:i/>
      <w:iCs/>
    </w:rPr>
  </w:style>
  <w:style w:type="character" w:customStyle="1" w:styleId="st">
    <w:name w:val="st"/>
    <w:basedOn w:val="10"/>
    <w:rsid w:val="00BB7315"/>
  </w:style>
  <w:style w:type="character" w:customStyle="1" w:styleId="ConsPlusNormal">
    <w:name w:val="ConsPlusNormal Знак"/>
    <w:rsid w:val="00BB7315"/>
    <w:rPr>
      <w:rFonts w:ascii="Arial" w:eastAsia="Times New Roman" w:hAnsi="Arial" w:cs="Arial"/>
      <w:sz w:val="22"/>
      <w:szCs w:val="22"/>
      <w:lang w:bidi="ar-SA"/>
    </w:rPr>
  </w:style>
  <w:style w:type="character" w:customStyle="1" w:styleId="12">
    <w:name w:val="Заголовок 1 Знак"/>
    <w:rsid w:val="00BB73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10"/>
    <w:rsid w:val="00BB7315"/>
  </w:style>
  <w:style w:type="character" w:customStyle="1" w:styleId="20">
    <w:name w:val="Заголовок 2 Знак"/>
    <w:rsid w:val="00BB73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Hyperlink"/>
    <w:uiPriority w:val="99"/>
    <w:rsid w:val="00BB7315"/>
    <w:rPr>
      <w:rFonts w:cs="Times New Roman"/>
      <w:color w:val="0000FF"/>
      <w:u w:val="single"/>
    </w:rPr>
  </w:style>
  <w:style w:type="character" w:customStyle="1" w:styleId="3">
    <w:name w:val="Основной текст с отступом 3 Знак"/>
    <w:rsid w:val="00BB7315"/>
    <w:rPr>
      <w:rFonts w:ascii="Times New Roman" w:eastAsia="Calibri" w:hAnsi="Times New Roman" w:cs="Times New Roman"/>
      <w:sz w:val="16"/>
      <w:szCs w:val="16"/>
    </w:rPr>
  </w:style>
  <w:style w:type="paragraph" w:customStyle="1" w:styleId="aa">
    <w:name w:val="Заголовок"/>
    <w:basedOn w:val="a"/>
    <w:next w:val="ab"/>
    <w:rsid w:val="00BB731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BB7315"/>
    <w:rPr>
      <w:bCs/>
      <w:sz w:val="28"/>
    </w:rPr>
  </w:style>
  <w:style w:type="paragraph" w:styleId="ac">
    <w:name w:val="List"/>
    <w:basedOn w:val="ab"/>
    <w:rsid w:val="00BB7315"/>
    <w:rPr>
      <w:rFonts w:cs="FreeSans"/>
    </w:rPr>
  </w:style>
  <w:style w:type="paragraph" w:styleId="ad">
    <w:name w:val="caption"/>
    <w:basedOn w:val="a"/>
    <w:qFormat/>
    <w:rsid w:val="00BB7315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BB7315"/>
    <w:pPr>
      <w:suppressLineNumbers/>
    </w:pPr>
    <w:rPr>
      <w:rFonts w:cs="FreeSans"/>
    </w:rPr>
  </w:style>
  <w:style w:type="paragraph" w:styleId="ae">
    <w:name w:val="footer"/>
    <w:basedOn w:val="a"/>
    <w:rsid w:val="00BB7315"/>
  </w:style>
  <w:style w:type="paragraph" w:customStyle="1" w:styleId="14">
    <w:name w:val="Обычный1"/>
    <w:uiPriority w:val="99"/>
    <w:rsid w:val="00BB7315"/>
    <w:pPr>
      <w:suppressAutoHyphens/>
      <w:autoSpaceDE w:val="0"/>
      <w:jc w:val="both"/>
    </w:pPr>
    <w:rPr>
      <w:rFonts w:ascii="TimesET" w:hAnsi="TimesET" w:cs="TimesET"/>
      <w:sz w:val="24"/>
      <w:szCs w:val="24"/>
      <w:lang w:eastAsia="zh-CN"/>
    </w:rPr>
  </w:style>
  <w:style w:type="paragraph" w:styleId="af">
    <w:name w:val="header"/>
    <w:basedOn w:val="a"/>
    <w:rsid w:val="00BB7315"/>
  </w:style>
  <w:style w:type="paragraph" w:customStyle="1" w:styleId="21">
    <w:name w:val="Без интервала2"/>
    <w:rsid w:val="00BB731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0">
    <w:name w:val="List Paragraph"/>
    <w:aliases w:val="Bullet List,FooterText,numbered,Paragraphe de liste1,lp1,SL_Абзац списка,Содержание. 2 уровень,ТЗ список"/>
    <w:basedOn w:val="a"/>
    <w:link w:val="af1"/>
    <w:uiPriority w:val="34"/>
    <w:qFormat/>
    <w:rsid w:val="00BB7315"/>
    <w:pPr>
      <w:ind w:left="720"/>
      <w:contextualSpacing/>
    </w:pPr>
  </w:style>
  <w:style w:type="paragraph" w:customStyle="1" w:styleId="ConsPlusNormal0">
    <w:name w:val="ConsPlusNormal"/>
    <w:rsid w:val="00BB7315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zh-CN"/>
    </w:rPr>
  </w:style>
  <w:style w:type="paragraph" w:styleId="af2">
    <w:name w:val="Balloon Text"/>
    <w:basedOn w:val="a"/>
    <w:rsid w:val="00BB7315"/>
    <w:rPr>
      <w:rFonts w:ascii="Tahoma" w:hAnsi="Tahoma" w:cs="Tahoma"/>
      <w:sz w:val="16"/>
      <w:szCs w:val="16"/>
    </w:rPr>
  </w:style>
  <w:style w:type="paragraph" w:customStyle="1" w:styleId="15">
    <w:name w:val="Без интервала1"/>
    <w:rsid w:val="00BB731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Nonformat">
    <w:name w:val="ConsPlusNonformat"/>
    <w:rsid w:val="00BB731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3">
    <w:name w:val="Цитаты"/>
    <w:basedOn w:val="a"/>
    <w:rsid w:val="00BB7315"/>
    <w:pPr>
      <w:autoSpaceDE w:val="0"/>
      <w:spacing w:before="100" w:after="100"/>
      <w:ind w:left="360" w:right="360"/>
    </w:pPr>
    <w:rPr>
      <w:sz w:val="20"/>
    </w:rPr>
  </w:style>
  <w:style w:type="paragraph" w:customStyle="1" w:styleId="af4">
    <w:name w:val="Íîðìàëüíûé"/>
    <w:rsid w:val="00BB7315"/>
    <w:pPr>
      <w:suppressAutoHyphens/>
    </w:pPr>
    <w:rPr>
      <w:rFonts w:ascii="Courier" w:eastAsia="Calibri" w:hAnsi="Courier"/>
      <w:sz w:val="24"/>
      <w:szCs w:val="24"/>
      <w:lang w:val="en-GB" w:eastAsia="zh-CN"/>
    </w:rPr>
  </w:style>
  <w:style w:type="paragraph" w:styleId="af5">
    <w:name w:val="No Spacing"/>
    <w:link w:val="af6"/>
    <w:uiPriority w:val="1"/>
    <w:qFormat/>
    <w:rsid w:val="00BB7315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BB7315"/>
    <w:pPr>
      <w:spacing w:after="120"/>
      <w:ind w:left="283"/>
    </w:pPr>
    <w:rPr>
      <w:rFonts w:eastAsia="Calibri"/>
      <w:sz w:val="16"/>
      <w:szCs w:val="16"/>
    </w:rPr>
  </w:style>
  <w:style w:type="paragraph" w:customStyle="1" w:styleId="af7">
    <w:name w:val="Содержимое таблицы"/>
    <w:basedOn w:val="a"/>
    <w:rsid w:val="00BB7315"/>
    <w:pPr>
      <w:suppressLineNumbers/>
    </w:pPr>
  </w:style>
  <w:style w:type="paragraph" w:customStyle="1" w:styleId="af8">
    <w:name w:val="Заголовок таблицы"/>
    <w:basedOn w:val="af7"/>
    <w:rsid w:val="00BB7315"/>
    <w:pPr>
      <w:jc w:val="center"/>
    </w:pPr>
    <w:rPr>
      <w:b/>
      <w:bCs/>
    </w:rPr>
  </w:style>
  <w:style w:type="table" w:styleId="af9">
    <w:name w:val="Table Grid"/>
    <w:basedOn w:val="a1"/>
    <w:uiPriority w:val="59"/>
    <w:rsid w:val="006A4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ykxuq">
    <w:name w:val="rmcykxuq"/>
    <w:basedOn w:val="a"/>
    <w:rsid w:val="00290AB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AE0A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6">
    <w:name w:val="Без интервала Знак"/>
    <w:link w:val="af5"/>
    <w:uiPriority w:val="1"/>
    <w:locked/>
    <w:rsid w:val="002A4FC8"/>
    <w:rPr>
      <w:rFonts w:ascii="Calibri" w:hAnsi="Calibri"/>
      <w:sz w:val="22"/>
      <w:szCs w:val="22"/>
      <w:lang w:eastAsia="zh-CN" w:bidi="ar-SA"/>
    </w:rPr>
  </w:style>
  <w:style w:type="paragraph" w:styleId="afa">
    <w:name w:val="Normal (Web)"/>
    <w:basedOn w:val="a"/>
    <w:uiPriority w:val="99"/>
    <w:qFormat/>
    <w:rsid w:val="002A4F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5B3B65"/>
    <w:pPr>
      <w:suppressAutoHyphens/>
      <w:spacing w:after="200" w:line="276" w:lineRule="auto"/>
      <w:jc w:val="both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ConsNormal">
    <w:name w:val="ConsNormal"/>
    <w:link w:val="ConsNormal0"/>
    <w:rsid w:val="0018298B"/>
    <w:pPr>
      <w:widowControl w:val="0"/>
      <w:ind w:firstLine="720"/>
    </w:pPr>
    <w:rPr>
      <w:rFonts w:ascii="Arial" w:hAnsi="Arial"/>
    </w:rPr>
  </w:style>
  <w:style w:type="character" w:customStyle="1" w:styleId="af1">
    <w:name w:val="Абзац списка Знак"/>
    <w:aliases w:val="Bullet List Знак,FooterText Знак,numbered Знак,Paragraphe de liste1 Знак,lp1 Знак,SL_Абзац списка Знак,Содержание. 2 уровень Знак,ТЗ список Знак"/>
    <w:link w:val="af0"/>
    <w:uiPriority w:val="34"/>
    <w:locked/>
    <w:rsid w:val="0018298B"/>
    <w:rPr>
      <w:sz w:val="24"/>
      <w:szCs w:val="24"/>
      <w:lang w:eastAsia="zh-CN"/>
    </w:rPr>
  </w:style>
  <w:style w:type="character" w:customStyle="1" w:styleId="ConsNormal0">
    <w:name w:val="ConsNormal Знак"/>
    <w:link w:val="ConsNormal"/>
    <w:uiPriority w:val="99"/>
    <w:locked/>
    <w:rsid w:val="0018298B"/>
    <w:rPr>
      <w:rFonts w:ascii="Arial" w:hAnsi="Arial"/>
    </w:rPr>
  </w:style>
  <w:style w:type="paragraph" w:customStyle="1" w:styleId="ConsNonformat">
    <w:name w:val="ConsNonformat"/>
    <w:uiPriority w:val="99"/>
    <w:rsid w:val="0018298B"/>
    <w:pPr>
      <w:widowControl w:val="0"/>
      <w:overflowPunct w:val="0"/>
      <w:autoSpaceDE w:val="0"/>
      <w:autoSpaceDN w:val="0"/>
      <w:adjustRightInd w:val="0"/>
      <w:ind w:right="19772"/>
    </w:pPr>
    <w:rPr>
      <w:rFonts w:ascii="Courier New" w:hAnsi="Courier New"/>
    </w:rPr>
  </w:style>
  <w:style w:type="character" w:styleId="afb">
    <w:name w:val="Strong"/>
    <w:basedOn w:val="a0"/>
    <w:uiPriority w:val="22"/>
    <w:qFormat/>
    <w:rsid w:val="00481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D7A7-D90A-475C-A77A-72A85AED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23822</CharactersWithSpaces>
  <SharedDoc>false</SharedDoc>
  <HLinks>
    <vt:vector size="6" baseType="variant"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mailto:cheltennis@rambler.ru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Алена</cp:lastModifiedBy>
  <cp:revision>153</cp:revision>
  <cp:lastPrinted>2020-09-01T05:25:00Z</cp:lastPrinted>
  <dcterms:created xsi:type="dcterms:W3CDTF">2020-02-26T02:38:00Z</dcterms:created>
  <dcterms:modified xsi:type="dcterms:W3CDTF">2021-11-09T09:37:00Z</dcterms:modified>
</cp:coreProperties>
</file>