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126EC" w:rsidRPr="006A0D7E" w:rsidRDefault="001126EC" w:rsidP="001126EC">
      <w:pPr>
        <w:pStyle w:val="1"/>
        <w:tabs>
          <w:tab w:val="left" w:pos="0"/>
        </w:tabs>
        <w:rPr>
          <w:sz w:val="22"/>
          <w:szCs w:val="22"/>
        </w:rPr>
      </w:pPr>
      <w:r w:rsidRPr="006A0D7E">
        <w:rPr>
          <w:color w:val="000000"/>
          <w:sz w:val="22"/>
          <w:szCs w:val="22"/>
        </w:rPr>
        <w:t xml:space="preserve">ДОГОВОР ПОСТАВКИ № </w:t>
      </w:r>
      <w:r w:rsidR="004E1AF6">
        <w:rPr>
          <w:color w:val="000000"/>
          <w:sz w:val="22"/>
          <w:szCs w:val="22"/>
        </w:rPr>
        <w:t>_______</w:t>
      </w:r>
    </w:p>
    <w:p w:rsidR="001126EC" w:rsidRPr="006A0D7E" w:rsidRDefault="005602CB" w:rsidP="001126EC">
      <w:pPr>
        <w:tabs>
          <w:tab w:val="left" w:pos="7109"/>
        </w:tabs>
        <w:spacing w:line="200" w:lineRule="atLeast"/>
        <w:jc w:val="both"/>
        <w:rPr>
          <w:color w:val="000000"/>
          <w:sz w:val="22"/>
          <w:szCs w:val="22"/>
        </w:rPr>
      </w:pPr>
      <w:r w:rsidRPr="006A0D7E">
        <w:rPr>
          <w:color w:val="000000"/>
          <w:sz w:val="22"/>
          <w:szCs w:val="22"/>
        </w:rPr>
        <w:t>г. Челябинск</w:t>
      </w:r>
      <w:r w:rsidRPr="006A0D7E">
        <w:rPr>
          <w:color w:val="000000"/>
          <w:sz w:val="22"/>
          <w:szCs w:val="22"/>
        </w:rPr>
        <w:tab/>
      </w:r>
      <w:r w:rsidR="00CD4514">
        <w:rPr>
          <w:color w:val="000000"/>
          <w:sz w:val="22"/>
          <w:szCs w:val="22"/>
        </w:rPr>
        <w:t xml:space="preserve">                    </w:t>
      </w:r>
      <w:r w:rsidRPr="006A0D7E">
        <w:rPr>
          <w:color w:val="000000"/>
          <w:sz w:val="22"/>
          <w:szCs w:val="22"/>
        </w:rPr>
        <w:t xml:space="preserve"> </w:t>
      </w:r>
      <w:r w:rsidR="001126EC" w:rsidRPr="006A0D7E">
        <w:rPr>
          <w:color w:val="000000"/>
          <w:sz w:val="22"/>
          <w:szCs w:val="22"/>
        </w:rPr>
        <w:t xml:space="preserve"> « </w:t>
      </w:r>
      <w:r w:rsidR="004E1AF6">
        <w:rPr>
          <w:color w:val="000000"/>
          <w:sz w:val="22"/>
          <w:szCs w:val="22"/>
        </w:rPr>
        <w:t>__</w:t>
      </w:r>
      <w:r w:rsidR="001126EC" w:rsidRPr="006A0D7E">
        <w:rPr>
          <w:color w:val="000000"/>
          <w:sz w:val="22"/>
          <w:szCs w:val="22"/>
        </w:rPr>
        <w:t xml:space="preserve"> » </w:t>
      </w:r>
      <w:r w:rsidR="000E108E">
        <w:rPr>
          <w:color w:val="000000"/>
          <w:sz w:val="22"/>
          <w:szCs w:val="22"/>
        </w:rPr>
        <w:t xml:space="preserve"> </w:t>
      </w:r>
      <w:r w:rsidR="00B75DD0">
        <w:rPr>
          <w:color w:val="000000"/>
          <w:sz w:val="22"/>
          <w:szCs w:val="22"/>
        </w:rPr>
        <w:t>_______</w:t>
      </w:r>
      <w:r w:rsidR="000E108E">
        <w:rPr>
          <w:color w:val="000000"/>
          <w:sz w:val="22"/>
          <w:szCs w:val="22"/>
        </w:rPr>
        <w:t xml:space="preserve"> </w:t>
      </w:r>
      <w:r w:rsidR="00CD4514">
        <w:rPr>
          <w:color w:val="000000"/>
          <w:sz w:val="22"/>
          <w:szCs w:val="22"/>
        </w:rPr>
        <w:t xml:space="preserve"> 2024</w:t>
      </w:r>
      <w:r w:rsidR="00B553DC">
        <w:rPr>
          <w:color w:val="000000"/>
          <w:sz w:val="22"/>
          <w:szCs w:val="22"/>
        </w:rPr>
        <w:t xml:space="preserve"> </w:t>
      </w:r>
      <w:r w:rsidR="001126EC" w:rsidRPr="006A0D7E">
        <w:rPr>
          <w:color w:val="000000"/>
          <w:sz w:val="22"/>
          <w:szCs w:val="22"/>
        </w:rPr>
        <w:t>г</w:t>
      </w:r>
    </w:p>
    <w:p w:rsidR="001126EC" w:rsidRPr="006A0D7E" w:rsidRDefault="001126EC" w:rsidP="001126EC">
      <w:pPr>
        <w:tabs>
          <w:tab w:val="left" w:pos="7109"/>
        </w:tabs>
        <w:spacing w:line="200" w:lineRule="atLeast"/>
        <w:jc w:val="both"/>
        <w:rPr>
          <w:sz w:val="22"/>
          <w:szCs w:val="22"/>
        </w:rPr>
      </w:pPr>
    </w:p>
    <w:p w:rsidR="001126EC" w:rsidRPr="006A0D7E" w:rsidRDefault="001126EC" w:rsidP="001126EC">
      <w:pPr>
        <w:jc w:val="both"/>
        <w:rPr>
          <w:sz w:val="22"/>
          <w:szCs w:val="22"/>
        </w:rPr>
      </w:pPr>
      <w:r w:rsidRPr="006A0D7E">
        <w:rPr>
          <w:sz w:val="22"/>
          <w:szCs w:val="22"/>
        </w:rPr>
        <w:t xml:space="preserve">           </w:t>
      </w:r>
      <w:r w:rsidR="004E1AF6">
        <w:rPr>
          <w:sz w:val="22"/>
          <w:szCs w:val="22"/>
        </w:rPr>
        <w:t>_______________________</w:t>
      </w:r>
      <w:r w:rsidRPr="006A0D7E">
        <w:rPr>
          <w:sz w:val="22"/>
          <w:szCs w:val="22"/>
        </w:rPr>
        <w:t xml:space="preserve"> , именуемый в дальнейшем «Поставщик», </w:t>
      </w:r>
      <w:r w:rsidR="00940691">
        <w:rPr>
          <w:sz w:val="22"/>
          <w:szCs w:val="22"/>
        </w:rPr>
        <w:t>действующий</w:t>
      </w:r>
      <w:r w:rsidRPr="006A0D7E">
        <w:rPr>
          <w:sz w:val="22"/>
          <w:szCs w:val="22"/>
        </w:rPr>
        <w:t xml:space="preserve"> на основании </w:t>
      </w:r>
      <w:r w:rsidR="004E1AF6">
        <w:rPr>
          <w:sz w:val="22"/>
          <w:szCs w:val="22"/>
        </w:rPr>
        <w:t>____________</w:t>
      </w:r>
      <w:r w:rsidR="00940691">
        <w:rPr>
          <w:sz w:val="22"/>
          <w:szCs w:val="22"/>
        </w:rPr>
        <w:t>,</w:t>
      </w:r>
      <w:r w:rsidRPr="006A0D7E">
        <w:rPr>
          <w:sz w:val="22"/>
          <w:szCs w:val="22"/>
        </w:rPr>
        <w:t xml:space="preserve"> с одной стороны и  Муниципальное автономное дошкольное образовательное учреждение «Детский сад № </w:t>
      </w:r>
      <w:r w:rsidR="00387CF4">
        <w:rPr>
          <w:sz w:val="22"/>
          <w:szCs w:val="22"/>
        </w:rPr>
        <w:t>30</w:t>
      </w:r>
      <w:r w:rsidRPr="006A0D7E">
        <w:rPr>
          <w:sz w:val="22"/>
          <w:szCs w:val="22"/>
        </w:rPr>
        <w:t xml:space="preserve"> г. Челябинска», именуемое в дальнейшем «Покупатель», в лице заведующего </w:t>
      </w:r>
      <w:r w:rsidR="00387CF4">
        <w:rPr>
          <w:sz w:val="22"/>
          <w:szCs w:val="22"/>
        </w:rPr>
        <w:t>Костромитиной</w:t>
      </w:r>
      <w:r w:rsidRPr="006A0D7E">
        <w:rPr>
          <w:sz w:val="22"/>
          <w:szCs w:val="22"/>
        </w:rPr>
        <w:t xml:space="preserve"> </w:t>
      </w:r>
      <w:r w:rsidR="00387CF4">
        <w:rPr>
          <w:sz w:val="22"/>
          <w:szCs w:val="22"/>
        </w:rPr>
        <w:t>Елены</w:t>
      </w:r>
      <w:r w:rsidRPr="006A0D7E">
        <w:rPr>
          <w:sz w:val="22"/>
          <w:szCs w:val="22"/>
        </w:rPr>
        <w:t xml:space="preserve"> </w:t>
      </w:r>
      <w:r w:rsidR="00387CF4">
        <w:rPr>
          <w:sz w:val="22"/>
          <w:szCs w:val="22"/>
        </w:rPr>
        <w:t>Владимировны,</w:t>
      </w:r>
      <w:r w:rsidRPr="006A0D7E">
        <w:rPr>
          <w:sz w:val="22"/>
          <w:szCs w:val="22"/>
        </w:rPr>
        <w:t xml:space="preserve">  действующего на основании  Устава, с другой стороны, заключили настоящий договор о нижеследующем:</w:t>
      </w:r>
    </w:p>
    <w:p w:rsidR="001126EC" w:rsidRPr="006A0D7E" w:rsidRDefault="001126EC" w:rsidP="001126EC">
      <w:pPr>
        <w:pStyle w:val="1"/>
        <w:tabs>
          <w:tab w:val="left" w:pos="0"/>
        </w:tabs>
        <w:rPr>
          <w:sz w:val="22"/>
          <w:szCs w:val="22"/>
        </w:rPr>
      </w:pPr>
      <w:r w:rsidRPr="006A0D7E">
        <w:rPr>
          <w:color w:val="000000"/>
          <w:sz w:val="22"/>
          <w:szCs w:val="22"/>
        </w:rPr>
        <w:t>1. ПРЕДМЕТ ДОГОВОРА И УСЛОВИЯ ПОСТАВКИ</w:t>
      </w:r>
    </w:p>
    <w:p w:rsidR="001126EC" w:rsidRPr="006A0D7E" w:rsidRDefault="001126EC" w:rsidP="001126EC">
      <w:pPr>
        <w:pStyle w:val="af1"/>
        <w:rPr>
          <w:sz w:val="22"/>
          <w:szCs w:val="22"/>
        </w:rPr>
      </w:pPr>
      <w:r w:rsidRPr="006A0D7E">
        <w:rPr>
          <w:color w:val="000000"/>
          <w:sz w:val="22"/>
          <w:szCs w:val="22"/>
        </w:rPr>
        <w:t>1.1.Поставщик обязуется поставить Покупателю продукты питания, именуемые в дальнейшем «Товар», а Покупатель обязуется оплатить и принять Товар.</w:t>
      </w:r>
    </w:p>
    <w:p w:rsidR="001126EC" w:rsidRPr="006A0D7E" w:rsidRDefault="001126EC" w:rsidP="001126EC">
      <w:pPr>
        <w:pStyle w:val="af1"/>
        <w:rPr>
          <w:sz w:val="22"/>
          <w:szCs w:val="22"/>
        </w:rPr>
      </w:pPr>
      <w:r w:rsidRPr="006A0D7E">
        <w:rPr>
          <w:color w:val="000000"/>
          <w:sz w:val="22"/>
          <w:szCs w:val="22"/>
        </w:rPr>
        <w:t xml:space="preserve">1.2.Товар по настоящему Договору поставляется в ассортименте, количестве и по цене согласно спецификации, являющейся неотъемлемой частью настоящего договора. </w:t>
      </w:r>
    </w:p>
    <w:p w:rsidR="00387CF4" w:rsidRPr="00787858" w:rsidRDefault="001126EC" w:rsidP="001126EC">
      <w:pPr>
        <w:pStyle w:val="af1"/>
        <w:rPr>
          <w:bCs/>
          <w:color w:val="000000"/>
          <w:sz w:val="22"/>
          <w:szCs w:val="22"/>
        </w:rPr>
      </w:pPr>
      <w:r w:rsidRPr="006A0D7E">
        <w:rPr>
          <w:color w:val="000000"/>
          <w:sz w:val="22"/>
          <w:szCs w:val="22"/>
        </w:rPr>
        <w:t>1.3.Поставка Товара от Поставщика к Покупателю производится на условиях:</w:t>
      </w:r>
      <w:r w:rsidRPr="006A0D7E">
        <w:rPr>
          <w:b/>
          <w:bCs/>
          <w:color w:val="000000"/>
          <w:sz w:val="22"/>
          <w:szCs w:val="22"/>
        </w:rPr>
        <w:t xml:space="preserve"> </w:t>
      </w:r>
      <w:r w:rsidRPr="00787858">
        <w:rPr>
          <w:bCs/>
          <w:color w:val="000000"/>
          <w:sz w:val="22"/>
          <w:szCs w:val="22"/>
        </w:rPr>
        <w:t>доставка до склада Покупателя по адрес</w:t>
      </w:r>
      <w:r w:rsidR="00387CF4" w:rsidRPr="00787858">
        <w:rPr>
          <w:bCs/>
          <w:color w:val="000000"/>
          <w:sz w:val="22"/>
          <w:szCs w:val="22"/>
        </w:rPr>
        <w:t>ам</w:t>
      </w:r>
      <w:r w:rsidRPr="00787858">
        <w:rPr>
          <w:bCs/>
          <w:color w:val="000000"/>
          <w:sz w:val="22"/>
          <w:szCs w:val="22"/>
        </w:rPr>
        <w:t xml:space="preserve">: </w:t>
      </w:r>
    </w:p>
    <w:p w:rsidR="00387CF4" w:rsidRPr="00787858" w:rsidRDefault="001126EC" w:rsidP="001126EC">
      <w:pPr>
        <w:pStyle w:val="af1"/>
        <w:rPr>
          <w:bCs/>
          <w:color w:val="000000"/>
          <w:sz w:val="22"/>
          <w:szCs w:val="22"/>
        </w:rPr>
      </w:pPr>
      <w:r w:rsidRPr="00787858">
        <w:rPr>
          <w:bCs/>
          <w:color w:val="000000"/>
          <w:sz w:val="22"/>
          <w:szCs w:val="22"/>
        </w:rPr>
        <w:t xml:space="preserve">г. Челябинск, ул. Зальцмана, </w:t>
      </w:r>
      <w:r w:rsidR="00387CF4" w:rsidRPr="00787858">
        <w:rPr>
          <w:bCs/>
          <w:color w:val="000000"/>
          <w:sz w:val="22"/>
          <w:szCs w:val="22"/>
        </w:rPr>
        <w:t>24</w:t>
      </w:r>
      <w:r w:rsidRPr="00787858">
        <w:rPr>
          <w:bCs/>
          <w:color w:val="000000"/>
          <w:sz w:val="22"/>
          <w:szCs w:val="22"/>
        </w:rPr>
        <w:t xml:space="preserve"> (пищеблок)</w:t>
      </w:r>
      <w:r w:rsidR="00387CF4" w:rsidRPr="00787858">
        <w:rPr>
          <w:bCs/>
          <w:color w:val="000000"/>
          <w:sz w:val="22"/>
          <w:szCs w:val="22"/>
        </w:rPr>
        <w:t xml:space="preserve">; </w:t>
      </w:r>
    </w:p>
    <w:p w:rsidR="001126EC" w:rsidRPr="00787858" w:rsidRDefault="00387CF4" w:rsidP="001126EC">
      <w:pPr>
        <w:pStyle w:val="af1"/>
        <w:rPr>
          <w:sz w:val="22"/>
          <w:szCs w:val="22"/>
        </w:rPr>
      </w:pPr>
      <w:r w:rsidRPr="00787858">
        <w:rPr>
          <w:bCs/>
          <w:color w:val="000000"/>
          <w:sz w:val="22"/>
          <w:szCs w:val="22"/>
        </w:rPr>
        <w:t>г. Челябинск, ул. Зальцмана, 38 (пищеблок)</w:t>
      </w:r>
      <w:r w:rsidR="001126EC" w:rsidRPr="00787858">
        <w:rPr>
          <w:bCs/>
          <w:color w:val="000000"/>
          <w:sz w:val="22"/>
          <w:szCs w:val="22"/>
        </w:rPr>
        <w:t>.</w:t>
      </w:r>
    </w:p>
    <w:p w:rsidR="001126EC" w:rsidRPr="00787858" w:rsidRDefault="001126EC" w:rsidP="001126EC">
      <w:pPr>
        <w:pStyle w:val="af1"/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</w:pPr>
      <w:r w:rsidRPr="00787858"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  <w:t xml:space="preserve">Стороны согласовали, что Покупатель дает устные заявки на поставку товара по следующему телефонному номеру </w:t>
      </w:r>
      <w:r w:rsidR="004E1AF6">
        <w:rPr>
          <w:rStyle w:val="js-phone-number"/>
          <w:b/>
          <w:sz w:val="22"/>
          <w:szCs w:val="22"/>
        </w:rPr>
        <w:t>___________</w:t>
      </w:r>
      <w:r w:rsidR="00787858">
        <w:rPr>
          <w:rStyle w:val="js-phone-number"/>
          <w:sz w:val="22"/>
          <w:szCs w:val="22"/>
        </w:rPr>
        <w:t xml:space="preserve"> </w:t>
      </w:r>
      <w:r w:rsidRPr="00787858"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  <w:t xml:space="preserve">заявки на поставку товара </w:t>
      </w:r>
      <w:r w:rsidR="006F3C93" w:rsidRPr="00787858"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  <w:t xml:space="preserve">подаются </w:t>
      </w:r>
      <w:r w:rsidR="000E108E" w:rsidRPr="00787858"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  <w:t xml:space="preserve">не позднее, чем за </w:t>
      </w:r>
      <w:r w:rsidR="00387CF4" w:rsidRPr="00787858"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  <w:t>один</w:t>
      </w:r>
      <w:r w:rsidR="000E108E" w:rsidRPr="00787858"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="00387CF4" w:rsidRPr="00787858"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  <w:t>рабочий</w:t>
      </w:r>
      <w:r w:rsidR="000E108E" w:rsidRPr="00787858"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="00387CF4" w:rsidRPr="00787858"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  <w:t>день</w:t>
      </w:r>
      <w:r w:rsidR="000E108E" w:rsidRPr="00787858"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  <w:t xml:space="preserve"> до даты поставки</w:t>
      </w:r>
      <w:r w:rsidRPr="00787858"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  <w:t>.</w:t>
      </w:r>
      <w:r w:rsidR="000E5ABE" w:rsidRPr="00787858"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  <w:t xml:space="preserve"> </w:t>
      </w:r>
    </w:p>
    <w:p w:rsidR="00CA4643" w:rsidRDefault="00CA4643" w:rsidP="001126EC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Pr="00CA4643">
        <w:rPr>
          <w:sz w:val="22"/>
          <w:szCs w:val="22"/>
        </w:rPr>
        <w:t>Поставляемый Товар должен соответствовать ассортименту, количеству, качеству, требованиям ГОСТ, ТУ, СанПиН и иметь декларации о соответствии (сертификаты соответствия) и др. установленные действующим законодательством сопроводительные документы.</w:t>
      </w:r>
    </w:p>
    <w:p w:rsidR="00125DC0" w:rsidRPr="00125DC0" w:rsidRDefault="00125DC0" w:rsidP="00125DC0">
      <w:pPr>
        <w:pStyle w:val="af1"/>
        <w:rPr>
          <w:sz w:val="22"/>
          <w:szCs w:val="22"/>
        </w:rPr>
      </w:pPr>
      <w:r w:rsidRPr="00125DC0">
        <w:rPr>
          <w:sz w:val="22"/>
          <w:szCs w:val="22"/>
        </w:rPr>
        <w:t>Ветеринарные сопроводительные документы (далее по тексту - «ВСД») на поставляемый в рамках настоящего договора товар оформляются в электронном виде в соответствии с Федеральным законом от 13 июля 2015 г. N 243-ФЗ «О ветеринарии»; Федеральным законом от 13 июля 2015 г. N 243-ФЗ "О внесении изменений в Закон Российской Федерации "О ветеринарии" и отдельные законодательные акты Российской Федерации"; Приказом Министерства сельского хозяйства РФ от 27 декабря 2016 г.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носителях".</w:t>
      </w:r>
    </w:p>
    <w:p w:rsidR="00125DC0" w:rsidRPr="006A0D7E" w:rsidRDefault="00125DC0" w:rsidP="00125DC0">
      <w:pPr>
        <w:pStyle w:val="af1"/>
        <w:rPr>
          <w:sz w:val="22"/>
          <w:szCs w:val="22"/>
        </w:rPr>
      </w:pPr>
      <w:r w:rsidRPr="00125DC0">
        <w:rPr>
          <w:sz w:val="22"/>
          <w:szCs w:val="22"/>
        </w:rPr>
        <w:t>Покупатель предоставляет Поставщику свои данные: номер регистрации и информацию о глобальном идентификаторе в реестре ФГИС «Меркурий».</w:t>
      </w:r>
    </w:p>
    <w:p w:rsidR="001126EC" w:rsidRPr="006A0D7E" w:rsidRDefault="001126EC" w:rsidP="001126EC">
      <w:pPr>
        <w:pStyle w:val="af1"/>
        <w:rPr>
          <w:sz w:val="22"/>
          <w:szCs w:val="22"/>
        </w:rPr>
      </w:pPr>
      <w:r w:rsidRPr="006A0D7E">
        <w:rPr>
          <w:color w:val="000000"/>
          <w:sz w:val="22"/>
          <w:szCs w:val="22"/>
        </w:rPr>
        <w:t>1.</w:t>
      </w:r>
      <w:r w:rsidR="00CA4643">
        <w:rPr>
          <w:color w:val="000000"/>
          <w:sz w:val="22"/>
          <w:szCs w:val="22"/>
        </w:rPr>
        <w:t>5</w:t>
      </w:r>
      <w:r w:rsidRPr="006A0D7E">
        <w:rPr>
          <w:color w:val="000000"/>
          <w:sz w:val="22"/>
          <w:szCs w:val="22"/>
        </w:rPr>
        <w:t>. Право собственности и риск случайной гибели Товара переходит от Поставщика к Покупателю с момента передачи Товара Покупателю и подписания сторонами документа о приемке.</w:t>
      </w:r>
    </w:p>
    <w:p w:rsidR="001126EC" w:rsidRPr="004F09A1" w:rsidRDefault="001126EC" w:rsidP="004F09A1">
      <w:pPr>
        <w:pStyle w:val="af1"/>
        <w:jc w:val="left"/>
        <w:rPr>
          <w:b/>
          <w:color w:val="000000"/>
          <w:sz w:val="22"/>
          <w:szCs w:val="22"/>
        </w:rPr>
      </w:pPr>
      <w:r w:rsidRPr="006A0D7E">
        <w:rPr>
          <w:color w:val="000000"/>
          <w:sz w:val="22"/>
          <w:szCs w:val="22"/>
        </w:rPr>
        <w:t>1.</w:t>
      </w:r>
      <w:r w:rsidR="00CA4643">
        <w:rPr>
          <w:color w:val="000000"/>
          <w:sz w:val="22"/>
          <w:szCs w:val="22"/>
        </w:rPr>
        <w:t>6.</w:t>
      </w:r>
      <w:r w:rsidRPr="006A0D7E">
        <w:rPr>
          <w:color w:val="000000"/>
          <w:sz w:val="22"/>
          <w:szCs w:val="22"/>
        </w:rPr>
        <w:t xml:space="preserve"> Сумма настоящего договора составляет </w:t>
      </w:r>
      <w:r w:rsidR="004E1AF6">
        <w:rPr>
          <w:b/>
          <w:color w:val="000000"/>
          <w:sz w:val="22"/>
          <w:szCs w:val="22"/>
          <w:highlight w:val="yellow"/>
        </w:rPr>
        <w:t>_________</w:t>
      </w:r>
      <w:r w:rsidRPr="00CD4514">
        <w:rPr>
          <w:b/>
          <w:color w:val="000000"/>
          <w:sz w:val="22"/>
          <w:szCs w:val="22"/>
          <w:highlight w:val="yellow"/>
        </w:rPr>
        <w:t xml:space="preserve">  (</w:t>
      </w:r>
      <w:r w:rsidR="004E1AF6">
        <w:rPr>
          <w:b/>
          <w:color w:val="000000"/>
          <w:sz w:val="22"/>
          <w:szCs w:val="22"/>
        </w:rPr>
        <w:t>________________</w:t>
      </w:r>
      <w:r w:rsidRPr="00787858">
        <w:rPr>
          <w:b/>
          <w:color w:val="000000"/>
          <w:sz w:val="22"/>
          <w:szCs w:val="22"/>
        </w:rPr>
        <w:t xml:space="preserve">) </w:t>
      </w:r>
      <w:r w:rsidR="00940691" w:rsidRPr="00787858">
        <w:rPr>
          <w:b/>
          <w:color w:val="000000"/>
          <w:sz w:val="22"/>
          <w:szCs w:val="22"/>
        </w:rPr>
        <w:t xml:space="preserve">рубля </w:t>
      </w:r>
      <w:r w:rsidR="004E1AF6">
        <w:rPr>
          <w:b/>
          <w:color w:val="000000"/>
          <w:sz w:val="22"/>
          <w:szCs w:val="22"/>
        </w:rPr>
        <w:t>___</w:t>
      </w:r>
      <w:r w:rsidR="00520600" w:rsidRPr="00787858">
        <w:rPr>
          <w:b/>
          <w:color w:val="000000"/>
          <w:sz w:val="22"/>
          <w:szCs w:val="22"/>
        </w:rPr>
        <w:t xml:space="preserve"> копеек</w:t>
      </w:r>
      <w:r w:rsidRPr="00787858">
        <w:rPr>
          <w:b/>
          <w:color w:val="000000"/>
          <w:sz w:val="22"/>
          <w:szCs w:val="22"/>
        </w:rPr>
        <w:t xml:space="preserve">, </w:t>
      </w:r>
      <w:r w:rsidR="004E1AF6">
        <w:rPr>
          <w:b/>
          <w:color w:val="000000"/>
          <w:sz w:val="22"/>
          <w:szCs w:val="22"/>
        </w:rPr>
        <w:t xml:space="preserve">в том числе НДС ________ рублей. / </w:t>
      </w:r>
      <w:r w:rsidRPr="00787858">
        <w:rPr>
          <w:b/>
          <w:color w:val="000000"/>
          <w:sz w:val="22"/>
          <w:szCs w:val="22"/>
        </w:rPr>
        <w:t>НДС не предусмотрен.</w:t>
      </w:r>
    </w:p>
    <w:p w:rsidR="001126EC" w:rsidRPr="006A0D7E" w:rsidRDefault="001126EC" w:rsidP="001126EC">
      <w:pPr>
        <w:ind w:firstLine="709"/>
        <w:jc w:val="both"/>
        <w:rPr>
          <w:rFonts w:eastAsiaTheme="minorEastAsia"/>
          <w:sz w:val="22"/>
          <w:szCs w:val="22"/>
        </w:rPr>
      </w:pPr>
      <w:r w:rsidRPr="006A0D7E">
        <w:rPr>
          <w:rFonts w:eastAsiaTheme="minorEastAsia"/>
          <w:sz w:val="22"/>
          <w:szCs w:val="22"/>
        </w:rPr>
        <w:t>1.</w:t>
      </w:r>
      <w:r w:rsidR="00CA4643">
        <w:rPr>
          <w:rFonts w:eastAsiaTheme="minorEastAsia"/>
          <w:sz w:val="22"/>
          <w:szCs w:val="22"/>
        </w:rPr>
        <w:t>7</w:t>
      </w:r>
      <w:r w:rsidRPr="006A0D7E">
        <w:rPr>
          <w:rFonts w:eastAsiaTheme="minorEastAsia"/>
          <w:sz w:val="22"/>
          <w:szCs w:val="22"/>
        </w:rPr>
        <w:t xml:space="preserve">. Настоящий Договор заключен </w:t>
      </w:r>
      <w:r w:rsidRPr="006A0D7E">
        <w:rPr>
          <w:sz w:val="22"/>
          <w:szCs w:val="22"/>
        </w:rPr>
        <w:t xml:space="preserve">с соблюдением требований пп. 5, 6 п.61.1 «Положения о закупке товаров, работ и услуг для нужд МАДОУ «ДС № </w:t>
      </w:r>
      <w:r w:rsidR="00387CF4">
        <w:rPr>
          <w:sz w:val="22"/>
          <w:szCs w:val="22"/>
        </w:rPr>
        <w:t>30</w:t>
      </w:r>
      <w:r w:rsidRPr="006A0D7E">
        <w:rPr>
          <w:sz w:val="22"/>
          <w:szCs w:val="22"/>
        </w:rPr>
        <w:t xml:space="preserve"> г. Челябинска» в рамках Федерального закона от 18 июля 2011 г. № 223-ФЗ «О закупках товаров, работ, услуг отдельными видами юридических лиц»</w:t>
      </w:r>
      <w:r w:rsidRPr="006A0D7E">
        <w:rPr>
          <w:rFonts w:eastAsiaTheme="minorEastAsia"/>
          <w:sz w:val="22"/>
          <w:szCs w:val="22"/>
        </w:rPr>
        <w:t>.</w:t>
      </w:r>
    </w:p>
    <w:p w:rsidR="001126EC" w:rsidRPr="006A0D7E" w:rsidRDefault="001126EC" w:rsidP="001126EC">
      <w:pPr>
        <w:pStyle w:val="af1"/>
        <w:ind w:firstLine="0"/>
        <w:jc w:val="center"/>
        <w:rPr>
          <w:sz w:val="22"/>
          <w:szCs w:val="22"/>
        </w:rPr>
      </w:pPr>
      <w:r w:rsidRPr="006A0D7E">
        <w:rPr>
          <w:b/>
          <w:bCs/>
          <w:color w:val="000000"/>
          <w:sz w:val="22"/>
          <w:szCs w:val="22"/>
        </w:rPr>
        <w:t>2. КАЧЕСТВО ТОВАРА</w:t>
      </w:r>
    </w:p>
    <w:p w:rsidR="001126EC" w:rsidRDefault="001126EC" w:rsidP="001126E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bookmarkStart w:id="0" w:name="sub_1061"/>
      <w:r w:rsidRPr="006A0D7E">
        <w:rPr>
          <w:sz w:val="22"/>
          <w:szCs w:val="22"/>
          <w:lang w:eastAsia="ru-RU"/>
        </w:rPr>
        <w:t>2.1.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7F678C" w:rsidRPr="007F678C" w:rsidRDefault="007F678C" w:rsidP="007F678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2.1.1.</w:t>
      </w:r>
      <w:r w:rsidRPr="007F678C">
        <w:rPr>
          <w:sz w:val="22"/>
          <w:szCs w:val="22"/>
          <w:lang w:eastAsia="ru-RU"/>
        </w:rPr>
        <w:t>Качество товара должно соответствовать требованиям следующих документов:</w:t>
      </w:r>
    </w:p>
    <w:p w:rsidR="007F678C" w:rsidRPr="007F678C" w:rsidRDefault="007F678C" w:rsidP="007F678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7F678C">
        <w:rPr>
          <w:sz w:val="22"/>
          <w:szCs w:val="22"/>
          <w:lang w:eastAsia="ru-RU"/>
        </w:rPr>
        <w:t xml:space="preserve">           - 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2013 г. N 67);</w:t>
      </w:r>
    </w:p>
    <w:p w:rsidR="007F678C" w:rsidRPr="007F678C" w:rsidRDefault="007F678C" w:rsidP="007F678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7F678C">
        <w:rPr>
          <w:sz w:val="22"/>
          <w:szCs w:val="22"/>
          <w:lang w:eastAsia="ru-RU"/>
        </w:rPr>
        <w:t xml:space="preserve">          - Технический регламент Таможенного союза ТР ТС 021/2011 «О безопасности пищевой продукции» (утвержден Решением Комиссии Таможенного союза от 9 декабря 2011 г. N  880);</w:t>
      </w:r>
    </w:p>
    <w:p w:rsidR="007F678C" w:rsidRPr="007F678C" w:rsidRDefault="007F678C" w:rsidP="007F678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7F678C">
        <w:rPr>
          <w:sz w:val="22"/>
          <w:szCs w:val="22"/>
          <w:lang w:eastAsia="ru-RU"/>
        </w:rPr>
        <w:t xml:space="preserve">          - Технический  регламент Таможенного союза «О безопасности упаковки» (ТР ТС 005/2011);</w:t>
      </w:r>
    </w:p>
    <w:p w:rsidR="007F678C" w:rsidRPr="007F678C" w:rsidRDefault="007F678C" w:rsidP="007F678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7F678C">
        <w:rPr>
          <w:sz w:val="22"/>
          <w:szCs w:val="22"/>
          <w:lang w:eastAsia="ru-RU"/>
        </w:rPr>
        <w:t xml:space="preserve">          - Технический  регламент Таможенного союза «Пищевая продукция в части ее маркировки» (ТР ТС 022/2011);</w:t>
      </w:r>
    </w:p>
    <w:p w:rsidR="007F678C" w:rsidRPr="007F678C" w:rsidRDefault="007F678C" w:rsidP="007F678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7F678C">
        <w:rPr>
          <w:sz w:val="22"/>
          <w:szCs w:val="22"/>
          <w:lang w:eastAsia="ru-RU"/>
        </w:rPr>
        <w:t xml:space="preserve">Согласно решению Коллегии Евразийской экономической комиссии от 26 мая 2014 г. N 80               «О перечне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молока и молочной продукции» (ТР ТС 033/2013), и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«О безопасности молока и молочной продукции» ТР ТС 033/2013) и осуществления оценки (подтверждения) соответствия продукции», в результате применения на </w:t>
      </w:r>
      <w:r w:rsidRPr="007F678C">
        <w:rPr>
          <w:sz w:val="22"/>
          <w:szCs w:val="22"/>
          <w:lang w:eastAsia="ru-RU"/>
        </w:rPr>
        <w:lastRenderedPageBreak/>
        <w:t xml:space="preserve">добровольной основе следующих документов: </w:t>
      </w:r>
    </w:p>
    <w:p w:rsidR="007F678C" w:rsidRPr="007F678C" w:rsidRDefault="007F678C" w:rsidP="007F678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7F678C">
        <w:rPr>
          <w:sz w:val="22"/>
          <w:szCs w:val="22"/>
          <w:lang w:eastAsia="ru-RU"/>
        </w:rPr>
        <w:t>ГОСТ 31981-2013 «Йогурты. Общие технические условия»</w:t>
      </w:r>
    </w:p>
    <w:p w:rsidR="00B93FBD" w:rsidRDefault="007F678C" w:rsidP="007F678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7F678C">
        <w:rPr>
          <w:sz w:val="22"/>
          <w:szCs w:val="22"/>
          <w:lang w:eastAsia="ru-RU"/>
        </w:rPr>
        <w:t>ГОСТ 32923-2014 «Продукты кисл</w:t>
      </w:r>
      <w:r w:rsidR="00B93FBD">
        <w:rPr>
          <w:sz w:val="22"/>
          <w:szCs w:val="22"/>
          <w:lang w:eastAsia="ru-RU"/>
        </w:rPr>
        <w:t>омолочные. Технические условия»</w:t>
      </w:r>
    </w:p>
    <w:p w:rsidR="007F678C" w:rsidRPr="007F678C" w:rsidRDefault="007F678C" w:rsidP="007F678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7F678C">
        <w:rPr>
          <w:sz w:val="22"/>
          <w:szCs w:val="22"/>
          <w:lang w:eastAsia="ru-RU"/>
        </w:rPr>
        <w:t xml:space="preserve"> </w:t>
      </w:r>
      <w:r w:rsidR="00B93FBD" w:rsidRPr="00B93FBD">
        <w:rPr>
          <w:sz w:val="22"/>
          <w:szCs w:val="22"/>
          <w:lang w:eastAsia="ru-RU"/>
        </w:rPr>
        <w:t xml:space="preserve">ГОСТ 31688-2012 </w:t>
      </w:r>
      <w:r w:rsidR="00B93FBD">
        <w:rPr>
          <w:sz w:val="22"/>
          <w:szCs w:val="22"/>
          <w:lang w:eastAsia="ru-RU"/>
        </w:rPr>
        <w:t>«</w:t>
      </w:r>
      <w:r w:rsidR="00B93FBD" w:rsidRPr="00B93FBD">
        <w:rPr>
          <w:sz w:val="22"/>
          <w:szCs w:val="22"/>
          <w:lang w:eastAsia="ru-RU"/>
        </w:rPr>
        <w:t>Консервы молочные. Молоко и сливки сгущенные</w:t>
      </w:r>
      <w:r w:rsidR="00B93FBD">
        <w:rPr>
          <w:sz w:val="22"/>
          <w:szCs w:val="22"/>
          <w:lang w:eastAsia="ru-RU"/>
        </w:rPr>
        <w:t xml:space="preserve"> с сахаром. Технические условия»</w:t>
      </w:r>
    </w:p>
    <w:p w:rsidR="007F678C" w:rsidRPr="007F678C" w:rsidRDefault="007F678C" w:rsidP="007F678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7F678C">
        <w:rPr>
          <w:sz w:val="22"/>
          <w:szCs w:val="22"/>
          <w:lang w:eastAsia="ru-RU"/>
        </w:rPr>
        <w:t>Допускается поставка и использование пищевых продуктов, выработанных по техническим условиям с показателями  качества не ниже определенных техническим регламентом ТР ТС 033/2013.</w:t>
      </w:r>
    </w:p>
    <w:p w:rsidR="007F678C" w:rsidRPr="007F678C" w:rsidRDefault="007F678C" w:rsidP="007F678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7F678C">
        <w:rPr>
          <w:sz w:val="22"/>
          <w:szCs w:val="22"/>
          <w:lang w:eastAsia="ru-RU"/>
        </w:rPr>
        <w:t>2.</w:t>
      </w:r>
      <w:r>
        <w:rPr>
          <w:sz w:val="22"/>
          <w:szCs w:val="22"/>
          <w:lang w:eastAsia="ru-RU"/>
        </w:rPr>
        <w:t xml:space="preserve">1.2. </w:t>
      </w:r>
      <w:r w:rsidRPr="007F678C">
        <w:rPr>
          <w:sz w:val="22"/>
          <w:szCs w:val="22"/>
          <w:lang w:eastAsia="ru-RU"/>
        </w:rPr>
        <w:t xml:space="preserve"> Продукты питания (товар) должны соответствовать:</w:t>
      </w:r>
    </w:p>
    <w:p w:rsidR="007F678C" w:rsidRPr="007F678C" w:rsidRDefault="007F678C" w:rsidP="007F678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7F678C">
        <w:rPr>
          <w:sz w:val="22"/>
          <w:szCs w:val="22"/>
          <w:lang w:eastAsia="ru-RU"/>
        </w:rPr>
        <w:t xml:space="preserve">СанПиН 2.3.2.1078-01«Гигиенические требования к безопасности и пищевой ценности пищевых продуктов»; </w:t>
      </w:r>
    </w:p>
    <w:p w:rsidR="007F678C" w:rsidRPr="007F678C" w:rsidRDefault="007F678C" w:rsidP="007F678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7F678C">
        <w:rPr>
          <w:sz w:val="22"/>
          <w:szCs w:val="22"/>
          <w:lang w:eastAsia="ru-RU"/>
        </w:rPr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7F678C" w:rsidRPr="007F678C" w:rsidRDefault="007F678C" w:rsidP="007F678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7F678C">
        <w:rPr>
          <w:sz w:val="22"/>
          <w:szCs w:val="22"/>
          <w:lang w:eastAsia="ru-RU"/>
        </w:rPr>
        <w:t>СанПиН 2.3.1940-05 «Продовольственное сырье и пищевые продукты. Организация детского питания. Санитарно-эпидемиологические правила и нормативы".</w:t>
      </w:r>
    </w:p>
    <w:p w:rsidR="007F678C" w:rsidRDefault="007F678C" w:rsidP="007F678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7F678C">
        <w:rPr>
          <w:sz w:val="22"/>
          <w:szCs w:val="22"/>
          <w:lang w:eastAsia="ru-RU"/>
        </w:rPr>
        <w:t xml:space="preserve">      </w:t>
      </w:r>
      <w:r>
        <w:rPr>
          <w:sz w:val="22"/>
          <w:szCs w:val="22"/>
          <w:lang w:eastAsia="ru-RU"/>
        </w:rPr>
        <w:t>2.1.</w:t>
      </w:r>
      <w:r w:rsidRPr="007F678C">
        <w:rPr>
          <w:sz w:val="22"/>
          <w:szCs w:val="22"/>
          <w:lang w:eastAsia="ru-RU"/>
        </w:rPr>
        <w:t>3. 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</w:t>
      </w:r>
    </w:p>
    <w:p w:rsidR="005E0BA7" w:rsidRPr="006A0D7E" w:rsidRDefault="005E0BA7" w:rsidP="001126E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2.2. </w:t>
      </w:r>
      <w:r w:rsidRPr="005E0BA7">
        <w:rPr>
          <w:sz w:val="22"/>
          <w:szCs w:val="22"/>
          <w:lang w:eastAsia="ru-RU"/>
        </w:rPr>
        <w:t>При передаче Товара Заказчику Поставщик обязан предоставить соответствующие документы, подтверждающие качество и безопасность продуктов питания, и передавать Заказчику надлежащим образом оформленные сопроводительные документы, в том числе: надлежащим образом заверенные  сертификаты соответствия (декларации о соответствии); удостоверения качества и др., требуемые в соответствии с действующим законодательством сопроводительные документы, в которых должны быть отражены номера и даты выдачи документа, наименования и адреса изготовителя продукции, наименования продукции, показатели качества (сорт, категория, жирность), дата изготовления (дата фасовки), температурные условия хранения, срок годности.</w:t>
      </w:r>
    </w:p>
    <w:p w:rsidR="001126EC" w:rsidRPr="006A0D7E" w:rsidRDefault="001126EC" w:rsidP="001126E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6A0D7E">
        <w:rPr>
          <w:sz w:val="22"/>
          <w:szCs w:val="22"/>
          <w:lang w:eastAsia="ru-RU"/>
        </w:rPr>
        <w:t>2.</w:t>
      </w:r>
      <w:r w:rsidR="005E0BA7">
        <w:rPr>
          <w:sz w:val="22"/>
          <w:szCs w:val="22"/>
          <w:lang w:eastAsia="ru-RU"/>
        </w:rPr>
        <w:t>3</w:t>
      </w:r>
      <w:r w:rsidRPr="006A0D7E">
        <w:rPr>
          <w:sz w:val="22"/>
          <w:szCs w:val="22"/>
          <w:lang w:eastAsia="ru-RU"/>
        </w:rPr>
        <w:t>. Товар передается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в течение всего срока годности Товара.</w:t>
      </w:r>
    </w:p>
    <w:bookmarkEnd w:id="0"/>
    <w:p w:rsidR="001126EC" w:rsidRPr="006A0D7E" w:rsidRDefault="001126EC" w:rsidP="001126EC">
      <w:pPr>
        <w:pStyle w:val="1"/>
        <w:tabs>
          <w:tab w:val="left" w:pos="0"/>
        </w:tabs>
        <w:rPr>
          <w:sz w:val="22"/>
          <w:szCs w:val="22"/>
        </w:rPr>
      </w:pPr>
      <w:r w:rsidRPr="006A0D7E">
        <w:rPr>
          <w:color w:val="000000"/>
          <w:sz w:val="22"/>
          <w:szCs w:val="22"/>
        </w:rPr>
        <w:t>3. ПОРЯДОК ПРИЕМКИ ТОВАРА ПО КОЛИЧЕСТВУ И КАЧЕСТВУ</w:t>
      </w:r>
    </w:p>
    <w:p w:rsidR="007D5C20" w:rsidRPr="007D5C20" w:rsidRDefault="001126EC" w:rsidP="007D5C20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  <w:r w:rsidRPr="006A0D7E">
        <w:rPr>
          <w:color w:val="000000"/>
          <w:sz w:val="22"/>
          <w:szCs w:val="22"/>
        </w:rPr>
        <w:t xml:space="preserve"> </w:t>
      </w:r>
      <w:r w:rsidR="007D5C20" w:rsidRPr="007D5C20">
        <w:rPr>
          <w:color w:val="000000"/>
          <w:sz w:val="22"/>
          <w:szCs w:val="22"/>
        </w:rPr>
        <w:t xml:space="preserve">3.1. Поставка Товара осуществляется путём доставки до склада Покупателя с 06:00 до </w:t>
      </w:r>
      <w:r w:rsidR="006F3C93">
        <w:rPr>
          <w:color w:val="000000"/>
          <w:sz w:val="22"/>
          <w:szCs w:val="22"/>
        </w:rPr>
        <w:t>10</w:t>
      </w:r>
      <w:r w:rsidR="007D5C20" w:rsidRPr="007D5C20">
        <w:rPr>
          <w:color w:val="000000"/>
          <w:sz w:val="22"/>
          <w:szCs w:val="22"/>
        </w:rPr>
        <w:t xml:space="preserve">:00, выгрузка Товара осуществляется силами Поставщика.  </w:t>
      </w:r>
    </w:p>
    <w:p w:rsidR="007D5C20" w:rsidRPr="007D5C20" w:rsidRDefault="007D5C20" w:rsidP="007D5C20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  <w:r w:rsidRPr="007D5C20">
        <w:rPr>
          <w:color w:val="000000"/>
          <w:sz w:val="22"/>
          <w:szCs w:val="22"/>
        </w:rPr>
        <w:t>3.2. Отгрузка Товара поставляемого в рамках настоящего Договора осуществляется только уполномоченным доверенностями представителям Покупателя.</w:t>
      </w:r>
    </w:p>
    <w:p w:rsidR="007D5C20" w:rsidRPr="007D5C20" w:rsidRDefault="007D5C20" w:rsidP="007D5C20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  <w:r w:rsidRPr="007D5C20">
        <w:rPr>
          <w:color w:val="000000"/>
          <w:sz w:val="22"/>
          <w:szCs w:val="22"/>
        </w:rPr>
        <w:t>3.3. Приёмка Товара по количеству мест, весу, качеству и ассортименту производится Покупателем непосредственно в момент получения Товара от Грузоперевозчика.</w:t>
      </w:r>
    </w:p>
    <w:p w:rsidR="007D5C20" w:rsidRPr="007D5C20" w:rsidRDefault="007D5C20" w:rsidP="007D5C20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  <w:r w:rsidRPr="007D5C20">
        <w:rPr>
          <w:color w:val="000000"/>
          <w:sz w:val="22"/>
          <w:szCs w:val="22"/>
        </w:rPr>
        <w:t>3.4. Фактом произведённого осмотра и отсутствия у Покупателя претензий по количеству мест, весу и ассортименту Товара является факт подписания им товарной накладной или УПД. Претензии по скрытым недостаткам (дефектам) Товара принимаются Поставщиком в течение трех рабочих дней с даты отгрузки Товара от грузоперевозчика на складе Покупателя. Если при отгрузке товара от грузоперевозчика на складе Покупателя до момента подписания УПД будет обнаружена недостача товара и/или наличие некачественного товара</w:t>
      </w:r>
      <w:r w:rsidR="004D5348">
        <w:rPr>
          <w:color w:val="000000"/>
          <w:sz w:val="22"/>
          <w:szCs w:val="22"/>
        </w:rPr>
        <w:t>.</w:t>
      </w:r>
      <w:r w:rsidRPr="007D5C20">
        <w:rPr>
          <w:color w:val="000000"/>
          <w:sz w:val="22"/>
          <w:szCs w:val="22"/>
        </w:rPr>
        <w:t xml:space="preserve">  Покупатель обязан составить акт об обнаруженном им факте и в течение одного рабочего дня с даты составления Акта направить его Поставщику на электронную почту </w:t>
      </w:r>
      <w:hyperlink r:id="rId7" w:history="1">
        <w:r w:rsidR="004E1AF6">
          <w:rPr>
            <w:rStyle w:val="a3"/>
            <w:sz w:val="22"/>
            <w:szCs w:val="22"/>
          </w:rPr>
          <w:t>_____________</w:t>
        </w:r>
      </w:hyperlink>
      <w:r w:rsidR="00774E5B">
        <w:rPr>
          <w:color w:val="000000"/>
          <w:sz w:val="22"/>
          <w:szCs w:val="22"/>
        </w:rPr>
        <w:t xml:space="preserve"> </w:t>
      </w:r>
      <w:r w:rsidR="004D5348">
        <w:rPr>
          <w:color w:val="000000"/>
          <w:sz w:val="22"/>
          <w:szCs w:val="22"/>
        </w:rPr>
        <w:t xml:space="preserve"> </w:t>
      </w:r>
    </w:p>
    <w:p w:rsidR="007D5C20" w:rsidRPr="007D5C20" w:rsidRDefault="007D5C20" w:rsidP="007D5C20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  <w:r w:rsidRPr="007D5C20">
        <w:rPr>
          <w:color w:val="000000"/>
          <w:sz w:val="22"/>
          <w:szCs w:val="22"/>
        </w:rPr>
        <w:t>3.5.О выявленных недостатках, скрытых дефектах Товара Покупатель письменно уведомляет  Поставщика. Покупатель при оформлении Акта обязан кроме прочего указать место, время и дату составления Акта, способ определения количества, веса Товара (путем взвешивания, либо путем принятия веса, указанного производителем на упаковке Товара, т.е. без взвешивания).  Поставщик вправе в течение одного рабочего дня с момента получения уведомления направить своего представителя для составления двухстороннего Акта,  либо признать факт недостатков. В случае неявки представителя Поставщика для составления двухстороннего Акта об обнаруженных недостатках Товара, факт недостатков считается принятым Поставщиком. Замену некачественного товара на товар надлежащего качества Поставщик производит в течении 24 часов с момента подписания акта.</w:t>
      </w:r>
    </w:p>
    <w:p w:rsidR="007D5C20" w:rsidRPr="007D5C20" w:rsidRDefault="007D5C20" w:rsidP="007D5C20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  <w:r w:rsidRPr="007D5C20">
        <w:rPr>
          <w:color w:val="000000"/>
          <w:sz w:val="22"/>
          <w:szCs w:val="22"/>
        </w:rPr>
        <w:tab/>
        <w:t>3.6. В случае если Покупатель не соблюдет положений п. 3.4. настоящего Договора Поставщик освобождается от обязательств по удовлетворению требований Покупателя, связанных с недостачей и (или) ненадлежащим качеством Товара.</w:t>
      </w:r>
    </w:p>
    <w:p w:rsidR="007D5C20" w:rsidRPr="007D5C20" w:rsidRDefault="007D5C20" w:rsidP="007D5C20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  <w:r w:rsidRPr="007D5C20">
        <w:rPr>
          <w:color w:val="000000"/>
          <w:sz w:val="22"/>
          <w:szCs w:val="22"/>
        </w:rPr>
        <w:t>В случае несоблюдения Поставщиком положений п. 3.5</w:t>
      </w:r>
      <w:r w:rsidR="006F3C93">
        <w:rPr>
          <w:color w:val="000000"/>
          <w:sz w:val="22"/>
          <w:szCs w:val="22"/>
        </w:rPr>
        <w:t>, п. 3.7</w:t>
      </w:r>
      <w:r w:rsidRPr="007D5C20">
        <w:rPr>
          <w:color w:val="000000"/>
          <w:sz w:val="22"/>
          <w:szCs w:val="22"/>
        </w:rPr>
        <w:t xml:space="preserve"> </w:t>
      </w:r>
      <w:r w:rsidR="00C97CA3">
        <w:rPr>
          <w:color w:val="000000"/>
          <w:sz w:val="22"/>
          <w:szCs w:val="22"/>
        </w:rPr>
        <w:t>Покупатель</w:t>
      </w:r>
      <w:r w:rsidRPr="007D5C20">
        <w:rPr>
          <w:color w:val="000000"/>
          <w:sz w:val="22"/>
          <w:szCs w:val="22"/>
        </w:rPr>
        <w:t xml:space="preserve"> вправе расторгнуть договор в одностороннем порядке, уведомив Поставщика в течении трех рабочих дней.</w:t>
      </w:r>
    </w:p>
    <w:p w:rsidR="007D5C20" w:rsidRPr="007D5C20" w:rsidRDefault="007D5C20" w:rsidP="007D5C20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  <w:r w:rsidRPr="007D5C20">
        <w:rPr>
          <w:color w:val="000000"/>
          <w:sz w:val="22"/>
          <w:szCs w:val="22"/>
        </w:rPr>
        <w:tab/>
        <w:t xml:space="preserve">3.7. В случае выявления недопоставки или поставки некачественного товара (видимые недостатки) Поставщик обязуется произвести поставку недостающего количества или замену товара за счет собственных </w:t>
      </w:r>
      <w:r w:rsidRPr="007D5C20">
        <w:rPr>
          <w:color w:val="000000"/>
          <w:sz w:val="22"/>
          <w:szCs w:val="22"/>
        </w:rPr>
        <w:lastRenderedPageBreak/>
        <w:t xml:space="preserve">средств и своими силами в течении </w:t>
      </w:r>
      <w:r w:rsidR="00EF6E94">
        <w:rPr>
          <w:color w:val="000000"/>
          <w:sz w:val="22"/>
          <w:szCs w:val="22"/>
        </w:rPr>
        <w:t>3</w:t>
      </w:r>
      <w:r w:rsidRPr="007D5C20">
        <w:rPr>
          <w:color w:val="000000"/>
          <w:sz w:val="22"/>
          <w:szCs w:val="22"/>
        </w:rPr>
        <w:t xml:space="preserve"> часов с момента предъявления </w:t>
      </w:r>
      <w:r w:rsidR="00C97CA3">
        <w:rPr>
          <w:color w:val="000000"/>
          <w:sz w:val="22"/>
          <w:szCs w:val="22"/>
        </w:rPr>
        <w:t>Покупателем</w:t>
      </w:r>
      <w:r w:rsidRPr="007D5C20">
        <w:rPr>
          <w:color w:val="000000"/>
          <w:sz w:val="22"/>
          <w:szCs w:val="22"/>
        </w:rPr>
        <w:t xml:space="preserve"> соответствующей претензии. Претензии могут быть переданы как в устной форме представителю поставщика, так и письменной форме, а так же переданы с помощью факсимильных или электронных средств связи. </w:t>
      </w:r>
    </w:p>
    <w:p w:rsidR="007D5C20" w:rsidRPr="007D5C20" w:rsidRDefault="007D5C20" w:rsidP="007D5C20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  <w:r w:rsidRPr="007D5C20">
        <w:rPr>
          <w:color w:val="000000"/>
          <w:sz w:val="22"/>
          <w:szCs w:val="22"/>
        </w:rPr>
        <w:t>Не допускается поставка товара в ассортименте либо в  количестве не указанном в заявке.</w:t>
      </w:r>
    </w:p>
    <w:p w:rsidR="001126EC" w:rsidRPr="006A0D7E" w:rsidRDefault="007D5C20" w:rsidP="007D5C20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  <w:r w:rsidRPr="007D5C20">
        <w:rPr>
          <w:color w:val="000000"/>
          <w:sz w:val="22"/>
          <w:szCs w:val="22"/>
        </w:rPr>
        <w:t xml:space="preserve">    3.8. Невыборка товара Покупателем по окончании срока поставки по договору не является нарушением договора.</w:t>
      </w:r>
    </w:p>
    <w:p w:rsidR="001126EC" w:rsidRPr="006A0D7E" w:rsidRDefault="001126EC" w:rsidP="001126EC">
      <w:pPr>
        <w:pStyle w:val="1"/>
        <w:tabs>
          <w:tab w:val="left" w:pos="0"/>
        </w:tabs>
        <w:rPr>
          <w:bCs/>
          <w:color w:val="000000"/>
          <w:sz w:val="22"/>
          <w:szCs w:val="22"/>
        </w:rPr>
      </w:pPr>
      <w:r w:rsidRPr="006A0D7E">
        <w:rPr>
          <w:bCs/>
          <w:color w:val="000000"/>
          <w:sz w:val="22"/>
          <w:szCs w:val="22"/>
        </w:rPr>
        <w:t>4. ПОРЯДОК РАСЧЕТОВ И ЦЕНА</w:t>
      </w:r>
    </w:p>
    <w:p w:rsidR="007D5C20" w:rsidRPr="007D5C20" w:rsidRDefault="001126EC" w:rsidP="007D5C20">
      <w:pPr>
        <w:jc w:val="both"/>
        <w:rPr>
          <w:sz w:val="22"/>
          <w:szCs w:val="22"/>
        </w:rPr>
      </w:pPr>
      <w:r w:rsidRPr="006A0D7E">
        <w:rPr>
          <w:sz w:val="22"/>
          <w:szCs w:val="22"/>
        </w:rPr>
        <w:t xml:space="preserve">            4.1. </w:t>
      </w:r>
      <w:r w:rsidR="007D5C20" w:rsidRPr="007D5C20">
        <w:rPr>
          <w:sz w:val="22"/>
          <w:szCs w:val="22"/>
        </w:rPr>
        <w:t xml:space="preserve">Цена договора является твердой и определяется на весь срок исполнения договора, за исключением случаев, предусмотренных п. 66.4. «Положения о закупке товаров, работ и услуг для нужд МАДОУ «ДС № </w:t>
      </w:r>
      <w:r w:rsidR="007D5C20">
        <w:rPr>
          <w:sz w:val="22"/>
          <w:szCs w:val="22"/>
        </w:rPr>
        <w:t>30</w:t>
      </w:r>
      <w:r w:rsidR="007D5C20" w:rsidRPr="007D5C20">
        <w:rPr>
          <w:sz w:val="22"/>
          <w:szCs w:val="22"/>
        </w:rPr>
        <w:t xml:space="preserve"> г. Челябинска».</w:t>
      </w:r>
    </w:p>
    <w:p w:rsidR="001126EC" w:rsidRPr="006A0D7E" w:rsidRDefault="007D5C20" w:rsidP="007D5C20">
      <w:pPr>
        <w:jc w:val="both"/>
        <w:rPr>
          <w:sz w:val="22"/>
          <w:szCs w:val="22"/>
        </w:rPr>
      </w:pPr>
      <w:r w:rsidRPr="007D5C20">
        <w:rPr>
          <w:sz w:val="22"/>
          <w:szCs w:val="22"/>
        </w:rPr>
        <w:t>Не допускается увеличение стоимости единицы товара на протяжении всего срока действия договора.</w:t>
      </w:r>
    </w:p>
    <w:p w:rsidR="001126EC" w:rsidRPr="006A0D7E" w:rsidRDefault="001126EC" w:rsidP="001126EC">
      <w:pPr>
        <w:jc w:val="both"/>
        <w:rPr>
          <w:sz w:val="22"/>
          <w:szCs w:val="22"/>
        </w:rPr>
      </w:pPr>
      <w:r w:rsidRPr="006A0D7E">
        <w:rPr>
          <w:sz w:val="22"/>
          <w:szCs w:val="22"/>
        </w:rPr>
        <w:t xml:space="preserve">            4.2. Цена договора  включает в себя: расходы Поставщика, связанные с исполнением обязательств по настоящему договору,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p w:rsidR="001126EC" w:rsidRPr="006A0D7E" w:rsidRDefault="001126EC" w:rsidP="001126EC">
      <w:pPr>
        <w:pStyle w:val="af1"/>
        <w:ind w:firstLine="708"/>
        <w:rPr>
          <w:sz w:val="22"/>
          <w:szCs w:val="22"/>
        </w:rPr>
      </w:pPr>
      <w:r w:rsidRPr="006A0D7E">
        <w:rPr>
          <w:color w:val="000000"/>
          <w:sz w:val="22"/>
          <w:szCs w:val="22"/>
        </w:rPr>
        <w:t>4.</w:t>
      </w:r>
      <w:r w:rsidR="00E216A1">
        <w:rPr>
          <w:color w:val="000000"/>
          <w:sz w:val="22"/>
          <w:szCs w:val="22"/>
        </w:rPr>
        <w:t>3</w:t>
      </w:r>
      <w:r w:rsidRPr="006A0D7E">
        <w:rPr>
          <w:color w:val="000000"/>
          <w:sz w:val="22"/>
          <w:szCs w:val="22"/>
        </w:rPr>
        <w:t xml:space="preserve">.Оплата за Товар осуществляется Покупателем с отсрочкой платежа </w:t>
      </w:r>
      <w:r w:rsidR="004E1AF6">
        <w:rPr>
          <w:color w:val="000000"/>
          <w:sz w:val="22"/>
          <w:szCs w:val="22"/>
        </w:rPr>
        <w:t>семь</w:t>
      </w:r>
      <w:r w:rsidR="00CD4514">
        <w:rPr>
          <w:color w:val="000000"/>
          <w:sz w:val="22"/>
          <w:szCs w:val="22"/>
        </w:rPr>
        <w:t xml:space="preserve"> </w:t>
      </w:r>
      <w:r w:rsidR="004E1AF6">
        <w:rPr>
          <w:color w:val="000000"/>
          <w:sz w:val="22"/>
          <w:szCs w:val="22"/>
        </w:rPr>
        <w:t>рабочих</w:t>
      </w:r>
      <w:r w:rsidRPr="006A0D7E">
        <w:rPr>
          <w:color w:val="000000"/>
          <w:sz w:val="22"/>
          <w:szCs w:val="22"/>
        </w:rPr>
        <w:t xml:space="preserve"> дней с момента </w:t>
      </w:r>
      <w:r w:rsidR="00662544">
        <w:rPr>
          <w:color w:val="000000"/>
          <w:sz w:val="22"/>
          <w:szCs w:val="22"/>
        </w:rPr>
        <w:t xml:space="preserve">подписания </w:t>
      </w:r>
      <w:r w:rsidR="004F09A1">
        <w:rPr>
          <w:color w:val="000000"/>
          <w:sz w:val="22"/>
          <w:szCs w:val="22"/>
        </w:rPr>
        <w:t>Покупателем</w:t>
      </w:r>
      <w:r w:rsidR="00662544">
        <w:rPr>
          <w:color w:val="000000"/>
          <w:sz w:val="22"/>
          <w:szCs w:val="22"/>
        </w:rPr>
        <w:t xml:space="preserve"> документа о приемке</w:t>
      </w:r>
      <w:r w:rsidRPr="006A0D7E">
        <w:rPr>
          <w:color w:val="000000"/>
          <w:sz w:val="22"/>
          <w:szCs w:val="22"/>
        </w:rPr>
        <w:t xml:space="preserve">. </w:t>
      </w:r>
      <w:r w:rsidRPr="006A0D7E">
        <w:rPr>
          <w:rFonts w:eastAsia="Nimbus Roman No9 L"/>
          <w:color w:val="000000"/>
          <w:sz w:val="22"/>
          <w:szCs w:val="22"/>
        </w:rPr>
        <w:t>К отношениям сторон по Договору не применяется пункт 1 статьи 317.1. Гражданского кодекса РФ.</w:t>
      </w:r>
    </w:p>
    <w:p w:rsidR="001126EC" w:rsidRPr="006A0D7E" w:rsidRDefault="001126EC" w:rsidP="001126EC">
      <w:pPr>
        <w:pStyle w:val="af1"/>
        <w:ind w:firstLine="662"/>
        <w:rPr>
          <w:color w:val="000000"/>
          <w:sz w:val="22"/>
          <w:szCs w:val="22"/>
        </w:rPr>
      </w:pPr>
      <w:r w:rsidRPr="006A0D7E">
        <w:rPr>
          <w:color w:val="000000"/>
          <w:sz w:val="22"/>
          <w:szCs w:val="22"/>
        </w:rPr>
        <w:t>4.</w:t>
      </w:r>
      <w:r w:rsidR="00E216A1">
        <w:rPr>
          <w:color w:val="000000"/>
          <w:sz w:val="22"/>
          <w:szCs w:val="22"/>
        </w:rPr>
        <w:t>4</w:t>
      </w:r>
      <w:r w:rsidR="004950F1" w:rsidRPr="006A0D7E">
        <w:rPr>
          <w:color w:val="000000"/>
          <w:sz w:val="22"/>
          <w:szCs w:val="22"/>
        </w:rPr>
        <w:t xml:space="preserve">. </w:t>
      </w:r>
      <w:r w:rsidRPr="006A0D7E">
        <w:rPr>
          <w:color w:val="000000"/>
          <w:sz w:val="22"/>
          <w:szCs w:val="22"/>
        </w:rPr>
        <w:t>Оплата за Товар осуществляется на основании товарной накладной или УПД. Датой оплаты Товара считается дата списания денежных средств со счета Покупателя.</w:t>
      </w:r>
    </w:p>
    <w:p w:rsidR="001126EC" w:rsidRPr="006A0D7E" w:rsidRDefault="001126EC" w:rsidP="001126EC">
      <w:pPr>
        <w:pStyle w:val="1"/>
        <w:tabs>
          <w:tab w:val="left" w:pos="0"/>
        </w:tabs>
        <w:rPr>
          <w:color w:val="000000"/>
          <w:sz w:val="22"/>
          <w:szCs w:val="22"/>
        </w:rPr>
      </w:pPr>
      <w:r w:rsidRPr="006A0D7E">
        <w:rPr>
          <w:color w:val="000000"/>
          <w:sz w:val="22"/>
          <w:szCs w:val="22"/>
        </w:rPr>
        <w:t>5. ОТВЕТСТВЕННОСТЬ СТОРОН</w:t>
      </w:r>
    </w:p>
    <w:p w:rsidR="001126EC" w:rsidRPr="006A0D7E" w:rsidRDefault="001126EC" w:rsidP="001126EC">
      <w:pPr>
        <w:jc w:val="both"/>
        <w:rPr>
          <w:sz w:val="22"/>
          <w:szCs w:val="22"/>
        </w:rPr>
      </w:pPr>
      <w:r w:rsidRPr="006A0D7E">
        <w:rPr>
          <w:sz w:val="22"/>
          <w:szCs w:val="22"/>
        </w:rPr>
        <w:t xml:space="preserve">           5.1. 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1126EC" w:rsidRPr="006A0D7E" w:rsidRDefault="001126EC" w:rsidP="001126EC">
      <w:pPr>
        <w:jc w:val="both"/>
        <w:rPr>
          <w:sz w:val="22"/>
          <w:szCs w:val="22"/>
        </w:rPr>
      </w:pPr>
      <w:r w:rsidRPr="006A0D7E">
        <w:rPr>
          <w:sz w:val="22"/>
          <w:szCs w:val="22"/>
        </w:rPr>
        <w:t xml:space="preserve">           5.2.  За нарушение Покупателем сроков оплаты услуг, Поставщик вправе потребовать от Покупателя уплаты пени в размере </w:t>
      </w:r>
      <w:r w:rsidR="00387CF4">
        <w:rPr>
          <w:sz w:val="22"/>
          <w:szCs w:val="22"/>
        </w:rPr>
        <w:t>1/300 ключевой ставки центрального банка РФ, действующей на день просрочки,</w:t>
      </w:r>
      <w:r w:rsidRPr="006A0D7E">
        <w:rPr>
          <w:sz w:val="22"/>
          <w:szCs w:val="22"/>
        </w:rPr>
        <w:t xml:space="preserve"> от суммы задолженности за каждый день просрочки платежа (путем выставления счета на оплату пеней). </w:t>
      </w:r>
    </w:p>
    <w:p w:rsidR="001126EC" w:rsidRPr="006A0D7E" w:rsidRDefault="001126EC" w:rsidP="001126EC">
      <w:pPr>
        <w:jc w:val="both"/>
        <w:rPr>
          <w:sz w:val="22"/>
          <w:szCs w:val="22"/>
        </w:rPr>
      </w:pPr>
      <w:r w:rsidRPr="006A0D7E">
        <w:rPr>
          <w:sz w:val="22"/>
          <w:szCs w:val="22"/>
        </w:rPr>
        <w:t xml:space="preserve">          5.3.  В случае нарушения сроков поставки товара, Покупатель вправе взыскать</w:t>
      </w:r>
      <w:r w:rsidR="003341AB">
        <w:rPr>
          <w:sz w:val="22"/>
          <w:szCs w:val="22"/>
        </w:rPr>
        <w:t xml:space="preserve"> с Поставщика пени в размере </w:t>
      </w:r>
      <w:r w:rsidR="00387CF4" w:rsidRPr="00387CF4">
        <w:rPr>
          <w:sz w:val="22"/>
          <w:szCs w:val="22"/>
        </w:rPr>
        <w:t xml:space="preserve">1/300 ключевой ставки центрального банка РФ, действующей на день просрочки, от суммы задолженности за каждый день просрочки </w:t>
      </w:r>
      <w:r w:rsidRPr="006A0D7E">
        <w:rPr>
          <w:sz w:val="22"/>
          <w:szCs w:val="22"/>
        </w:rPr>
        <w:t>до полного устранения нарушения.</w:t>
      </w:r>
    </w:p>
    <w:p w:rsidR="001126EC" w:rsidRPr="006A0D7E" w:rsidRDefault="001126EC" w:rsidP="001126EC">
      <w:pPr>
        <w:jc w:val="both"/>
        <w:rPr>
          <w:sz w:val="22"/>
          <w:szCs w:val="22"/>
        </w:rPr>
      </w:pPr>
      <w:r w:rsidRPr="006A0D7E">
        <w:rPr>
          <w:sz w:val="22"/>
          <w:szCs w:val="22"/>
        </w:rPr>
        <w:t xml:space="preserve">          5.4. В случае обнаружения некачественного товара Покупатель вправе взыскать с Поставщика пени в размере 0,5 % от стоимости некачественного товара за каждый день с момента, когда товар должен быть передан Покупателю, и до полного устранения недостатков (замены товара). Стоимость некачественного товара определяется как стоимость этого товара в соответствии с условиями Договора, если бы поставленный товар был надлежащего качества.</w:t>
      </w:r>
    </w:p>
    <w:p w:rsidR="001126EC" w:rsidRPr="006A0D7E" w:rsidRDefault="001126EC" w:rsidP="001126EC">
      <w:pPr>
        <w:pStyle w:val="1"/>
        <w:tabs>
          <w:tab w:val="left" w:pos="0"/>
        </w:tabs>
        <w:rPr>
          <w:color w:val="000000"/>
          <w:sz w:val="22"/>
          <w:szCs w:val="22"/>
        </w:rPr>
      </w:pPr>
      <w:r w:rsidRPr="006A0D7E">
        <w:rPr>
          <w:color w:val="000000"/>
          <w:sz w:val="22"/>
          <w:szCs w:val="22"/>
        </w:rPr>
        <w:t>6. ФОРС-МАЖОР</w:t>
      </w:r>
    </w:p>
    <w:p w:rsidR="001126EC" w:rsidRPr="006A0D7E" w:rsidRDefault="001126EC" w:rsidP="001126EC">
      <w:pPr>
        <w:jc w:val="both"/>
        <w:rPr>
          <w:sz w:val="22"/>
          <w:szCs w:val="22"/>
        </w:rPr>
      </w:pPr>
      <w:r w:rsidRPr="006A0D7E">
        <w:rPr>
          <w:sz w:val="22"/>
          <w:szCs w:val="22"/>
        </w:rPr>
        <w:t xml:space="preserve">         6.1. Стороны не несут ответственности за полное или частичное невыполнение своих обязательств, если это вызвано обстоятельствами непреодолимой силы: наводнением, пожаром, землетрясением, военными действиями и т.д.</w:t>
      </w:r>
    </w:p>
    <w:p w:rsidR="001126EC" w:rsidRPr="006A0D7E" w:rsidRDefault="001126EC" w:rsidP="001126EC">
      <w:pPr>
        <w:jc w:val="both"/>
        <w:rPr>
          <w:sz w:val="22"/>
          <w:szCs w:val="22"/>
        </w:rPr>
      </w:pPr>
      <w:r w:rsidRPr="006A0D7E">
        <w:rPr>
          <w:sz w:val="22"/>
          <w:szCs w:val="22"/>
        </w:rPr>
        <w:t xml:space="preserve">         6.2.  Сторона, для которой наступила невозможность выполнения обязательств, вследствие действия обстоятельств непреодолимой силы, обязана в письменном виде известить другую сторону в срок не позднее </w:t>
      </w:r>
      <w:r w:rsidR="004950F1" w:rsidRPr="006A0D7E">
        <w:rPr>
          <w:sz w:val="22"/>
          <w:szCs w:val="22"/>
        </w:rPr>
        <w:t>3 (трех)</w:t>
      </w:r>
      <w:r w:rsidRPr="006A0D7E">
        <w:rPr>
          <w:sz w:val="22"/>
          <w:szCs w:val="22"/>
        </w:rPr>
        <w:t xml:space="preserve"> дней со дня  наступления таких обстоятельств и предоставить подтверждения их наступления. В противном случае сторона не вправе ссылаться на действие непреодолимой силы как на основания освобождения от ответственности.</w:t>
      </w:r>
    </w:p>
    <w:p w:rsidR="001126EC" w:rsidRPr="006A0D7E" w:rsidRDefault="001126EC" w:rsidP="001126EC">
      <w:pPr>
        <w:jc w:val="both"/>
        <w:rPr>
          <w:sz w:val="22"/>
          <w:szCs w:val="22"/>
        </w:rPr>
      </w:pPr>
      <w:r w:rsidRPr="006A0D7E">
        <w:rPr>
          <w:sz w:val="22"/>
          <w:szCs w:val="22"/>
        </w:rPr>
        <w:t xml:space="preserve">        6.3.  В случае отказа Поставщика от предоставления Информации, влекущей за собой срыв поставки товара,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:rsidR="001126EC" w:rsidRPr="006A0D7E" w:rsidRDefault="001126EC" w:rsidP="001126EC">
      <w:pPr>
        <w:pStyle w:val="1"/>
        <w:tabs>
          <w:tab w:val="left" w:pos="0"/>
        </w:tabs>
        <w:rPr>
          <w:sz w:val="22"/>
          <w:szCs w:val="22"/>
        </w:rPr>
      </w:pPr>
      <w:r w:rsidRPr="006A0D7E">
        <w:rPr>
          <w:color w:val="000000"/>
          <w:sz w:val="22"/>
          <w:szCs w:val="22"/>
        </w:rPr>
        <w:t>7. СРОК ДЕЙСТВИЯ ДОГОВОРА И ПОРЯДОК ЕГО РАСТОРЖЕНИЯ</w:t>
      </w:r>
    </w:p>
    <w:p w:rsidR="001126EC" w:rsidRPr="006A0D7E" w:rsidRDefault="001126EC" w:rsidP="001126EC">
      <w:pPr>
        <w:pStyle w:val="1"/>
        <w:tabs>
          <w:tab w:val="left" w:pos="0"/>
        </w:tabs>
        <w:contextualSpacing/>
        <w:jc w:val="both"/>
        <w:rPr>
          <w:rFonts w:eastAsia="DejaVu Sans"/>
          <w:b w:val="0"/>
          <w:color w:val="000000"/>
          <w:sz w:val="22"/>
          <w:szCs w:val="22"/>
        </w:rPr>
      </w:pPr>
      <w:r w:rsidRPr="006A0D7E">
        <w:rPr>
          <w:rFonts w:eastAsia="DejaVu Sans"/>
          <w:b w:val="0"/>
          <w:color w:val="000000"/>
          <w:sz w:val="22"/>
          <w:szCs w:val="22"/>
        </w:rPr>
        <w:t xml:space="preserve">            7.1. Настоящий Договор вступает в силу с момента подписания его Сторонами и действует до </w:t>
      </w:r>
      <w:r w:rsidR="00BB48FB">
        <w:rPr>
          <w:rFonts w:eastAsia="DejaVu Sans"/>
          <w:b w:val="0"/>
          <w:color w:val="000000"/>
          <w:sz w:val="22"/>
          <w:szCs w:val="22"/>
        </w:rPr>
        <w:t>28</w:t>
      </w:r>
      <w:r w:rsidR="004E1AF6">
        <w:rPr>
          <w:rFonts w:eastAsia="DejaVu Sans"/>
          <w:b w:val="0"/>
          <w:color w:val="000000"/>
          <w:sz w:val="22"/>
          <w:szCs w:val="22"/>
        </w:rPr>
        <w:t>.</w:t>
      </w:r>
      <w:r w:rsidR="00BB48FB">
        <w:rPr>
          <w:rFonts w:eastAsia="DejaVu Sans"/>
          <w:b w:val="0"/>
          <w:color w:val="000000"/>
          <w:sz w:val="22"/>
          <w:szCs w:val="22"/>
        </w:rPr>
        <w:t>06</w:t>
      </w:r>
      <w:r w:rsidR="00CD4514">
        <w:rPr>
          <w:rFonts w:eastAsia="DejaVu Sans"/>
          <w:b w:val="0"/>
          <w:color w:val="000000"/>
          <w:sz w:val="22"/>
          <w:szCs w:val="22"/>
        </w:rPr>
        <w:t>.2024</w:t>
      </w:r>
      <w:r w:rsidRPr="006A0D7E">
        <w:rPr>
          <w:rFonts w:eastAsia="DejaVu Sans"/>
          <w:b w:val="0"/>
          <w:color w:val="000000"/>
          <w:sz w:val="22"/>
          <w:szCs w:val="22"/>
        </w:rPr>
        <w:t xml:space="preserve"> г., либо до полного исполнения Сторонами  обязательств по Договору. Исполнение</w:t>
      </w:r>
      <w:r w:rsidR="005602CB" w:rsidRPr="006A0D7E">
        <w:rPr>
          <w:rFonts w:eastAsia="DejaVu Sans"/>
          <w:b w:val="0"/>
          <w:color w:val="000000"/>
          <w:sz w:val="22"/>
          <w:szCs w:val="22"/>
        </w:rPr>
        <w:t xml:space="preserve"> </w:t>
      </w:r>
      <w:r w:rsidRPr="006A0D7E">
        <w:rPr>
          <w:rFonts w:eastAsia="DejaVu Sans"/>
          <w:b w:val="0"/>
          <w:color w:val="000000"/>
          <w:sz w:val="22"/>
          <w:szCs w:val="22"/>
        </w:rPr>
        <w:t>обязательств по настоящему договору начинается с «</w:t>
      </w:r>
      <w:r w:rsidR="00BB48FB">
        <w:rPr>
          <w:rFonts w:eastAsia="DejaVu Sans"/>
          <w:b w:val="0"/>
          <w:color w:val="000000"/>
          <w:sz w:val="22"/>
          <w:szCs w:val="22"/>
        </w:rPr>
        <w:t>02</w:t>
      </w:r>
      <w:r w:rsidRPr="006A0D7E">
        <w:rPr>
          <w:rFonts w:eastAsia="DejaVu Sans"/>
          <w:b w:val="0"/>
          <w:color w:val="000000"/>
          <w:sz w:val="22"/>
          <w:szCs w:val="22"/>
        </w:rPr>
        <w:t xml:space="preserve">» </w:t>
      </w:r>
      <w:r w:rsidR="00BB48FB">
        <w:rPr>
          <w:rFonts w:eastAsia="DejaVu Sans"/>
          <w:b w:val="0"/>
          <w:color w:val="000000"/>
          <w:sz w:val="22"/>
          <w:szCs w:val="22"/>
        </w:rPr>
        <w:t>мая</w:t>
      </w:r>
      <w:r w:rsidR="00CD4514">
        <w:rPr>
          <w:rFonts w:eastAsia="DejaVu Sans"/>
          <w:b w:val="0"/>
          <w:color w:val="000000"/>
          <w:sz w:val="22"/>
          <w:szCs w:val="22"/>
        </w:rPr>
        <w:t xml:space="preserve"> 2024</w:t>
      </w:r>
      <w:r w:rsidRPr="006A0D7E">
        <w:rPr>
          <w:rFonts w:eastAsia="DejaVu Sans"/>
          <w:b w:val="0"/>
          <w:color w:val="000000"/>
          <w:sz w:val="22"/>
          <w:szCs w:val="22"/>
        </w:rPr>
        <w:t xml:space="preserve"> года.</w:t>
      </w:r>
    </w:p>
    <w:p w:rsidR="001126EC" w:rsidRDefault="001126EC" w:rsidP="001126EC">
      <w:pPr>
        <w:pStyle w:val="1"/>
        <w:tabs>
          <w:tab w:val="left" w:pos="0"/>
        </w:tabs>
        <w:contextualSpacing/>
        <w:jc w:val="both"/>
        <w:rPr>
          <w:rFonts w:eastAsia="DejaVu Sans"/>
          <w:b w:val="0"/>
          <w:color w:val="000000"/>
          <w:sz w:val="22"/>
          <w:szCs w:val="22"/>
        </w:rPr>
      </w:pPr>
      <w:r w:rsidRPr="006A0D7E">
        <w:rPr>
          <w:rFonts w:eastAsia="DejaVu Sans"/>
          <w:b w:val="0"/>
          <w:color w:val="000000"/>
          <w:sz w:val="22"/>
          <w:szCs w:val="22"/>
        </w:rPr>
        <w:t xml:space="preserve">            7.2. Настоящий договор может быть расторгнут по соглашению Сторон, по решению суда или в одностороннем порядке в соответствии с законодательством Российской Федерации. </w:t>
      </w:r>
    </w:p>
    <w:p w:rsidR="000853CE" w:rsidRDefault="00596BF5" w:rsidP="006F3C93">
      <w:pPr>
        <w:pStyle w:val="af5"/>
        <w:numPr>
          <w:ilvl w:val="1"/>
          <w:numId w:val="5"/>
        </w:numPr>
        <w:tabs>
          <w:tab w:val="left" w:pos="0"/>
          <w:tab w:val="left" w:pos="709"/>
          <w:tab w:val="left" w:pos="851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bookmarkStart w:id="1" w:name="OLE_LINK42"/>
      <w:bookmarkStart w:id="2" w:name="OLE_LINK43"/>
      <w:r>
        <w:rPr>
          <w:sz w:val="22"/>
          <w:szCs w:val="22"/>
          <w:lang w:eastAsia="ru-RU"/>
        </w:rPr>
        <w:t>Покупатель</w:t>
      </w:r>
      <w:r w:rsidR="006F3C93" w:rsidRPr="003D4761">
        <w:rPr>
          <w:sz w:val="22"/>
          <w:szCs w:val="22"/>
          <w:lang w:eastAsia="ru-RU"/>
        </w:rPr>
        <w:t xml:space="preserve"> вправе принять решение об одностороннем отказе от исполнения договора, если</w:t>
      </w:r>
    </w:p>
    <w:p w:rsidR="006F3C93" w:rsidRPr="000853CE" w:rsidRDefault="006F3C93" w:rsidP="000853CE">
      <w:pPr>
        <w:tabs>
          <w:tab w:val="left" w:pos="0"/>
          <w:tab w:val="left" w:pos="709"/>
          <w:tab w:val="left" w:pos="851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0853CE">
        <w:rPr>
          <w:sz w:val="22"/>
          <w:szCs w:val="22"/>
          <w:lang w:eastAsia="ru-RU"/>
        </w:rPr>
        <w:t>Поставщиком неоднократно нарушены следующие существенные условия договора:</w:t>
      </w:r>
    </w:p>
    <w:p w:rsidR="006F3C93" w:rsidRPr="003D4761" w:rsidRDefault="006F3C93" w:rsidP="006F3C93">
      <w:pPr>
        <w:numPr>
          <w:ilvl w:val="0"/>
          <w:numId w:val="4"/>
        </w:numPr>
        <w:tabs>
          <w:tab w:val="left" w:pos="0"/>
          <w:tab w:val="left" w:pos="709"/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3D4761">
        <w:rPr>
          <w:sz w:val="22"/>
          <w:szCs w:val="22"/>
          <w:lang w:eastAsia="ru-RU"/>
        </w:rPr>
        <w:t xml:space="preserve">срок поставки, включая время поставки, в соответствии с п. </w:t>
      </w:r>
      <w:r>
        <w:rPr>
          <w:sz w:val="22"/>
          <w:szCs w:val="22"/>
          <w:lang w:eastAsia="ru-RU"/>
        </w:rPr>
        <w:t>3.1</w:t>
      </w:r>
      <w:r w:rsidRPr="003D4761">
        <w:rPr>
          <w:sz w:val="22"/>
          <w:szCs w:val="22"/>
          <w:lang w:eastAsia="ru-RU"/>
        </w:rPr>
        <w:t xml:space="preserve"> Договора;</w:t>
      </w:r>
    </w:p>
    <w:bookmarkEnd w:id="1"/>
    <w:bookmarkEnd w:id="2"/>
    <w:p w:rsidR="006F3C93" w:rsidRPr="003D4761" w:rsidRDefault="006F3C93" w:rsidP="006F3C93">
      <w:pPr>
        <w:numPr>
          <w:ilvl w:val="0"/>
          <w:numId w:val="4"/>
        </w:numPr>
        <w:tabs>
          <w:tab w:val="left" w:pos="0"/>
          <w:tab w:val="left" w:pos="709"/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3D4761">
        <w:rPr>
          <w:sz w:val="22"/>
          <w:szCs w:val="22"/>
          <w:lang w:eastAsia="ru-RU"/>
        </w:rPr>
        <w:t>поставка товаров ненадлежащего качества;</w:t>
      </w:r>
    </w:p>
    <w:p w:rsidR="006F3C93" w:rsidRDefault="006F3C93" w:rsidP="006F3C93">
      <w:pPr>
        <w:numPr>
          <w:ilvl w:val="0"/>
          <w:numId w:val="4"/>
        </w:numPr>
        <w:tabs>
          <w:tab w:val="left" w:pos="0"/>
          <w:tab w:val="left" w:pos="709"/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3D4761">
        <w:rPr>
          <w:sz w:val="22"/>
          <w:szCs w:val="22"/>
          <w:lang w:eastAsia="ru-RU"/>
        </w:rPr>
        <w:t>несвоевременная замена некачественного товара на товар надлежащего качества</w:t>
      </w:r>
      <w:r>
        <w:rPr>
          <w:sz w:val="22"/>
          <w:szCs w:val="22"/>
          <w:lang w:eastAsia="ru-RU"/>
        </w:rPr>
        <w:t>, либо отказ</w:t>
      </w:r>
    </w:p>
    <w:p w:rsidR="006F3C93" w:rsidRPr="003D4761" w:rsidRDefault="006F3C93" w:rsidP="006F3C93">
      <w:pPr>
        <w:tabs>
          <w:tab w:val="left" w:pos="0"/>
          <w:tab w:val="left" w:pos="709"/>
          <w:tab w:val="left" w:pos="851"/>
        </w:tabs>
        <w:suppressAutoHyphens w:val="0"/>
        <w:autoSpaceDE w:val="0"/>
        <w:autoSpaceDN w:val="0"/>
        <w:adjustRightInd w:val="0"/>
        <w:ind w:left="567"/>
        <w:contextualSpacing/>
        <w:jc w:val="both"/>
        <w:rPr>
          <w:sz w:val="22"/>
          <w:szCs w:val="22"/>
          <w:lang w:eastAsia="ru-RU"/>
        </w:rPr>
      </w:pPr>
      <w:r w:rsidRPr="003D4761">
        <w:rPr>
          <w:sz w:val="22"/>
          <w:szCs w:val="22"/>
          <w:lang w:eastAsia="ru-RU"/>
        </w:rPr>
        <w:t>Поставщика от замены  некачественного товара на товар надлежащего качества;</w:t>
      </w:r>
    </w:p>
    <w:p w:rsidR="006F3C93" w:rsidRDefault="006F3C93" w:rsidP="006F3C93">
      <w:pPr>
        <w:pStyle w:val="af5"/>
        <w:numPr>
          <w:ilvl w:val="0"/>
          <w:numId w:val="4"/>
        </w:numPr>
        <w:rPr>
          <w:sz w:val="22"/>
          <w:szCs w:val="22"/>
          <w:lang w:eastAsia="ru-RU"/>
        </w:rPr>
      </w:pPr>
      <w:r w:rsidRPr="003D4761">
        <w:rPr>
          <w:sz w:val="22"/>
          <w:szCs w:val="22"/>
          <w:lang w:eastAsia="ru-RU"/>
        </w:rPr>
        <w:lastRenderedPageBreak/>
        <w:t>упаковка, маркировка товара, остаточный срок годнос</w:t>
      </w:r>
      <w:r>
        <w:rPr>
          <w:sz w:val="22"/>
          <w:szCs w:val="22"/>
          <w:lang w:eastAsia="ru-RU"/>
        </w:rPr>
        <w:t>ти товара на момент поставки не</w:t>
      </w:r>
    </w:p>
    <w:p w:rsidR="006F3C93" w:rsidRPr="003D4761" w:rsidRDefault="006F3C93" w:rsidP="006F3C93">
      <w:pPr>
        <w:ind w:left="567"/>
        <w:rPr>
          <w:sz w:val="22"/>
          <w:szCs w:val="22"/>
          <w:lang w:eastAsia="ru-RU"/>
        </w:rPr>
      </w:pPr>
      <w:r w:rsidRPr="003D4761">
        <w:rPr>
          <w:sz w:val="22"/>
          <w:szCs w:val="22"/>
          <w:lang w:eastAsia="ru-RU"/>
        </w:rPr>
        <w:t>соответствуют условиям Договора;</w:t>
      </w:r>
    </w:p>
    <w:p w:rsidR="006F3C93" w:rsidRPr="009B22BF" w:rsidRDefault="006F3C93" w:rsidP="009B22BF">
      <w:pPr>
        <w:pStyle w:val="af5"/>
        <w:numPr>
          <w:ilvl w:val="0"/>
          <w:numId w:val="4"/>
        </w:numPr>
        <w:rPr>
          <w:rFonts w:eastAsia="DejaVu Sans"/>
          <w:sz w:val="22"/>
          <w:szCs w:val="22"/>
        </w:rPr>
      </w:pPr>
      <w:r w:rsidRPr="006F3C93">
        <w:rPr>
          <w:rFonts w:eastAsia="DejaVu Sans"/>
          <w:sz w:val="22"/>
          <w:szCs w:val="22"/>
        </w:rPr>
        <w:t>количество</w:t>
      </w:r>
      <w:r w:rsidR="009B22BF">
        <w:rPr>
          <w:rFonts w:eastAsia="DejaVu Sans"/>
          <w:sz w:val="22"/>
          <w:szCs w:val="22"/>
        </w:rPr>
        <w:t>, ассортимент</w:t>
      </w:r>
      <w:r w:rsidRPr="006F3C93">
        <w:rPr>
          <w:rFonts w:eastAsia="DejaVu Sans"/>
          <w:sz w:val="22"/>
          <w:szCs w:val="22"/>
        </w:rPr>
        <w:t xml:space="preserve"> поставленного товара не соответствует количеству</w:t>
      </w:r>
      <w:r w:rsidR="009B22BF">
        <w:rPr>
          <w:rFonts w:eastAsia="DejaVu Sans"/>
          <w:sz w:val="22"/>
          <w:szCs w:val="22"/>
        </w:rPr>
        <w:t>, ассортименту</w:t>
      </w:r>
      <w:r w:rsidRPr="006F3C93">
        <w:rPr>
          <w:rFonts w:eastAsia="DejaVu Sans"/>
          <w:sz w:val="22"/>
          <w:szCs w:val="22"/>
        </w:rPr>
        <w:t xml:space="preserve"> товара, указанному</w:t>
      </w:r>
      <w:r w:rsidR="009B22BF">
        <w:rPr>
          <w:rFonts w:eastAsia="DejaVu Sans"/>
          <w:sz w:val="22"/>
          <w:szCs w:val="22"/>
        </w:rPr>
        <w:t xml:space="preserve"> </w:t>
      </w:r>
      <w:r w:rsidRPr="009B22BF">
        <w:rPr>
          <w:rFonts w:eastAsia="DejaVu Sans"/>
          <w:sz w:val="22"/>
          <w:szCs w:val="22"/>
        </w:rPr>
        <w:t>Покупателем в заявке.</w:t>
      </w:r>
    </w:p>
    <w:p w:rsidR="006F3C93" w:rsidRPr="006F3C93" w:rsidRDefault="006F3C93" w:rsidP="006F3C93">
      <w:pPr>
        <w:rPr>
          <w:rFonts w:eastAsia="DejaVu Sans"/>
        </w:rPr>
      </w:pPr>
    </w:p>
    <w:p w:rsidR="001126EC" w:rsidRPr="006A0D7E" w:rsidRDefault="001126EC" w:rsidP="001126EC">
      <w:pPr>
        <w:pStyle w:val="1"/>
        <w:tabs>
          <w:tab w:val="left" w:pos="0"/>
        </w:tabs>
        <w:rPr>
          <w:sz w:val="22"/>
          <w:szCs w:val="22"/>
        </w:rPr>
      </w:pPr>
      <w:r w:rsidRPr="006A0D7E">
        <w:rPr>
          <w:color w:val="000000"/>
          <w:sz w:val="22"/>
          <w:szCs w:val="22"/>
        </w:rPr>
        <w:t>8. ПОРЯДОК РАССМОТРЕНИЯ СПОРОВ</w:t>
      </w:r>
    </w:p>
    <w:p w:rsidR="001126EC" w:rsidRPr="006A0D7E" w:rsidRDefault="001126EC" w:rsidP="001126EC">
      <w:pPr>
        <w:pStyle w:val="af1"/>
        <w:rPr>
          <w:sz w:val="22"/>
          <w:szCs w:val="22"/>
        </w:rPr>
      </w:pPr>
      <w:r w:rsidRPr="006A0D7E">
        <w:rPr>
          <w:bCs/>
          <w:color w:val="000000"/>
          <w:sz w:val="22"/>
          <w:szCs w:val="22"/>
        </w:rPr>
        <w:t xml:space="preserve">8.1. В случае возникновения споров при исполнении настоящего договора или в связи с ним, Стороны обязуются решить их путем переговоров с соблюдением претензионного порядка урегулирования споров. Срок рассмотрения претензии – </w:t>
      </w:r>
      <w:r w:rsidR="004E1AF6">
        <w:rPr>
          <w:bCs/>
          <w:color w:val="000000"/>
          <w:sz w:val="22"/>
          <w:szCs w:val="22"/>
        </w:rPr>
        <w:t>24</w:t>
      </w:r>
      <w:r w:rsidR="008447CB">
        <w:rPr>
          <w:bCs/>
          <w:color w:val="000000"/>
          <w:sz w:val="22"/>
          <w:szCs w:val="22"/>
        </w:rPr>
        <w:t xml:space="preserve"> </w:t>
      </w:r>
      <w:r w:rsidR="004E1AF6">
        <w:rPr>
          <w:bCs/>
          <w:color w:val="000000"/>
          <w:sz w:val="22"/>
          <w:szCs w:val="22"/>
        </w:rPr>
        <w:t>часа</w:t>
      </w:r>
      <w:r w:rsidRPr="006A0D7E">
        <w:rPr>
          <w:bCs/>
          <w:color w:val="000000"/>
          <w:sz w:val="22"/>
          <w:szCs w:val="22"/>
        </w:rPr>
        <w:t xml:space="preserve"> с даты получения претензии.</w:t>
      </w:r>
    </w:p>
    <w:p w:rsidR="001126EC" w:rsidRDefault="001126EC" w:rsidP="001126EC">
      <w:pPr>
        <w:pStyle w:val="af1"/>
        <w:rPr>
          <w:color w:val="000000"/>
          <w:sz w:val="22"/>
          <w:szCs w:val="22"/>
        </w:rPr>
      </w:pPr>
      <w:r w:rsidRPr="006A0D7E">
        <w:rPr>
          <w:color w:val="000000"/>
          <w:sz w:val="22"/>
          <w:szCs w:val="22"/>
        </w:rPr>
        <w:t xml:space="preserve">8.2. В случае отказа в удовлетворении претензии или неполучении ответа на претензию в </w:t>
      </w:r>
      <w:r w:rsidR="00E146FA">
        <w:rPr>
          <w:color w:val="000000"/>
          <w:sz w:val="22"/>
          <w:szCs w:val="22"/>
        </w:rPr>
        <w:t>указанный</w:t>
      </w:r>
      <w:r w:rsidRPr="006A0D7E">
        <w:rPr>
          <w:color w:val="000000"/>
          <w:sz w:val="22"/>
          <w:szCs w:val="22"/>
        </w:rPr>
        <w:t xml:space="preserve"> срок, </w:t>
      </w:r>
      <w:r w:rsidR="00E146FA">
        <w:rPr>
          <w:color w:val="000000"/>
          <w:sz w:val="22"/>
          <w:szCs w:val="22"/>
        </w:rPr>
        <w:t>сторона вправе обратиться в</w:t>
      </w:r>
      <w:r w:rsidRPr="006A0D7E">
        <w:rPr>
          <w:color w:val="000000"/>
          <w:sz w:val="22"/>
          <w:szCs w:val="22"/>
        </w:rPr>
        <w:t xml:space="preserve"> Арбитражный суд Челябинской области.</w:t>
      </w:r>
    </w:p>
    <w:p w:rsidR="00E146FA" w:rsidRPr="006A0D7E" w:rsidRDefault="00E146FA" w:rsidP="001126EC">
      <w:pPr>
        <w:pStyle w:val="af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8.3. В случае, если стороной неоднократно проигнорирована направленная претензия, сторона, направившая претензию вправе расторгнуть договор в одностороннем порядке.</w:t>
      </w:r>
    </w:p>
    <w:p w:rsidR="001126EC" w:rsidRPr="006A0D7E" w:rsidRDefault="001126EC" w:rsidP="001126EC">
      <w:pPr>
        <w:pStyle w:val="1"/>
        <w:tabs>
          <w:tab w:val="left" w:pos="0"/>
        </w:tabs>
        <w:rPr>
          <w:sz w:val="22"/>
          <w:szCs w:val="22"/>
        </w:rPr>
      </w:pPr>
      <w:r w:rsidRPr="006A0D7E">
        <w:rPr>
          <w:color w:val="000000"/>
          <w:sz w:val="22"/>
          <w:szCs w:val="22"/>
        </w:rPr>
        <w:t>9. ПРОЧИЕ УСЛОВИЯ</w:t>
      </w:r>
    </w:p>
    <w:p w:rsidR="001126EC" w:rsidRPr="006A0D7E" w:rsidRDefault="001126EC" w:rsidP="001126EC">
      <w:pPr>
        <w:pStyle w:val="af1"/>
        <w:rPr>
          <w:sz w:val="22"/>
          <w:szCs w:val="22"/>
        </w:rPr>
      </w:pPr>
      <w:r w:rsidRPr="006A0D7E">
        <w:rPr>
          <w:color w:val="000000"/>
          <w:sz w:val="22"/>
          <w:szCs w:val="22"/>
        </w:rPr>
        <w:t>9.1.Настоящий договор составлен в двух экземплярах, по одному экземпляру для каждой из сторон.</w:t>
      </w:r>
    </w:p>
    <w:p w:rsidR="005E0BA7" w:rsidRPr="006A0D7E" w:rsidRDefault="00B91F51" w:rsidP="001126EC">
      <w:pPr>
        <w:pStyle w:val="af1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9.2. </w:t>
      </w:r>
      <w:r w:rsidRPr="00B91F51">
        <w:rPr>
          <w:color w:val="000000"/>
          <w:sz w:val="22"/>
          <w:szCs w:val="22"/>
          <w:shd w:val="clear" w:color="auto" w:fill="FFFFFF"/>
        </w:rPr>
        <w:t>Изменение договора в ходе его исполнения допускается по соглашению сторон в соответствии с Положением о закупке товаров, работ и услуг для нужд МАДОУ «Детский сад № 30 г. Челябинска».</w:t>
      </w:r>
    </w:p>
    <w:p w:rsidR="001126EC" w:rsidRPr="006A0D7E" w:rsidRDefault="001126EC" w:rsidP="003341AB">
      <w:pPr>
        <w:pStyle w:val="af1"/>
        <w:rPr>
          <w:color w:val="000000"/>
          <w:sz w:val="22"/>
          <w:szCs w:val="22"/>
          <w:shd w:val="clear" w:color="auto" w:fill="FFFFFF"/>
        </w:rPr>
      </w:pPr>
      <w:r w:rsidRPr="006A0D7E">
        <w:rPr>
          <w:color w:val="000000"/>
          <w:sz w:val="22"/>
          <w:szCs w:val="22"/>
          <w:shd w:val="clear" w:color="auto" w:fill="FFFFFF"/>
        </w:rPr>
        <w:t>9.3. Приложения и дополнительные соглашения к договору являются его неотъемлемой частью.</w:t>
      </w:r>
    </w:p>
    <w:p w:rsidR="001126EC" w:rsidRPr="006A0D7E" w:rsidRDefault="001126EC" w:rsidP="001126EC">
      <w:pPr>
        <w:pStyle w:val="af1"/>
        <w:jc w:val="center"/>
        <w:rPr>
          <w:b/>
          <w:bCs/>
          <w:color w:val="000000"/>
          <w:sz w:val="22"/>
          <w:szCs w:val="22"/>
        </w:rPr>
      </w:pPr>
      <w:r w:rsidRPr="006A0D7E">
        <w:rPr>
          <w:b/>
          <w:bCs/>
          <w:color w:val="000000"/>
          <w:sz w:val="22"/>
          <w:szCs w:val="22"/>
        </w:rPr>
        <w:t>10. РЕКВИЗИТЫ СТОРОН</w:t>
      </w:r>
    </w:p>
    <w:tbl>
      <w:tblPr>
        <w:tblpPr w:leftFromText="180" w:rightFromText="180" w:vertAnchor="text" w:horzAnchor="margin" w:tblpY="349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70"/>
        <w:gridCol w:w="5206"/>
      </w:tblGrid>
      <w:tr w:rsidR="001126EC" w:rsidRPr="006A0D7E" w:rsidTr="00C74CA9">
        <w:tc>
          <w:tcPr>
            <w:tcW w:w="2539" w:type="pct"/>
            <w:shd w:val="clear" w:color="auto" w:fill="auto"/>
          </w:tcPr>
          <w:p w:rsidR="001126EC" w:rsidRPr="006A0D7E" w:rsidRDefault="001126EC" w:rsidP="00C74CA9">
            <w:pPr>
              <w:pStyle w:val="2"/>
              <w:tabs>
                <w:tab w:val="left" w:pos="0"/>
              </w:tabs>
              <w:suppressAutoHyphens w:val="0"/>
              <w:snapToGrid w:val="0"/>
              <w:spacing w:line="200" w:lineRule="atLeast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0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ПОСТАВЩИК</w:t>
            </w:r>
          </w:p>
          <w:p w:rsidR="001126EC" w:rsidRDefault="001126EC" w:rsidP="00C74CA9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  <w:p w:rsidR="00774E5B" w:rsidRDefault="00774E5B" w:rsidP="00C74CA9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  <w:p w:rsidR="00774E5B" w:rsidRDefault="00774E5B" w:rsidP="00C74CA9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  <w:p w:rsidR="00774E5B" w:rsidRDefault="00774E5B" w:rsidP="00C74CA9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  <w:p w:rsidR="00774E5B" w:rsidRDefault="00774E5B" w:rsidP="00C74CA9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  <w:p w:rsidR="00774E5B" w:rsidRPr="006A0D7E" w:rsidRDefault="00774E5B" w:rsidP="00C74CA9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  <w:p w:rsidR="001126EC" w:rsidRPr="006A0D7E" w:rsidRDefault="001126EC" w:rsidP="00C74CA9">
            <w:pPr>
              <w:widowControl w:val="0"/>
              <w:autoSpaceDE w:val="0"/>
              <w:jc w:val="both"/>
              <w:rPr>
                <w:sz w:val="22"/>
                <w:szCs w:val="22"/>
                <w:highlight w:val="yellow"/>
                <w:lang w:eastAsia="ar-SA"/>
              </w:rPr>
            </w:pPr>
            <w:r w:rsidRPr="006A0D7E">
              <w:rPr>
                <w:sz w:val="22"/>
                <w:szCs w:val="22"/>
                <w:lang w:eastAsia="ar-SA"/>
              </w:rPr>
              <w:t xml:space="preserve">  ____________  / </w:t>
            </w:r>
            <w:r w:rsidR="004E1AF6">
              <w:rPr>
                <w:sz w:val="22"/>
                <w:szCs w:val="22"/>
                <w:lang w:eastAsia="ar-SA"/>
              </w:rPr>
              <w:t>___________</w:t>
            </w:r>
            <w:r w:rsidRPr="006A0D7E">
              <w:rPr>
                <w:sz w:val="22"/>
                <w:szCs w:val="22"/>
                <w:lang w:eastAsia="ar-SA"/>
              </w:rPr>
              <w:t xml:space="preserve"> /</w:t>
            </w:r>
          </w:p>
          <w:p w:rsidR="001126EC" w:rsidRPr="006A0D7E" w:rsidRDefault="001126EC" w:rsidP="00C74CA9">
            <w:pPr>
              <w:widowControl w:val="0"/>
              <w:autoSpaceDE w:val="0"/>
              <w:jc w:val="both"/>
              <w:rPr>
                <w:sz w:val="22"/>
                <w:szCs w:val="22"/>
                <w:highlight w:val="yellow"/>
                <w:lang w:eastAsia="ar-SA"/>
              </w:rPr>
            </w:pPr>
          </w:p>
          <w:p w:rsidR="001126EC" w:rsidRPr="006A0D7E" w:rsidRDefault="001126EC" w:rsidP="00C74CA9">
            <w:pPr>
              <w:widowControl w:val="0"/>
              <w:autoSpaceDE w:val="0"/>
              <w:jc w:val="both"/>
              <w:rPr>
                <w:sz w:val="22"/>
                <w:szCs w:val="22"/>
                <w:highlight w:val="yellow"/>
                <w:lang w:eastAsia="ar-SA"/>
              </w:rPr>
            </w:pPr>
            <w:r w:rsidRPr="006A0D7E">
              <w:rPr>
                <w:sz w:val="22"/>
                <w:szCs w:val="22"/>
                <w:lang w:eastAsia="ar-SA"/>
              </w:rPr>
              <w:t xml:space="preserve">             МП</w:t>
            </w:r>
          </w:p>
        </w:tc>
        <w:tc>
          <w:tcPr>
            <w:tcW w:w="2461" w:type="pct"/>
            <w:shd w:val="clear" w:color="auto" w:fill="auto"/>
          </w:tcPr>
          <w:p w:rsidR="001126EC" w:rsidRPr="006A0D7E" w:rsidRDefault="001126EC" w:rsidP="00C74CA9">
            <w:pPr>
              <w:ind w:right="285"/>
              <w:rPr>
                <w:sz w:val="22"/>
                <w:szCs w:val="22"/>
              </w:rPr>
            </w:pPr>
            <w:r w:rsidRPr="006A0D7E">
              <w:rPr>
                <w:b/>
                <w:sz w:val="22"/>
                <w:szCs w:val="22"/>
              </w:rPr>
              <w:t xml:space="preserve">ПОКУПАТЕЛЬ 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«Детский сад № </w:t>
            </w:r>
            <w:r w:rsidR="00B329BA">
              <w:rPr>
                <w:sz w:val="22"/>
                <w:szCs w:val="22"/>
              </w:rPr>
              <w:t>30</w:t>
            </w:r>
            <w:r w:rsidRPr="006A0D7E">
              <w:rPr>
                <w:sz w:val="22"/>
                <w:szCs w:val="22"/>
              </w:rPr>
              <w:t xml:space="preserve"> г. Челябинска» (МАДОУ «ДС № </w:t>
            </w:r>
            <w:r w:rsidR="00B329BA">
              <w:rPr>
                <w:sz w:val="22"/>
                <w:szCs w:val="22"/>
              </w:rPr>
              <w:t>30</w:t>
            </w:r>
            <w:r w:rsidRPr="006A0D7E">
              <w:rPr>
                <w:sz w:val="22"/>
                <w:szCs w:val="22"/>
              </w:rPr>
              <w:t xml:space="preserve"> г. Челябинска»)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Адрес </w:t>
            </w:r>
            <w:r w:rsidR="004D5348">
              <w:rPr>
                <w:sz w:val="22"/>
                <w:szCs w:val="22"/>
              </w:rPr>
              <w:t>юридический</w:t>
            </w:r>
            <w:r w:rsidRPr="006A0D7E">
              <w:rPr>
                <w:sz w:val="22"/>
                <w:szCs w:val="22"/>
              </w:rPr>
              <w:t xml:space="preserve">: г. Челябинск, ул. Зальцмана, </w:t>
            </w:r>
            <w:r w:rsidR="00B329BA">
              <w:rPr>
                <w:sz w:val="22"/>
                <w:szCs w:val="22"/>
              </w:rPr>
              <w:t>24</w:t>
            </w:r>
            <w:r w:rsidRPr="006A0D7E">
              <w:rPr>
                <w:sz w:val="22"/>
                <w:szCs w:val="22"/>
              </w:rPr>
              <w:t>.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Адрес почтовый: 454079, г. Челябинск, ул. Зальцмана, </w:t>
            </w:r>
            <w:r w:rsidR="00B329BA">
              <w:rPr>
                <w:sz w:val="22"/>
                <w:szCs w:val="22"/>
              </w:rPr>
              <w:t>24</w:t>
            </w:r>
            <w:r w:rsidRPr="006A0D7E">
              <w:rPr>
                <w:sz w:val="22"/>
                <w:szCs w:val="22"/>
              </w:rPr>
              <w:t>.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ИНН </w:t>
            </w:r>
            <w:r w:rsidR="00B329BA" w:rsidRPr="00B329BA">
              <w:rPr>
                <w:sz w:val="22"/>
                <w:szCs w:val="22"/>
              </w:rPr>
              <w:t>7452106460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КПП </w:t>
            </w:r>
            <w:r w:rsidR="00B329BA" w:rsidRPr="00B329BA">
              <w:rPr>
                <w:sz w:val="22"/>
                <w:szCs w:val="22"/>
              </w:rPr>
              <w:t>745201001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ОГРН </w:t>
            </w:r>
            <w:r w:rsidR="00B329BA" w:rsidRPr="00B329BA">
              <w:rPr>
                <w:sz w:val="22"/>
                <w:szCs w:val="22"/>
              </w:rPr>
              <w:t>1127452007275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Телефон: </w:t>
            </w:r>
            <w:r w:rsidR="00B329BA" w:rsidRPr="00B329BA">
              <w:rPr>
                <w:sz w:val="22"/>
                <w:szCs w:val="22"/>
              </w:rPr>
              <w:t>729-67-60</w:t>
            </w:r>
            <w:r w:rsidR="00B329BA">
              <w:rPr>
                <w:sz w:val="22"/>
                <w:szCs w:val="22"/>
              </w:rPr>
              <w:t xml:space="preserve"> (66)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Эл. </w:t>
            </w:r>
            <w:r w:rsidR="004D5348">
              <w:rPr>
                <w:sz w:val="22"/>
                <w:szCs w:val="22"/>
              </w:rPr>
              <w:t>почта</w:t>
            </w:r>
            <w:r w:rsidRPr="006A0D7E">
              <w:rPr>
                <w:sz w:val="22"/>
                <w:szCs w:val="22"/>
              </w:rPr>
              <w:t>: madouds3</w:t>
            </w:r>
            <w:r w:rsidR="00B329BA">
              <w:rPr>
                <w:sz w:val="22"/>
                <w:szCs w:val="22"/>
              </w:rPr>
              <w:t>0</w:t>
            </w:r>
            <w:r w:rsidRPr="006A0D7E">
              <w:rPr>
                <w:sz w:val="22"/>
                <w:szCs w:val="22"/>
              </w:rPr>
              <w:t>@mail.ru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р/счет 40102810645370000062   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>Банк: ОТДЕЛЕНИЕ ЧЕЛЯБИНСК БАНКА РОССИИ//УФК по Челябинской области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>Казначейский счет: 03234643757010006900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>БИК: 017501500</w:t>
            </w:r>
          </w:p>
          <w:p w:rsidR="001126EC" w:rsidRPr="006A0D7E" w:rsidRDefault="001126EC" w:rsidP="00C74CA9">
            <w:pPr>
              <w:tabs>
                <w:tab w:val="left" w:pos="4500"/>
              </w:tabs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Лицевой счет </w:t>
            </w:r>
            <w:r w:rsidR="00B329BA" w:rsidRPr="00B329BA">
              <w:rPr>
                <w:sz w:val="22"/>
                <w:szCs w:val="22"/>
              </w:rPr>
              <w:t>3047306088А</w:t>
            </w:r>
            <w:r w:rsidRPr="006A0D7E">
              <w:rPr>
                <w:sz w:val="22"/>
                <w:szCs w:val="22"/>
              </w:rPr>
              <w:t xml:space="preserve">, </w:t>
            </w:r>
            <w:r w:rsidR="00B329BA" w:rsidRPr="00B329BA">
              <w:rPr>
                <w:sz w:val="22"/>
                <w:szCs w:val="22"/>
              </w:rPr>
              <w:t xml:space="preserve">3147306112А </w:t>
            </w:r>
            <w:r w:rsidRPr="006A0D7E">
              <w:rPr>
                <w:sz w:val="22"/>
                <w:szCs w:val="22"/>
              </w:rPr>
              <w:t>открытый в Комитете финансов города Челябинска</w:t>
            </w:r>
          </w:p>
          <w:p w:rsidR="001126EC" w:rsidRPr="006A0D7E" w:rsidRDefault="001126EC" w:rsidP="00C74CA9">
            <w:pPr>
              <w:widowControl w:val="0"/>
              <w:rPr>
                <w:sz w:val="22"/>
                <w:szCs w:val="22"/>
              </w:rPr>
            </w:pPr>
          </w:p>
          <w:p w:rsidR="001126EC" w:rsidRPr="006A0D7E" w:rsidRDefault="001126EC" w:rsidP="00C74CA9">
            <w:pPr>
              <w:widowControl w:val="0"/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>Заведующий</w:t>
            </w:r>
            <w:r w:rsidRPr="006A0D7E">
              <w:rPr>
                <w:sz w:val="22"/>
                <w:szCs w:val="22"/>
              </w:rPr>
              <w:tab/>
              <w:t>____________/</w:t>
            </w:r>
            <w:r w:rsidR="00B329BA">
              <w:rPr>
                <w:sz w:val="22"/>
                <w:szCs w:val="22"/>
              </w:rPr>
              <w:t>Е</w:t>
            </w:r>
            <w:r w:rsidRPr="006A0D7E">
              <w:rPr>
                <w:sz w:val="22"/>
                <w:szCs w:val="22"/>
              </w:rPr>
              <w:t>.</w:t>
            </w:r>
            <w:r w:rsidR="00B329BA">
              <w:rPr>
                <w:sz w:val="22"/>
                <w:szCs w:val="22"/>
              </w:rPr>
              <w:t>В</w:t>
            </w:r>
            <w:r w:rsidRPr="006A0D7E">
              <w:rPr>
                <w:sz w:val="22"/>
                <w:szCs w:val="22"/>
              </w:rPr>
              <w:t xml:space="preserve">. </w:t>
            </w:r>
            <w:r w:rsidR="00B329BA">
              <w:rPr>
                <w:sz w:val="22"/>
                <w:szCs w:val="22"/>
              </w:rPr>
              <w:t>Костромитина</w:t>
            </w:r>
            <w:r w:rsidRPr="006A0D7E">
              <w:rPr>
                <w:sz w:val="22"/>
                <w:szCs w:val="22"/>
              </w:rPr>
              <w:t>/</w:t>
            </w:r>
          </w:p>
          <w:p w:rsidR="001126EC" w:rsidRPr="006A0D7E" w:rsidRDefault="003341AB" w:rsidP="00C74CA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126EC" w:rsidRPr="006A0D7E">
              <w:rPr>
                <w:sz w:val="22"/>
                <w:szCs w:val="22"/>
              </w:rPr>
              <w:t xml:space="preserve">              </w:t>
            </w:r>
          </w:p>
          <w:p w:rsidR="001126EC" w:rsidRPr="006A0D7E" w:rsidRDefault="001126EC" w:rsidP="00C74CA9">
            <w:pPr>
              <w:widowControl w:val="0"/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                                МП </w:t>
            </w:r>
          </w:p>
        </w:tc>
      </w:tr>
    </w:tbl>
    <w:p w:rsidR="004F09A1" w:rsidRDefault="004F09A1" w:rsidP="008F56CE">
      <w:pPr>
        <w:rPr>
          <w:sz w:val="22"/>
          <w:szCs w:val="22"/>
        </w:rPr>
      </w:pPr>
    </w:p>
    <w:p w:rsidR="002F6EDF" w:rsidRDefault="002F6EDF" w:rsidP="00E1220C">
      <w:pPr>
        <w:ind w:left="6804"/>
        <w:jc w:val="right"/>
        <w:rPr>
          <w:sz w:val="22"/>
          <w:szCs w:val="22"/>
        </w:rPr>
      </w:pPr>
    </w:p>
    <w:p w:rsidR="002F6EDF" w:rsidRDefault="002F6EDF" w:rsidP="00E1220C">
      <w:pPr>
        <w:ind w:left="6804"/>
        <w:jc w:val="right"/>
        <w:rPr>
          <w:sz w:val="22"/>
          <w:szCs w:val="22"/>
        </w:rPr>
      </w:pPr>
    </w:p>
    <w:p w:rsidR="002F6EDF" w:rsidRDefault="002F6EDF" w:rsidP="00E1220C">
      <w:pPr>
        <w:ind w:left="6804"/>
        <w:jc w:val="right"/>
        <w:rPr>
          <w:sz w:val="22"/>
          <w:szCs w:val="22"/>
        </w:rPr>
      </w:pPr>
    </w:p>
    <w:p w:rsidR="00774E5B" w:rsidRDefault="00774E5B" w:rsidP="00E1220C">
      <w:pPr>
        <w:ind w:left="6804"/>
        <w:jc w:val="right"/>
        <w:rPr>
          <w:sz w:val="22"/>
          <w:szCs w:val="22"/>
        </w:rPr>
      </w:pPr>
    </w:p>
    <w:p w:rsidR="00774E5B" w:rsidRDefault="00774E5B" w:rsidP="00E1220C">
      <w:pPr>
        <w:ind w:left="6804"/>
        <w:jc w:val="right"/>
        <w:rPr>
          <w:sz w:val="22"/>
          <w:szCs w:val="22"/>
        </w:rPr>
      </w:pPr>
    </w:p>
    <w:p w:rsidR="00774E5B" w:rsidRDefault="00774E5B" w:rsidP="00E1220C">
      <w:pPr>
        <w:ind w:left="6804"/>
        <w:jc w:val="right"/>
        <w:rPr>
          <w:sz w:val="22"/>
          <w:szCs w:val="22"/>
        </w:rPr>
      </w:pPr>
    </w:p>
    <w:p w:rsidR="00774E5B" w:rsidRDefault="00774E5B" w:rsidP="00E1220C">
      <w:pPr>
        <w:ind w:left="6804"/>
        <w:jc w:val="right"/>
        <w:rPr>
          <w:sz w:val="22"/>
          <w:szCs w:val="22"/>
        </w:rPr>
      </w:pPr>
    </w:p>
    <w:p w:rsidR="00774E5B" w:rsidRDefault="00774E5B" w:rsidP="00E1220C">
      <w:pPr>
        <w:ind w:left="6804"/>
        <w:jc w:val="right"/>
        <w:rPr>
          <w:sz w:val="22"/>
          <w:szCs w:val="22"/>
        </w:rPr>
      </w:pPr>
    </w:p>
    <w:p w:rsidR="00774E5B" w:rsidRDefault="00774E5B" w:rsidP="00E1220C">
      <w:pPr>
        <w:ind w:left="6804"/>
        <w:jc w:val="right"/>
        <w:rPr>
          <w:sz w:val="22"/>
          <w:szCs w:val="22"/>
        </w:rPr>
      </w:pPr>
    </w:p>
    <w:p w:rsidR="00774E5B" w:rsidRDefault="00774E5B" w:rsidP="00E1220C">
      <w:pPr>
        <w:ind w:left="6804"/>
        <w:jc w:val="right"/>
        <w:rPr>
          <w:sz w:val="22"/>
          <w:szCs w:val="22"/>
        </w:rPr>
      </w:pPr>
    </w:p>
    <w:p w:rsidR="00774E5B" w:rsidRDefault="00774E5B" w:rsidP="00E1220C">
      <w:pPr>
        <w:ind w:left="6804"/>
        <w:jc w:val="right"/>
        <w:rPr>
          <w:sz w:val="22"/>
          <w:szCs w:val="22"/>
        </w:rPr>
      </w:pPr>
    </w:p>
    <w:p w:rsidR="00774E5B" w:rsidRDefault="00774E5B" w:rsidP="00E1220C">
      <w:pPr>
        <w:ind w:left="6804"/>
        <w:jc w:val="right"/>
        <w:rPr>
          <w:sz w:val="22"/>
          <w:szCs w:val="22"/>
        </w:rPr>
      </w:pPr>
    </w:p>
    <w:p w:rsidR="00774E5B" w:rsidRDefault="00774E5B" w:rsidP="00E1220C">
      <w:pPr>
        <w:ind w:left="6804"/>
        <w:jc w:val="right"/>
        <w:rPr>
          <w:sz w:val="22"/>
          <w:szCs w:val="22"/>
        </w:rPr>
      </w:pPr>
    </w:p>
    <w:p w:rsidR="00774E5B" w:rsidRDefault="00774E5B" w:rsidP="00E1220C">
      <w:pPr>
        <w:ind w:left="6804"/>
        <w:jc w:val="right"/>
        <w:rPr>
          <w:sz w:val="22"/>
          <w:szCs w:val="22"/>
        </w:rPr>
      </w:pPr>
    </w:p>
    <w:p w:rsidR="00774E5B" w:rsidRDefault="00774E5B" w:rsidP="00E1220C">
      <w:pPr>
        <w:ind w:left="6804"/>
        <w:jc w:val="right"/>
        <w:rPr>
          <w:sz w:val="22"/>
          <w:szCs w:val="22"/>
        </w:rPr>
      </w:pPr>
    </w:p>
    <w:p w:rsidR="00774E5B" w:rsidRDefault="00774E5B" w:rsidP="00E1220C">
      <w:pPr>
        <w:ind w:left="6804"/>
        <w:jc w:val="right"/>
        <w:rPr>
          <w:sz w:val="22"/>
          <w:szCs w:val="22"/>
        </w:rPr>
      </w:pPr>
    </w:p>
    <w:p w:rsidR="00774E5B" w:rsidRDefault="00774E5B" w:rsidP="00E1220C">
      <w:pPr>
        <w:ind w:left="6804"/>
        <w:jc w:val="right"/>
        <w:rPr>
          <w:sz w:val="22"/>
          <w:szCs w:val="22"/>
        </w:rPr>
      </w:pPr>
    </w:p>
    <w:p w:rsidR="00774E5B" w:rsidRDefault="00774E5B" w:rsidP="00E1220C">
      <w:pPr>
        <w:ind w:left="6804"/>
        <w:jc w:val="right"/>
        <w:rPr>
          <w:sz w:val="22"/>
          <w:szCs w:val="22"/>
        </w:rPr>
      </w:pPr>
    </w:p>
    <w:p w:rsidR="00946C34" w:rsidRPr="006A0D7E" w:rsidRDefault="00946C34" w:rsidP="00E1220C">
      <w:pPr>
        <w:ind w:left="6804"/>
        <w:jc w:val="right"/>
        <w:rPr>
          <w:sz w:val="22"/>
          <w:szCs w:val="22"/>
        </w:rPr>
      </w:pPr>
      <w:r w:rsidRPr="006A0D7E">
        <w:rPr>
          <w:sz w:val="22"/>
          <w:szCs w:val="22"/>
        </w:rPr>
        <w:t>Приложение</w:t>
      </w:r>
      <w:r w:rsidR="00131F77">
        <w:rPr>
          <w:sz w:val="22"/>
          <w:szCs w:val="22"/>
        </w:rPr>
        <w:t xml:space="preserve"> </w:t>
      </w:r>
      <w:r w:rsidR="005426CB" w:rsidRPr="006A0D7E">
        <w:rPr>
          <w:sz w:val="22"/>
          <w:szCs w:val="22"/>
        </w:rPr>
        <w:t>№1</w:t>
      </w:r>
      <w:r w:rsidRPr="006A0D7E">
        <w:rPr>
          <w:sz w:val="22"/>
          <w:szCs w:val="22"/>
        </w:rPr>
        <w:t xml:space="preserve"> к </w:t>
      </w:r>
      <w:r w:rsidR="009374CC" w:rsidRPr="006A0D7E">
        <w:rPr>
          <w:sz w:val="22"/>
          <w:szCs w:val="22"/>
        </w:rPr>
        <w:t>д</w:t>
      </w:r>
      <w:r w:rsidRPr="006A0D7E">
        <w:rPr>
          <w:sz w:val="22"/>
          <w:szCs w:val="22"/>
        </w:rPr>
        <w:t xml:space="preserve">оговору </w:t>
      </w:r>
    </w:p>
    <w:p w:rsidR="00A95877" w:rsidRPr="006A0D7E" w:rsidRDefault="00A95877" w:rsidP="00E1220C">
      <w:pPr>
        <w:jc w:val="right"/>
        <w:rPr>
          <w:sz w:val="22"/>
          <w:szCs w:val="22"/>
        </w:rPr>
      </w:pPr>
      <w:r w:rsidRPr="006A0D7E">
        <w:rPr>
          <w:sz w:val="22"/>
          <w:szCs w:val="22"/>
        </w:rPr>
        <w:t xml:space="preserve">                                                                       </w:t>
      </w:r>
      <w:r w:rsidR="002D21C7" w:rsidRPr="006A0D7E">
        <w:rPr>
          <w:sz w:val="22"/>
          <w:szCs w:val="22"/>
        </w:rPr>
        <w:t xml:space="preserve">                      </w:t>
      </w:r>
      <w:r w:rsidRPr="006A0D7E">
        <w:rPr>
          <w:sz w:val="22"/>
          <w:szCs w:val="22"/>
        </w:rPr>
        <w:t xml:space="preserve"> </w:t>
      </w:r>
      <w:r w:rsidR="002D09B5" w:rsidRPr="006A0D7E">
        <w:rPr>
          <w:sz w:val="22"/>
          <w:szCs w:val="22"/>
        </w:rPr>
        <w:t xml:space="preserve">  </w:t>
      </w:r>
      <w:r w:rsidR="00946C34" w:rsidRPr="006A0D7E">
        <w:rPr>
          <w:sz w:val="22"/>
          <w:szCs w:val="22"/>
        </w:rPr>
        <w:t xml:space="preserve">№ </w:t>
      </w:r>
      <w:r w:rsidR="004E1AF6">
        <w:rPr>
          <w:sz w:val="22"/>
          <w:szCs w:val="22"/>
        </w:rPr>
        <w:t>________</w:t>
      </w:r>
      <w:r w:rsidR="00412C21" w:rsidRPr="006A0D7E">
        <w:rPr>
          <w:sz w:val="22"/>
          <w:szCs w:val="22"/>
        </w:rPr>
        <w:t xml:space="preserve"> </w:t>
      </w:r>
      <w:r w:rsidR="00946C34" w:rsidRPr="006A0D7E">
        <w:rPr>
          <w:sz w:val="22"/>
          <w:szCs w:val="22"/>
        </w:rPr>
        <w:t xml:space="preserve">от </w:t>
      </w:r>
      <w:r w:rsidRPr="006A0D7E">
        <w:rPr>
          <w:color w:val="000000"/>
          <w:sz w:val="22"/>
          <w:szCs w:val="22"/>
        </w:rPr>
        <w:t xml:space="preserve">« </w:t>
      </w:r>
      <w:r w:rsidR="004E1AF6">
        <w:rPr>
          <w:color w:val="000000"/>
          <w:sz w:val="22"/>
          <w:szCs w:val="22"/>
        </w:rPr>
        <w:t>__</w:t>
      </w:r>
      <w:r w:rsidR="002D21C7" w:rsidRPr="006A0D7E">
        <w:rPr>
          <w:color w:val="000000"/>
          <w:sz w:val="22"/>
          <w:szCs w:val="22"/>
        </w:rPr>
        <w:t xml:space="preserve"> </w:t>
      </w:r>
      <w:r w:rsidRPr="006A0D7E">
        <w:rPr>
          <w:color w:val="000000"/>
          <w:sz w:val="22"/>
          <w:szCs w:val="22"/>
        </w:rPr>
        <w:t xml:space="preserve">» </w:t>
      </w:r>
      <w:r w:rsidR="000231BF">
        <w:rPr>
          <w:color w:val="000000"/>
          <w:sz w:val="22"/>
          <w:szCs w:val="22"/>
        </w:rPr>
        <w:t xml:space="preserve"> </w:t>
      </w:r>
      <w:r w:rsidR="00B75DD0">
        <w:rPr>
          <w:color w:val="000000"/>
          <w:sz w:val="22"/>
          <w:szCs w:val="22"/>
        </w:rPr>
        <w:t>________</w:t>
      </w:r>
      <w:r w:rsidR="004F09A1">
        <w:rPr>
          <w:color w:val="000000"/>
          <w:sz w:val="22"/>
          <w:szCs w:val="22"/>
        </w:rPr>
        <w:t xml:space="preserve"> </w:t>
      </w:r>
      <w:r w:rsidR="001A7443" w:rsidRPr="006A0D7E">
        <w:rPr>
          <w:color w:val="000000"/>
          <w:sz w:val="22"/>
          <w:szCs w:val="22"/>
        </w:rPr>
        <w:t xml:space="preserve"> </w:t>
      </w:r>
      <w:r w:rsidR="00CD4514">
        <w:rPr>
          <w:color w:val="000000"/>
          <w:sz w:val="22"/>
          <w:szCs w:val="22"/>
        </w:rPr>
        <w:t>2024</w:t>
      </w:r>
      <w:r w:rsidR="00B553DC">
        <w:rPr>
          <w:color w:val="000000"/>
          <w:sz w:val="22"/>
          <w:szCs w:val="22"/>
        </w:rPr>
        <w:t xml:space="preserve"> </w:t>
      </w:r>
      <w:r w:rsidRPr="006A0D7E">
        <w:rPr>
          <w:color w:val="000000"/>
          <w:sz w:val="22"/>
          <w:szCs w:val="22"/>
        </w:rPr>
        <w:t>г</w:t>
      </w:r>
      <w:r w:rsidRPr="006A0D7E">
        <w:rPr>
          <w:sz w:val="22"/>
          <w:szCs w:val="22"/>
        </w:rPr>
        <w:t xml:space="preserve"> </w:t>
      </w:r>
    </w:p>
    <w:p w:rsidR="00A95877" w:rsidRPr="006A0D7E" w:rsidRDefault="00A95877" w:rsidP="00A95877">
      <w:pPr>
        <w:rPr>
          <w:sz w:val="22"/>
          <w:szCs w:val="22"/>
        </w:rPr>
      </w:pPr>
      <w:r w:rsidRPr="006A0D7E">
        <w:rPr>
          <w:sz w:val="22"/>
          <w:szCs w:val="22"/>
        </w:rPr>
        <w:t xml:space="preserve">                                                             </w:t>
      </w:r>
    </w:p>
    <w:p w:rsidR="00946C34" w:rsidRPr="006A0D7E" w:rsidRDefault="00A95877" w:rsidP="00A95877">
      <w:pPr>
        <w:rPr>
          <w:sz w:val="22"/>
          <w:szCs w:val="22"/>
        </w:rPr>
      </w:pPr>
      <w:r w:rsidRPr="006A0D7E">
        <w:rPr>
          <w:sz w:val="22"/>
          <w:szCs w:val="22"/>
        </w:rPr>
        <w:t xml:space="preserve">                                                                </w:t>
      </w:r>
      <w:r w:rsidR="00946C34" w:rsidRPr="006A0D7E">
        <w:rPr>
          <w:sz w:val="22"/>
          <w:szCs w:val="22"/>
        </w:rPr>
        <w:t>СПЕЦИФИКАЦИЯ</w:t>
      </w:r>
    </w:p>
    <w:p w:rsidR="00A95877" w:rsidRPr="006A0D7E" w:rsidRDefault="00A95877" w:rsidP="00A95877">
      <w:pPr>
        <w:ind w:left="6804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1"/>
        <w:gridCol w:w="4414"/>
        <w:gridCol w:w="923"/>
        <w:gridCol w:w="1075"/>
        <w:gridCol w:w="1690"/>
        <w:gridCol w:w="1959"/>
      </w:tblGrid>
      <w:tr w:rsidR="00AF3B8F" w:rsidRPr="006A0D7E" w:rsidTr="00831210">
        <w:trPr>
          <w:trHeight w:val="76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8F" w:rsidRPr="006A0D7E" w:rsidRDefault="00AF3B8F" w:rsidP="0051268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A0D7E">
              <w:rPr>
                <w:bCs/>
                <w:iCs/>
                <w:sz w:val="22"/>
                <w:szCs w:val="22"/>
              </w:rPr>
              <w:t>№ п/п</w:t>
            </w:r>
          </w:p>
        </w:tc>
        <w:tc>
          <w:tcPr>
            <w:tcW w:w="2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8F" w:rsidRPr="006A0D7E" w:rsidRDefault="00AF3B8F" w:rsidP="0051268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A0D7E">
              <w:rPr>
                <w:bCs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8F" w:rsidRPr="006A0D7E" w:rsidRDefault="00AF3B8F" w:rsidP="00074932">
            <w:pPr>
              <w:jc w:val="center"/>
              <w:rPr>
                <w:bCs/>
                <w:iCs/>
                <w:sz w:val="22"/>
                <w:szCs w:val="22"/>
              </w:rPr>
            </w:pPr>
            <w:r w:rsidRPr="006A0D7E">
              <w:rPr>
                <w:bCs/>
                <w:iCs/>
                <w:sz w:val="22"/>
                <w:szCs w:val="22"/>
              </w:rPr>
              <w:t>Ед. изм.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8F" w:rsidRPr="006A0D7E" w:rsidRDefault="00AF3B8F" w:rsidP="006D0C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6A0D7E">
              <w:rPr>
                <w:bCs/>
                <w:iCs/>
                <w:sz w:val="22"/>
                <w:szCs w:val="22"/>
              </w:rPr>
              <w:t>Кол-во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87" w:rsidRPr="006A0D7E" w:rsidRDefault="009F3587" w:rsidP="00074932">
            <w:pPr>
              <w:jc w:val="center"/>
              <w:rPr>
                <w:bCs/>
                <w:iCs/>
                <w:sz w:val="22"/>
                <w:szCs w:val="22"/>
              </w:rPr>
            </w:pPr>
            <w:r w:rsidRPr="006A0D7E">
              <w:rPr>
                <w:bCs/>
                <w:iCs/>
                <w:sz w:val="22"/>
                <w:szCs w:val="22"/>
              </w:rPr>
              <w:t xml:space="preserve"> Цена за </w:t>
            </w:r>
          </w:p>
          <w:p w:rsidR="00AF3B8F" w:rsidRPr="006A0D7E" w:rsidRDefault="009F3587" w:rsidP="00074932">
            <w:pPr>
              <w:jc w:val="center"/>
              <w:rPr>
                <w:bCs/>
                <w:iCs/>
                <w:sz w:val="22"/>
                <w:szCs w:val="22"/>
              </w:rPr>
            </w:pPr>
            <w:r w:rsidRPr="006A0D7E">
              <w:rPr>
                <w:bCs/>
                <w:iCs/>
                <w:sz w:val="22"/>
                <w:szCs w:val="22"/>
              </w:rPr>
              <w:t>единицу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8F" w:rsidRPr="006A0D7E" w:rsidRDefault="00AF3B8F" w:rsidP="00074932">
            <w:pPr>
              <w:jc w:val="center"/>
              <w:rPr>
                <w:bCs/>
                <w:iCs/>
                <w:sz w:val="22"/>
                <w:szCs w:val="22"/>
              </w:rPr>
            </w:pPr>
            <w:r w:rsidRPr="006A0D7E">
              <w:rPr>
                <w:bCs/>
                <w:iCs/>
                <w:sz w:val="22"/>
                <w:szCs w:val="22"/>
              </w:rPr>
              <w:t>Сумма</w:t>
            </w:r>
          </w:p>
        </w:tc>
      </w:tr>
      <w:tr w:rsidR="006957B1" w:rsidRPr="003C42F6" w:rsidTr="00831210">
        <w:trPr>
          <w:trHeight w:val="262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D02DC6" w:rsidRDefault="006957B1" w:rsidP="006957B1">
            <w:pPr>
              <w:rPr>
                <w:sz w:val="22"/>
                <w:szCs w:val="22"/>
              </w:rPr>
            </w:pPr>
            <w:r w:rsidRPr="00D02DC6">
              <w:rPr>
                <w:sz w:val="22"/>
                <w:szCs w:val="22"/>
              </w:rPr>
              <w:t>1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D02DC6" w:rsidRDefault="005A6666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Йогурт 2,5%, 500 гр.</w:t>
            </w:r>
            <w:r w:rsidR="0081743C">
              <w:rPr>
                <w:sz w:val="22"/>
                <w:szCs w:val="22"/>
              </w:rPr>
              <w:t>, пленка</w:t>
            </w:r>
            <w:r w:rsidR="00C97CA3">
              <w:rPr>
                <w:sz w:val="22"/>
                <w:szCs w:val="22"/>
              </w:rPr>
              <w:t>, г. Нытва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5A6666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BB48FB" w:rsidP="0069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3C42F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</w:tr>
      <w:tr w:rsidR="006957B1" w:rsidRPr="003C42F6" w:rsidTr="00831210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D02DC6" w:rsidRDefault="006957B1" w:rsidP="006957B1">
            <w:pPr>
              <w:rPr>
                <w:sz w:val="22"/>
                <w:szCs w:val="22"/>
              </w:rPr>
            </w:pPr>
            <w:r w:rsidRPr="00D02DC6">
              <w:rPr>
                <w:sz w:val="22"/>
                <w:szCs w:val="22"/>
              </w:rPr>
              <w:t>2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D02DC6" w:rsidRDefault="005A6666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Снежок 2,5%, 500 гр.</w:t>
            </w:r>
            <w:r w:rsidR="0081743C">
              <w:rPr>
                <w:sz w:val="22"/>
                <w:szCs w:val="22"/>
              </w:rPr>
              <w:t>, пленка</w:t>
            </w:r>
            <w:r w:rsidR="00C97CA3">
              <w:rPr>
                <w:sz w:val="22"/>
                <w:szCs w:val="22"/>
              </w:rPr>
              <w:t>, г. Нытва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5A6666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BB48FB" w:rsidP="0069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3C42F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</w:tr>
      <w:tr w:rsidR="006957B1" w:rsidRPr="003C42F6" w:rsidTr="00831210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D02DC6" w:rsidRDefault="006957B1" w:rsidP="006957B1">
            <w:pPr>
              <w:rPr>
                <w:sz w:val="22"/>
                <w:szCs w:val="22"/>
              </w:rPr>
            </w:pPr>
            <w:r w:rsidRPr="00D02DC6">
              <w:rPr>
                <w:sz w:val="22"/>
                <w:szCs w:val="22"/>
              </w:rPr>
              <w:t>3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D02DC6" w:rsidRDefault="005A6666" w:rsidP="00B26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Ряженка </w:t>
            </w:r>
            <w:r w:rsidR="00B26F8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%, 500 гр.</w:t>
            </w:r>
            <w:r w:rsidR="0081743C">
              <w:rPr>
                <w:sz w:val="22"/>
                <w:szCs w:val="22"/>
              </w:rPr>
              <w:t xml:space="preserve">, </w:t>
            </w:r>
            <w:r w:rsidR="0081743C" w:rsidRPr="00B26F81">
              <w:rPr>
                <w:sz w:val="22"/>
                <w:szCs w:val="22"/>
              </w:rPr>
              <w:t>пленка</w:t>
            </w:r>
            <w:r w:rsidR="00C97CA3" w:rsidRPr="00B26F81">
              <w:rPr>
                <w:sz w:val="22"/>
                <w:szCs w:val="22"/>
              </w:rPr>
              <w:t>, г. Нытва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5A6666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BB48FB" w:rsidP="0069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3C42F6" w:rsidRDefault="006957B1" w:rsidP="00B26F81">
            <w:pPr>
              <w:jc w:val="center"/>
              <w:rPr>
                <w:sz w:val="22"/>
                <w:szCs w:val="22"/>
              </w:rPr>
            </w:pPr>
          </w:p>
        </w:tc>
      </w:tr>
      <w:tr w:rsidR="004E1AF6" w:rsidRPr="003C42F6" w:rsidTr="00831210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F6" w:rsidRPr="00D02DC6" w:rsidRDefault="004E1AF6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F6" w:rsidRDefault="004E1AF6" w:rsidP="00B26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Молоко сгущенное цельное с сахаром, </w:t>
            </w:r>
            <w:r w:rsidR="00AE285F">
              <w:rPr>
                <w:sz w:val="22"/>
                <w:szCs w:val="22"/>
              </w:rPr>
              <w:t xml:space="preserve">0,380 гр., </w:t>
            </w:r>
            <w:r>
              <w:rPr>
                <w:sz w:val="22"/>
                <w:szCs w:val="22"/>
              </w:rPr>
              <w:t>Назаровское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AF6" w:rsidRDefault="004E1AF6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AF6" w:rsidRDefault="00BB48FB" w:rsidP="0069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AF6" w:rsidRDefault="004E1AF6" w:rsidP="0069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AF6" w:rsidRDefault="004E1AF6" w:rsidP="00B26F81">
            <w:pPr>
              <w:jc w:val="center"/>
              <w:rPr>
                <w:sz w:val="22"/>
                <w:szCs w:val="22"/>
              </w:rPr>
            </w:pPr>
          </w:p>
        </w:tc>
      </w:tr>
      <w:tr w:rsidR="00C34024" w:rsidRPr="006A0D7E" w:rsidTr="00831210">
        <w:trPr>
          <w:trHeight w:val="207"/>
        </w:trPr>
        <w:tc>
          <w:tcPr>
            <w:tcW w:w="4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024" w:rsidRPr="00D02DC6" w:rsidRDefault="00C34024" w:rsidP="00074932">
            <w:pPr>
              <w:rPr>
                <w:b/>
                <w:bCs/>
                <w:sz w:val="22"/>
                <w:szCs w:val="22"/>
              </w:rPr>
            </w:pPr>
            <w:r w:rsidRPr="00D02DC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024" w:rsidRPr="006A0D7E" w:rsidRDefault="00C34024" w:rsidP="000749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4024" w:rsidRPr="006A0D7E" w:rsidTr="00831210">
        <w:trPr>
          <w:trHeight w:val="226"/>
        </w:trPr>
        <w:tc>
          <w:tcPr>
            <w:tcW w:w="4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024" w:rsidRPr="00D02DC6" w:rsidRDefault="009F3587" w:rsidP="00EE2F71">
            <w:pPr>
              <w:rPr>
                <w:b/>
                <w:bCs/>
                <w:sz w:val="22"/>
                <w:szCs w:val="22"/>
              </w:rPr>
            </w:pPr>
            <w:r w:rsidRPr="00D02DC6">
              <w:rPr>
                <w:b/>
                <w:bCs/>
                <w:sz w:val="22"/>
                <w:szCs w:val="22"/>
              </w:rPr>
              <w:t xml:space="preserve">В том числе НДС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024" w:rsidRPr="006A0D7E" w:rsidRDefault="00C34024" w:rsidP="000749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3B8F" w:rsidRPr="006A0D7E" w:rsidTr="00831210">
        <w:trPr>
          <w:trHeight w:val="230"/>
        </w:trPr>
        <w:tc>
          <w:tcPr>
            <w:tcW w:w="4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8F" w:rsidRPr="00D02DC6" w:rsidRDefault="00C34024" w:rsidP="00074932">
            <w:pPr>
              <w:rPr>
                <w:b/>
                <w:bCs/>
                <w:sz w:val="22"/>
                <w:szCs w:val="22"/>
              </w:rPr>
            </w:pPr>
            <w:r w:rsidRPr="00D02DC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B8F" w:rsidRPr="006A0D7E" w:rsidRDefault="00AF3B8F" w:rsidP="000749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46C34" w:rsidRDefault="00946C34">
      <w:pPr>
        <w:spacing w:line="100" w:lineRule="atLeast"/>
        <w:jc w:val="both"/>
        <w:rPr>
          <w:sz w:val="22"/>
          <w:szCs w:val="22"/>
        </w:rPr>
      </w:pPr>
    </w:p>
    <w:p w:rsidR="00F6621A" w:rsidRPr="00D02DC6" w:rsidRDefault="00F6621A">
      <w:pPr>
        <w:spacing w:line="100" w:lineRule="atLeast"/>
        <w:jc w:val="both"/>
        <w:rPr>
          <w:b/>
          <w:sz w:val="22"/>
          <w:szCs w:val="22"/>
        </w:rPr>
      </w:pPr>
      <w:r w:rsidRPr="00D02DC6">
        <w:rPr>
          <w:b/>
          <w:sz w:val="22"/>
          <w:szCs w:val="22"/>
        </w:rPr>
        <w:t>Товары должны соответствовать ГОСТ,</w:t>
      </w:r>
      <w:r w:rsidR="00D307D1">
        <w:rPr>
          <w:b/>
          <w:sz w:val="22"/>
          <w:szCs w:val="22"/>
        </w:rPr>
        <w:t xml:space="preserve"> ТУ</w:t>
      </w:r>
      <w:r w:rsidR="005A6666">
        <w:rPr>
          <w:b/>
          <w:sz w:val="22"/>
          <w:szCs w:val="22"/>
        </w:rPr>
        <w:t xml:space="preserve">. </w:t>
      </w:r>
      <w:r w:rsidR="00EA75C1" w:rsidRPr="00D02DC6">
        <w:rPr>
          <w:b/>
          <w:sz w:val="22"/>
          <w:szCs w:val="22"/>
        </w:rPr>
        <w:t xml:space="preserve">Наличие потребительской упаковки обязательно. Остаточный срок годности на момент поставки не менее </w:t>
      </w:r>
      <w:r w:rsidR="00D307D1">
        <w:rPr>
          <w:b/>
          <w:sz w:val="22"/>
          <w:szCs w:val="22"/>
        </w:rPr>
        <w:t>9</w:t>
      </w:r>
      <w:r w:rsidR="00EA75C1" w:rsidRPr="00D02DC6">
        <w:rPr>
          <w:b/>
          <w:sz w:val="22"/>
          <w:szCs w:val="22"/>
        </w:rPr>
        <w:t xml:space="preserve">0% от срока годности, установленного производителем (изготовителем). </w:t>
      </w:r>
    </w:p>
    <w:p w:rsidR="00F6621A" w:rsidRPr="006A0D7E" w:rsidRDefault="00F6621A">
      <w:pPr>
        <w:spacing w:line="100" w:lineRule="atLeast"/>
        <w:jc w:val="both"/>
        <w:rPr>
          <w:sz w:val="22"/>
          <w:szCs w:val="22"/>
        </w:rPr>
      </w:pPr>
    </w:p>
    <w:p w:rsidR="0033090C" w:rsidRPr="006A0D7E" w:rsidRDefault="0033090C">
      <w:pPr>
        <w:spacing w:line="100" w:lineRule="atLeast"/>
        <w:jc w:val="both"/>
        <w:rPr>
          <w:sz w:val="22"/>
          <w:szCs w:val="22"/>
        </w:rPr>
      </w:pPr>
    </w:p>
    <w:p w:rsidR="00946C34" w:rsidRPr="006A0D7E" w:rsidRDefault="0033090C">
      <w:pPr>
        <w:spacing w:line="100" w:lineRule="atLeast"/>
        <w:jc w:val="both"/>
        <w:rPr>
          <w:sz w:val="22"/>
          <w:szCs w:val="22"/>
        </w:rPr>
      </w:pPr>
      <w:r w:rsidRPr="006A0D7E">
        <w:rPr>
          <w:sz w:val="22"/>
          <w:szCs w:val="22"/>
        </w:rPr>
        <w:t>Поставка товара с «</w:t>
      </w:r>
      <w:r w:rsidR="008042DA">
        <w:rPr>
          <w:sz w:val="22"/>
          <w:szCs w:val="22"/>
        </w:rPr>
        <w:t>02</w:t>
      </w:r>
      <w:r w:rsidRPr="006A0D7E">
        <w:rPr>
          <w:sz w:val="22"/>
          <w:szCs w:val="22"/>
        </w:rPr>
        <w:t xml:space="preserve">» </w:t>
      </w:r>
      <w:r w:rsidR="008042DA">
        <w:rPr>
          <w:sz w:val="22"/>
          <w:szCs w:val="22"/>
        </w:rPr>
        <w:t>мая</w:t>
      </w:r>
      <w:r w:rsidR="00CD4514">
        <w:rPr>
          <w:sz w:val="22"/>
          <w:szCs w:val="22"/>
        </w:rPr>
        <w:t xml:space="preserve"> 2024</w:t>
      </w:r>
      <w:r w:rsidR="005F4973" w:rsidRPr="006A0D7E">
        <w:rPr>
          <w:sz w:val="22"/>
          <w:szCs w:val="22"/>
        </w:rPr>
        <w:t xml:space="preserve"> </w:t>
      </w:r>
      <w:r w:rsidRPr="006A0D7E">
        <w:rPr>
          <w:sz w:val="22"/>
          <w:szCs w:val="22"/>
        </w:rPr>
        <w:t>г</w:t>
      </w:r>
      <w:r w:rsidR="005F4973" w:rsidRPr="006A0D7E">
        <w:rPr>
          <w:sz w:val="22"/>
          <w:szCs w:val="22"/>
        </w:rPr>
        <w:t>.</w:t>
      </w:r>
      <w:r w:rsidRPr="006A0D7E">
        <w:rPr>
          <w:sz w:val="22"/>
          <w:szCs w:val="22"/>
        </w:rPr>
        <w:t xml:space="preserve"> по «</w:t>
      </w:r>
      <w:r w:rsidR="008042DA">
        <w:rPr>
          <w:sz w:val="22"/>
          <w:szCs w:val="22"/>
        </w:rPr>
        <w:t>28</w:t>
      </w:r>
      <w:r w:rsidRPr="006A0D7E">
        <w:rPr>
          <w:sz w:val="22"/>
          <w:szCs w:val="22"/>
        </w:rPr>
        <w:t xml:space="preserve">» </w:t>
      </w:r>
      <w:r w:rsidR="008042DA">
        <w:rPr>
          <w:sz w:val="22"/>
          <w:szCs w:val="22"/>
        </w:rPr>
        <w:t>июня</w:t>
      </w:r>
      <w:r w:rsidR="00CD4514">
        <w:rPr>
          <w:sz w:val="22"/>
          <w:szCs w:val="22"/>
        </w:rPr>
        <w:t xml:space="preserve"> 2024</w:t>
      </w:r>
      <w:r w:rsidR="005F4973" w:rsidRPr="006A0D7E">
        <w:rPr>
          <w:sz w:val="22"/>
          <w:szCs w:val="22"/>
        </w:rPr>
        <w:t xml:space="preserve"> </w:t>
      </w:r>
      <w:r w:rsidRPr="006A0D7E">
        <w:rPr>
          <w:sz w:val="22"/>
          <w:szCs w:val="22"/>
        </w:rPr>
        <w:t>г.</w:t>
      </w:r>
      <w:bookmarkStart w:id="3" w:name="_GoBack"/>
      <w:bookmarkEnd w:id="3"/>
    </w:p>
    <w:p w:rsidR="0033090C" w:rsidRPr="006A0D7E" w:rsidRDefault="0033090C">
      <w:pPr>
        <w:spacing w:line="100" w:lineRule="atLeast"/>
        <w:jc w:val="both"/>
        <w:rPr>
          <w:sz w:val="22"/>
          <w:szCs w:val="22"/>
        </w:rPr>
      </w:pPr>
    </w:p>
    <w:p w:rsidR="00946C34" w:rsidRPr="006A0D7E" w:rsidRDefault="00946C34">
      <w:pPr>
        <w:spacing w:line="100" w:lineRule="atLeast"/>
        <w:jc w:val="both"/>
        <w:rPr>
          <w:sz w:val="22"/>
          <w:szCs w:val="22"/>
        </w:rPr>
      </w:pPr>
      <w:r w:rsidRPr="006A0D7E">
        <w:rPr>
          <w:sz w:val="22"/>
          <w:szCs w:val="22"/>
        </w:rPr>
        <w:t>Настоящая спецификация составлена в двух экземплярах, имеющих равную юридическую силу</w:t>
      </w:r>
      <w:r w:rsidR="005F4973" w:rsidRPr="006A0D7E">
        <w:rPr>
          <w:sz w:val="22"/>
          <w:szCs w:val="22"/>
        </w:rPr>
        <w:t>,</w:t>
      </w:r>
      <w:r w:rsidRPr="006A0D7E">
        <w:rPr>
          <w:sz w:val="22"/>
          <w:szCs w:val="22"/>
        </w:rPr>
        <w:t xml:space="preserve"> по одному для каждой из сторон </w:t>
      </w:r>
      <w:r w:rsidR="005F4973" w:rsidRPr="006A0D7E">
        <w:rPr>
          <w:sz w:val="22"/>
          <w:szCs w:val="22"/>
        </w:rPr>
        <w:t xml:space="preserve">и </w:t>
      </w:r>
      <w:r w:rsidRPr="006A0D7E">
        <w:rPr>
          <w:sz w:val="22"/>
          <w:szCs w:val="22"/>
        </w:rPr>
        <w:t>является неотъемлемой частью договора.</w:t>
      </w:r>
    </w:p>
    <w:p w:rsidR="00946C34" w:rsidRPr="006A0D7E" w:rsidRDefault="00946C34">
      <w:pPr>
        <w:spacing w:line="100" w:lineRule="atLeast"/>
        <w:jc w:val="both"/>
        <w:rPr>
          <w:sz w:val="22"/>
          <w:szCs w:val="22"/>
        </w:rPr>
      </w:pPr>
    </w:p>
    <w:p w:rsidR="00946C34" w:rsidRPr="006A0D7E" w:rsidRDefault="00946C34" w:rsidP="00B63439">
      <w:pPr>
        <w:spacing w:line="100" w:lineRule="atLeast"/>
        <w:jc w:val="both"/>
        <w:rPr>
          <w:sz w:val="22"/>
          <w:szCs w:val="22"/>
        </w:rPr>
      </w:pPr>
      <w:r w:rsidRPr="006A0D7E">
        <w:rPr>
          <w:sz w:val="22"/>
          <w:szCs w:val="22"/>
        </w:rPr>
        <w:tab/>
      </w:r>
    </w:p>
    <w:p w:rsidR="0033090C" w:rsidRPr="006A0D7E" w:rsidRDefault="0033090C">
      <w:pPr>
        <w:spacing w:line="360" w:lineRule="auto"/>
        <w:rPr>
          <w:sz w:val="22"/>
          <w:szCs w:val="22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A57D5" w:rsidRPr="006A0D7E" w:rsidTr="008C7528">
        <w:tc>
          <w:tcPr>
            <w:tcW w:w="4927" w:type="dxa"/>
          </w:tcPr>
          <w:p w:rsidR="00EA57D5" w:rsidRPr="006A0D7E" w:rsidRDefault="00EA57D5" w:rsidP="008C7528">
            <w:pPr>
              <w:spacing w:line="360" w:lineRule="auto"/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>Поставщик</w:t>
            </w:r>
          </w:p>
        </w:tc>
        <w:tc>
          <w:tcPr>
            <w:tcW w:w="4927" w:type="dxa"/>
          </w:tcPr>
          <w:p w:rsidR="00EA57D5" w:rsidRPr="006A0D7E" w:rsidRDefault="00EA57D5" w:rsidP="008C7528">
            <w:pPr>
              <w:spacing w:line="360" w:lineRule="auto"/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>Покупатель</w:t>
            </w:r>
          </w:p>
        </w:tc>
      </w:tr>
      <w:tr w:rsidR="00EA57D5" w:rsidRPr="006A0D7E" w:rsidTr="008C7528">
        <w:tc>
          <w:tcPr>
            <w:tcW w:w="4927" w:type="dxa"/>
          </w:tcPr>
          <w:p w:rsidR="00EA57D5" w:rsidRPr="006A0D7E" w:rsidRDefault="001126EC" w:rsidP="008C7528">
            <w:pPr>
              <w:spacing w:line="360" w:lineRule="auto"/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>___________</w:t>
            </w:r>
          </w:p>
        </w:tc>
        <w:tc>
          <w:tcPr>
            <w:tcW w:w="4927" w:type="dxa"/>
          </w:tcPr>
          <w:p w:rsidR="00EA57D5" w:rsidRPr="006A0D7E" w:rsidRDefault="00EA57D5" w:rsidP="008C7528">
            <w:pPr>
              <w:spacing w:line="360" w:lineRule="auto"/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>Заведующий МАДОУ «ДС №</w:t>
            </w:r>
            <w:r w:rsidR="00B329BA">
              <w:rPr>
                <w:sz w:val="22"/>
                <w:szCs w:val="22"/>
              </w:rPr>
              <w:t>30</w:t>
            </w:r>
            <w:r w:rsidRPr="006A0D7E">
              <w:rPr>
                <w:sz w:val="22"/>
                <w:szCs w:val="22"/>
              </w:rPr>
              <w:t xml:space="preserve"> г. Челябинска»</w:t>
            </w:r>
          </w:p>
        </w:tc>
      </w:tr>
      <w:tr w:rsidR="00EA57D5" w:rsidRPr="006A0D7E" w:rsidTr="008C7528">
        <w:tc>
          <w:tcPr>
            <w:tcW w:w="4927" w:type="dxa"/>
          </w:tcPr>
          <w:p w:rsidR="00EA57D5" w:rsidRPr="006A0D7E" w:rsidRDefault="00EA57D5" w:rsidP="009E093F">
            <w:pPr>
              <w:spacing w:line="360" w:lineRule="auto"/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____________________ / </w:t>
            </w:r>
            <w:r w:rsidR="009E093F">
              <w:rPr>
                <w:sz w:val="22"/>
                <w:szCs w:val="22"/>
              </w:rPr>
              <w:t>____________</w:t>
            </w:r>
            <w:r w:rsidRPr="006A0D7E">
              <w:rPr>
                <w:sz w:val="22"/>
                <w:szCs w:val="22"/>
              </w:rPr>
              <w:t xml:space="preserve">  /</w:t>
            </w:r>
          </w:p>
        </w:tc>
        <w:tc>
          <w:tcPr>
            <w:tcW w:w="4927" w:type="dxa"/>
          </w:tcPr>
          <w:p w:rsidR="00EA57D5" w:rsidRPr="006A0D7E" w:rsidRDefault="00EA57D5" w:rsidP="008C7528">
            <w:pPr>
              <w:spacing w:line="360" w:lineRule="auto"/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____________________/ </w:t>
            </w:r>
            <w:r w:rsidR="00B329BA">
              <w:rPr>
                <w:sz w:val="22"/>
                <w:szCs w:val="22"/>
              </w:rPr>
              <w:t>Е</w:t>
            </w:r>
            <w:r w:rsidRPr="006A0D7E">
              <w:rPr>
                <w:sz w:val="22"/>
                <w:szCs w:val="22"/>
              </w:rPr>
              <w:t>.</w:t>
            </w:r>
            <w:r w:rsidR="00B329BA">
              <w:rPr>
                <w:sz w:val="22"/>
                <w:szCs w:val="22"/>
              </w:rPr>
              <w:t>В</w:t>
            </w:r>
            <w:r w:rsidRPr="006A0D7E">
              <w:rPr>
                <w:sz w:val="22"/>
                <w:szCs w:val="22"/>
              </w:rPr>
              <w:t xml:space="preserve">. </w:t>
            </w:r>
            <w:r w:rsidR="00B329BA">
              <w:rPr>
                <w:sz w:val="22"/>
                <w:szCs w:val="22"/>
              </w:rPr>
              <w:t>Костромитина</w:t>
            </w:r>
            <w:r w:rsidRPr="006A0D7E">
              <w:rPr>
                <w:sz w:val="22"/>
                <w:szCs w:val="22"/>
              </w:rPr>
              <w:t xml:space="preserve"> /</w:t>
            </w:r>
          </w:p>
        </w:tc>
      </w:tr>
    </w:tbl>
    <w:p w:rsidR="00EA57D5" w:rsidRPr="006A0D7E" w:rsidRDefault="00EA57D5" w:rsidP="00EA57D5">
      <w:pPr>
        <w:spacing w:line="360" w:lineRule="auto"/>
        <w:rPr>
          <w:sz w:val="22"/>
          <w:szCs w:val="22"/>
        </w:rPr>
      </w:pPr>
      <w:r w:rsidRPr="006A0D7E">
        <w:rPr>
          <w:sz w:val="22"/>
          <w:szCs w:val="22"/>
        </w:rPr>
        <w:t>М.П.                                                                                  М.П.</w:t>
      </w:r>
    </w:p>
    <w:p w:rsidR="00EA57D5" w:rsidRPr="006A0D7E" w:rsidRDefault="00EA57D5" w:rsidP="00EA57D5">
      <w:pPr>
        <w:spacing w:line="360" w:lineRule="auto"/>
        <w:rPr>
          <w:sz w:val="22"/>
          <w:szCs w:val="22"/>
        </w:rPr>
      </w:pPr>
    </w:p>
    <w:p w:rsidR="008E193E" w:rsidRPr="006A0D7E" w:rsidRDefault="008E193E">
      <w:pPr>
        <w:spacing w:line="360" w:lineRule="auto"/>
        <w:rPr>
          <w:sz w:val="22"/>
          <w:szCs w:val="22"/>
        </w:rPr>
      </w:pPr>
    </w:p>
    <w:sectPr w:rsidR="008E193E" w:rsidRPr="006A0D7E" w:rsidSect="00774E5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4A1" w:rsidRDefault="00FA74A1" w:rsidP="00095BEA">
      <w:r>
        <w:separator/>
      </w:r>
    </w:p>
  </w:endnote>
  <w:endnote w:type="continuationSeparator" w:id="0">
    <w:p w:rsidR="00FA74A1" w:rsidRDefault="00FA74A1" w:rsidP="0009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mbus Roman No9 L">
    <w:altName w:val="Meiryo"/>
    <w:charset w:val="8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 Mono">
    <w:charset w:val="CC"/>
    <w:family w:val="modern"/>
    <w:pitch w:val="fixed"/>
    <w:sig w:usb0="E70026FF" w:usb1="D200F9FB" w:usb2="02000028" w:usb3="00000000" w:csb0="000001D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4A1" w:rsidRDefault="00FA74A1" w:rsidP="00095BEA">
      <w:r>
        <w:separator/>
      </w:r>
    </w:p>
  </w:footnote>
  <w:footnote w:type="continuationSeparator" w:id="0">
    <w:p w:rsidR="00FA74A1" w:rsidRDefault="00FA74A1" w:rsidP="00095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Nimbus Roman No9 L" w:hAnsi="Nimbus Roman No9 L" w:cs="Nimbus Roman No9 L"/>
        <w:b w:val="0"/>
        <w:bCs w:val="0"/>
        <w:i w:val="0"/>
        <w:iCs w:val="0"/>
        <w:sz w:val="17"/>
        <w:szCs w:val="1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626364E"/>
    <w:multiLevelType w:val="hybridMultilevel"/>
    <w:tmpl w:val="244A775E"/>
    <w:lvl w:ilvl="0" w:tplc="0AFE02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7DA8685E"/>
    <w:multiLevelType w:val="multilevel"/>
    <w:tmpl w:val="4C442F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910"/>
    <w:rsid w:val="00000554"/>
    <w:rsid w:val="000231BF"/>
    <w:rsid w:val="000335D5"/>
    <w:rsid w:val="0005523B"/>
    <w:rsid w:val="00062D43"/>
    <w:rsid w:val="00065051"/>
    <w:rsid w:val="00074932"/>
    <w:rsid w:val="00080F95"/>
    <w:rsid w:val="000853CE"/>
    <w:rsid w:val="00090820"/>
    <w:rsid w:val="00090909"/>
    <w:rsid w:val="00095BEA"/>
    <w:rsid w:val="000A1617"/>
    <w:rsid w:val="000B499C"/>
    <w:rsid w:val="000E108E"/>
    <w:rsid w:val="000E5ABE"/>
    <w:rsid w:val="000F07F4"/>
    <w:rsid w:val="001008D5"/>
    <w:rsid w:val="001126EC"/>
    <w:rsid w:val="001128F7"/>
    <w:rsid w:val="001249AE"/>
    <w:rsid w:val="00125DC0"/>
    <w:rsid w:val="00131F77"/>
    <w:rsid w:val="00141497"/>
    <w:rsid w:val="00151D5E"/>
    <w:rsid w:val="00190465"/>
    <w:rsid w:val="001A6E0D"/>
    <w:rsid w:val="001A7443"/>
    <w:rsid w:val="001F75F1"/>
    <w:rsid w:val="0020165D"/>
    <w:rsid w:val="002019DD"/>
    <w:rsid w:val="00205385"/>
    <w:rsid w:val="00205FA7"/>
    <w:rsid w:val="002465B1"/>
    <w:rsid w:val="00252E1E"/>
    <w:rsid w:val="002572C7"/>
    <w:rsid w:val="0028771E"/>
    <w:rsid w:val="002B5B64"/>
    <w:rsid w:val="002D09B5"/>
    <w:rsid w:val="002D21C7"/>
    <w:rsid w:val="002E71F8"/>
    <w:rsid w:val="002F0CDA"/>
    <w:rsid w:val="002F3887"/>
    <w:rsid w:val="002F6EDF"/>
    <w:rsid w:val="0030704C"/>
    <w:rsid w:val="003243FE"/>
    <w:rsid w:val="0033090C"/>
    <w:rsid w:val="003341AB"/>
    <w:rsid w:val="00346709"/>
    <w:rsid w:val="003532C0"/>
    <w:rsid w:val="003616EB"/>
    <w:rsid w:val="003749F5"/>
    <w:rsid w:val="00387CF4"/>
    <w:rsid w:val="003A6CA2"/>
    <w:rsid w:val="003C42F6"/>
    <w:rsid w:val="003C465E"/>
    <w:rsid w:val="003C4931"/>
    <w:rsid w:val="003F54AF"/>
    <w:rsid w:val="00412C21"/>
    <w:rsid w:val="00426B63"/>
    <w:rsid w:val="0046740C"/>
    <w:rsid w:val="0047085A"/>
    <w:rsid w:val="00481335"/>
    <w:rsid w:val="004950F1"/>
    <w:rsid w:val="004A26DB"/>
    <w:rsid w:val="004B6718"/>
    <w:rsid w:val="004D5348"/>
    <w:rsid w:val="004D672A"/>
    <w:rsid w:val="004E1AF6"/>
    <w:rsid w:val="004F09A1"/>
    <w:rsid w:val="004F4135"/>
    <w:rsid w:val="00520600"/>
    <w:rsid w:val="00535485"/>
    <w:rsid w:val="005426CB"/>
    <w:rsid w:val="005602CB"/>
    <w:rsid w:val="00567935"/>
    <w:rsid w:val="00596BF5"/>
    <w:rsid w:val="005A6666"/>
    <w:rsid w:val="005B2665"/>
    <w:rsid w:val="005B4DF6"/>
    <w:rsid w:val="005C666A"/>
    <w:rsid w:val="005D676E"/>
    <w:rsid w:val="005E0BA7"/>
    <w:rsid w:val="005F4973"/>
    <w:rsid w:val="005F5B9C"/>
    <w:rsid w:val="00612D72"/>
    <w:rsid w:val="00615502"/>
    <w:rsid w:val="006210A5"/>
    <w:rsid w:val="00627667"/>
    <w:rsid w:val="00640D89"/>
    <w:rsid w:val="00653786"/>
    <w:rsid w:val="00657D6F"/>
    <w:rsid w:val="00662544"/>
    <w:rsid w:val="006957B1"/>
    <w:rsid w:val="00695E44"/>
    <w:rsid w:val="006A0D7E"/>
    <w:rsid w:val="006B752B"/>
    <w:rsid w:val="006C3EB2"/>
    <w:rsid w:val="006C57C8"/>
    <w:rsid w:val="006C6AA5"/>
    <w:rsid w:val="006D0C29"/>
    <w:rsid w:val="006F0B37"/>
    <w:rsid w:val="006F128F"/>
    <w:rsid w:val="006F1AAC"/>
    <w:rsid w:val="006F3C93"/>
    <w:rsid w:val="006F5675"/>
    <w:rsid w:val="00706CA0"/>
    <w:rsid w:val="007129BC"/>
    <w:rsid w:val="007202D9"/>
    <w:rsid w:val="00720C33"/>
    <w:rsid w:val="0072487F"/>
    <w:rsid w:val="00740591"/>
    <w:rsid w:val="00746E2B"/>
    <w:rsid w:val="00754B92"/>
    <w:rsid w:val="007602A1"/>
    <w:rsid w:val="00770CAB"/>
    <w:rsid w:val="00774E5B"/>
    <w:rsid w:val="00787749"/>
    <w:rsid w:val="00787858"/>
    <w:rsid w:val="007B168E"/>
    <w:rsid w:val="007D5C20"/>
    <w:rsid w:val="007F678C"/>
    <w:rsid w:val="008042DA"/>
    <w:rsid w:val="0081743C"/>
    <w:rsid w:val="008174C9"/>
    <w:rsid w:val="00831210"/>
    <w:rsid w:val="008327EC"/>
    <w:rsid w:val="008447CB"/>
    <w:rsid w:val="0085077A"/>
    <w:rsid w:val="00850B77"/>
    <w:rsid w:val="0086001F"/>
    <w:rsid w:val="00860FED"/>
    <w:rsid w:val="00893E15"/>
    <w:rsid w:val="008B2A6A"/>
    <w:rsid w:val="008B35C2"/>
    <w:rsid w:val="008B75E0"/>
    <w:rsid w:val="008E193E"/>
    <w:rsid w:val="008E7991"/>
    <w:rsid w:val="008F56CE"/>
    <w:rsid w:val="00925146"/>
    <w:rsid w:val="009273B4"/>
    <w:rsid w:val="009374CC"/>
    <w:rsid w:val="00940691"/>
    <w:rsid w:val="00941A2B"/>
    <w:rsid w:val="00941DE0"/>
    <w:rsid w:val="00944653"/>
    <w:rsid w:val="00946C34"/>
    <w:rsid w:val="00950262"/>
    <w:rsid w:val="00964B40"/>
    <w:rsid w:val="00980B73"/>
    <w:rsid w:val="00990910"/>
    <w:rsid w:val="009914A3"/>
    <w:rsid w:val="0099396E"/>
    <w:rsid w:val="00994825"/>
    <w:rsid w:val="00997372"/>
    <w:rsid w:val="009B22BF"/>
    <w:rsid w:val="009D6535"/>
    <w:rsid w:val="009E093F"/>
    <w:rsid w:val="009F3587"/>
    <w:rsid w:val="00A048C3"/>
    <w:rsid w:val="00A11A46"/>
    <w:rsid w:val="00A26C5F"/>
    <w:rsid w:val="00A41FD3"/>
    <w:rsid w:val="00A465A8"/>
    <w:rsid w:val="00A47CC3"/>
    <w:rsid w:val="00A53777"/>
    <w:rsid w:val="00A95877"/>
    <w:rsid w:val="00AD1B0C"/>
    <w:rsid w:val="00AD2E2B"/>
    <w:rsid w:val="00AE285F"/>
    <w:rsid w:val="00AE34FA"/>
    <w:rsid w:val="00AF2243"/>
    <w:rsid w:val="00AF3B8F"/>
    <w:rsid w:val="00AF5069"/>
    <w:rsid w:val="00AF5DD3"/>
    <w:rsid w:val="00B036B8"/>
    <w:rsid w:val="00B26F81"/>
    <w:rsid w:val="00B329BA"/>
    <w:rsid w:val="00B34779"/>
    <w:rsid w:val="00B35F4A"/>
    <w:rsid w:val="00B364A2"/>
    <w:rsid w:val="00B553DC"/>
    <w:rsid w:val="00B63439"/>
    <w:rsid w:val="00B75DD0"/>
    <w:rsid w:val="00B82659"/>
    <w:rsid w:val="00B856AC"/>
    <w:rsid w:val="00B904AF"/>
    <w:rsid w:val="00B91F51"/>
    <w:rsid w:val="00B93FBD"/>
    <w:rsid w:val="00BB406F"/>
    <w:rsid w:val="00BB48FB"/>
    <w:rsid w:val="00BD5CCF"/>
    <w:rsid w:val="00BD5DD2"/>
    <w:rsid w:val="00BE25C0"/>
    <w:rsid w:val="00C1210E"/>
    <w:rsid w:val="00C34024"/>
    <w:rsid w:val="00C35E4C"/>
    <w:rsid w:val="00C37F7A"/>
    <w:rsid w:val="00C5224B"/>
    <w:rsid w:val="00C62C80"/>
    <w:rsid w:val="00C65180"/>
    <w:rsid w:val="00C7409B"/>
    <w:rsid w:val="00C74CDB"/>
    <w:rsid w:val="00C82F80"/>
    <w:rsid w:val="00C85622"/>
    <w:rsid w:val="00C94DA9"/>
    <w:rsid w:val="00C97CA3"/>
    <w:rsid w:val="00CA452D"/>
    <w:rsid w:val="00CA4643"/>
    <w:rsid w:val="00CD4514"/>
    <w:rsid w:val="00CE4A35"/>
    <w:rsid w:val="00D02DC6"/>
    <w:rsid w:val="00D307D1"/>
    <w:rsid w:val="00D32A8D"/>
    <w:rsid w:val="00D4450A"/>
    <w:rsid w:val="00D64E56"/>
    <w:rsid w:val="00D72B21"/>
    <w:rsid w:val="00D73134"/>
    <w:rsid w:val="00D85624"/>
    <w:rsid w:val="00D86158"/>
    <w:rsid w:val="00D8745E"/>
    <w:rsid w:val="00DA134E"/>
    <w:rsid w:val="00DB7088"/>
    <w:rsid w:val="00DC21EE"/>
    <w:rsid w:val="00DD15F5"/>
    <w:rsid w:val="00DD57D0"/>
    <w:rsid w:val="00E1220C"/>
    <w:rsid w:val="00E12FE9"/>
    <w:rsid w:val="00E146FA"/>
    <w:rsid w:val="00E216A1"/>
    <w:rsid w:val="00E26FAD"/>
    <w:rsid w:val="00E503E0"/>
    <w:rsid w:val="00E66026"/>
    <w:rsid w:val="00E775F1"/>
    <w:rsid w:val="00EA57D5"/>
    <w:rsid w:val="00EA75C1"/>
    <w:rsid w:val="00EC69FA"/>
    <w:rsid w:val="00EE2F71"/>
    <w:rsid w:val="00EE3833"/>
    <w:rsid w:val="00EF6E94"/>
    <w:rsid w:val="00F01F68"/>
    <w:rsid w:val="00F028A8"/>
    <w:rsid w:val="00F06C7D"/>
    <w:rsid w:val="00F27A2A"/>
    <w:rsid w:val="00F5389A"/>
    <w:rsid w:val="00F6621A"/>
    <w:rsid w:val="00F775B9"/>
    <w:rsid w:val="00F8011C"/>
    <w:rsid w:val="00F8114A"/>
    <w:rsid w:val="00F84CED"/>
    <w:rsid w:val="00F9482B"/>
    <w:rsid w:val="00FA74A1"/>
    <w:rsid w:val="00FD2ACC"/>
    <w:rsid w:val="00FD5D02"/>
    <w:rsid w:val="00FE21FB"/>
    <w:rsid w:val="00FE2D47"/>
    <w:rsid w:val="00FE79EB"/>
    <w:rsid w:val="00FE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1B04B7"/>
  <w15:docId w15:val="{1F71C998-69C8-4DD6-B369-E41B26AB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7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50B77"/>
    <w:pPr>
      <w:keepNext/>
      <w:tabs>
        <w:tab w:val="num" w:pos="0"/>
      </w:tabs>
      <w:spacing w:before="57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50B77"/>
    <w:pPr>
      <w:keepNext/>
      <w:tabs>
        <w:tab w:val="num" w:pos="0"/>
      </w:tabs>
      <w:ind w:left="720"/>
      <w:outlineLvl w:val="1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50B77"/>
  </w:style>
  <w:style w:type="character" w:customStyle="1" w:styleId="WW8Num1z1">
    <w:name w:val="WW8Num1z1"/>
    <w:rsid w:val="00850B77"/>
  </w:style>
  <w:style w:type="character" w:customStyle="1" w:styleId="WW8Num1z2">
    <w:name w:val="WW8Num1z2"/>
    <w:rsid w:val="00850B77"/>
  </w:style>
  <w:style w:type="character" w:customStyle="1" w:styleId="WW8Num1z3">
    <w:name w:val="WW8Num1z3"/>
    <w:rsid w:val="00850B77"/>
  </w:style>
  <w:style w:type="character" w:customStyle="1" w:styleId="WW8Num1z4">
    <w:name w:val="WW8Num1z4"/>
    <w:rsid w:val="00850B77"/>
  </w:style>
  <w:style w:type="character" w:customStyle="1" w:styleId="WW8Num1z5">
    <w:name w:val="WW8Num1z5"/>
    <w:rsid w:val="00850B77"/>
  </w:style>
  <w:style w:type="character" w:customStyle="1" w:styleId="WW8Num1z6">
    <w:name w:val="WW8Num1z6"/>
    <w:rsid w:val="00850B77"/>
  </w:style>
  <w:style w:type="character" w:customStyle="1" w:styleId="WW8Num1z7">
    <w:name w:val="WW8Num1z7"/>
    <w:rsid w:val="00850B77"/>
  </w:style>
  <w:style w:type="character" w:customStyle="1" w:styleId="WW8Num1z8">
    <w:name w:val="WW8Num1z8"/>
    <w:rsid w:val="00850B77"/>
  </w:style>
  <w:style w:type="character" w:customStyle="1" w:styleId="WW8Num2z0">
    <w:name w:val="WW8Num2z0"/>
    <w:rsid w:val="00850B77"/>
  </w:style>
  <w:style w:type="character" w:customStyle="1" w:styleId="WW8Num2z1">
    <w:name w:val="WW8Num2z1"/>
    <w:rsid w:val="00850B77"/>
    <w:rPr>
      <w:rFonts w:ascii="Nimbus Roman No9 L" w:hAnsi="Nimbus Roman No9 L" w:cs="Nimbus Roman No9 L"/>
      <w:b w:val="0"/>
      <w:bCs w:val="0"/>
      <w:i w:val="0"/>
      <w:iCs w:val="0"/>
      <w:sz w:val="17"/>
      <w:szCs w:val="17"/>
    </w:rPr>
  </w:style>
  <w:style w:type="character" w:customStyle="1" w:styleId="WW8Num2z2">
    <w:name w:val="WW8Num2z2"/>
    <w:rsid w:val="00850B77"/>
  </w:style>
  <w:style w:type="character" w:customStyle="1" w:styleId="WW8Num2z3">
    <w:name w:val="WW8Num2z3"/>
    <w:rsid w:val="00850B77"/>
  </w:style>
  <w:style w:type="character" w:customStyle="1" w:styleId="WW8Num2z4">
    <w:name w:val="WW8Num2z4"/>
    <w:rsid w:val="00850B77"/>
  </w:style>
  <w:style w:type="character" w:customStyle="1" w:styleId="WW8Num2z5">
    <w:name w:val="WW8Num2z5"/>
    <w:rsid w:val="00850B77"/>
  </w:style>
  <w:style w:type="character" w:customStyle="1" w:styleId="WW8Num2z6">
    <w:name w:val="WW8Num2z6"/>
    <w:rsid w:val="00850B77"/>
  </w:style>
  <w:style w:type="character" w:customStyle="1" w:styleId="WW8Num2z7">
    <w:name w:val="WW8Num2z7"/>
    <w:rsid w:val="00850B77"/>
  </w:style>
  <w:style w:type="character" w:customStyle="1" w:styleId="WW8Num2z8">
    <w:name w:val="WW8Num2z8"/>
    <w:rsid w:val="00850B77"/>
  </w:style>
  <w:style w:type="character" w:customStyle="1" w:styleId="WW8Num3z0">
    <w:name w:val="WW8Num3z0"/>
    <w:rsid w:val="00850B77"/>
  </w:style>
  <w:style w:type="character" w:customStyle="1" w:styleId="WW8Num3z1">
    <w:name w:val="WW8Num3z1"/>
    <w:rsid w:val="00850B77"/>
  </w:style>
  <w:style w:type="character" w:customStyle="1" w:styleId="WW8Num3z2">
    <w:name w:val="WW8Num3z2"/>
    <w:rsid w:val="00850B77"/>
  </w:style>
  <w:style w:type="character" w:customStyle="1" w:styleId="WW8Num3z3">
    <w:name w:val="WW8Num3z3"/>
    <w:rsid w:val="00850B77"/>
  </w:style>
  <w:style w:type="character" w:customStyle="1" w:styleId="WW8Num3z4">
    <w:name w:val="WW8Num3z4"/>
    <w:rsid w:val="00850B77"/>
  </w:style>
  <w:style w:type="character" w:customStyle="1" w:styleId="WW8Num3z5">
    <w:name w:val="WW8Num3z5"/>
    <w:rsid w:val="00850B77"/>
  </w:style>
  <w:style w:type="character" w:customStyle="1" w:styleId="WW8Num3z6">
    <w:name w:val="WW8Num3z6"/>
    <w:rsid w:val="00850B77"/>
  </w:style>
  <w:style w:type="character" w:customStyle="1" w:styleId="WW8Num3z7">
    <w:name w:val="WW8Num3z7"/>
    <w:rsid w:val="00850B77"/>
  </w:style>
  <w:style w:type="character" w:customStyle="1" w:styleId="WW8Num3z8">
    <w:name w:val="WW8Num3z8"/>
    <w:rsid w:val="00850B77"/>
  </w:style>
  <w:style w:type="character" w:customStyle="1" w:styleId="WW8Num4z0">
    <w:name w:val="WW8Num4z0"/>
    <w:rsid w:val="00850B77"/>
    <w:rPr>
      <w:rFonts w:hint="default"/>
      <w:sz w:val="24"/>
      <w:szCs w:val="24"/>
    </w:rPr>
  </w:style>
  <w:style w:type="character" w:customStyle="1" w:styleId="WW8Num4z1">
    <w:name w:val="WW8Num4z1"/>
    <w:rsid w:val="00850B77"/>
  </w:style>
  <w:style w:type="character" w:customStyle="1" w:styleId="WW8Num4z2">
    <w:name w:val="WW8Num4z2"/>
    <w:rsid w:val="00850B77"/>
  </w:style>
  <w:style w:type="character" w:customStyle="1" w:styleId="WW8Num4z3">
    <w:name w:val="WW8Num4z3"/>
    <w:rsid w:val="00850B77"/>
  </w:style>
  <w:style w:type="character" w:customStyle="1" w:styleId="WW8Num4z4">
    <w:name w:val="WW8Num4z4"/>
    <w:rsid w:val="00850B77"/>
  </w:style>
  <w:style w:type="character" w:customStyle="1" w:styleId="WW8Num4z5">
    <w:name w:val="WW8Num4z5"/>
    <w:rsid w:val="00850B77"/>
  </w:style>
  <w:style w:type="character" w:customStyle="1" w:styleId="WW8Num4z6">
    <w:name w:val="WW8Num4z6"/>
    <w:rsid w:val="00850B77"/>
  </w:style>
  <w:style w:type="character" w:customStyle="1" w:styleId="WW8Num4z7">
    <w:name w:val="WW8Num4z7"/>
    <w:rsid w:val="00850B77"/>
  </w:style>
  <w:style w:type="character" w:customStyle="1" w:styleId="WW8Num4z8">
    <w:name w:val="WW8Num4z8"/>
    <w:rsid w:val="00850B77"/>
  </w:style>
  <w:style w:type="character" w:customStyle="1" w:styleId="21">
    <w:name w:val="Основной шрифт абзаца2"/>
    <w:rsid w:val="00850B77"/>
  </w:style>
  <w:style w:type="character" w:customStyle="1" w:styleId="Absatz-Standardschriftart">
    <w:name w:val="Absatz-Standardschriftart"/>
    <w:rsid w:val="00850B77"/>
  </w:style>
  <w:style w:type="character" w:customStyle="1" w:styleId="WW-Absatz-Standardschriftart">
    <w:name w:val="WW-Absatz-Standardschriftart"/>
    <w:rsid w:val="00850B77"/>
  </w:style>
  <w:style w:type="character" w:customStyle="1" w:styleId="WW-Absatz-Standardschriftart1">
    <w:name w:val="WW-Absatz-Standardschriftart1"/>
    <w:rsid w:val="00850B77"/>
  </w:style>
  <w:style w:type="character" w:customStyle="1" w:styleId="WW-Absatz-Standardschriftart11">
    <w:name w:val="WW-Absatz-Standardschriftart11"/>
    <w:rsid w:val="00850B77"/>
  </w:style>
  <w:style w:type="character" w:customStyle="1" w:styleId="WW-Absatz-Standardschriftart111">
    <w:name w:val="WW-Absatz-Standardschriftart111"/>
    <w:rsid w:val="00850B77"/>
  </w:style>
  <w:style w:type="character" w:customStyle="1" w:styleId="WW-Absatz-Standardschriftart1111">
    <w:name w:val="WW-Absatz-Standardschriftart1111"/>
    <w:rsid w:val="00850B77"/>
  </w:style>
  <w:style w:type="character" w:customStyle="1" w:styleId="WW-Absatz-Standardschriftart11111">
    <w:name w:val="WW-Absatz-Standardschriftart11111"/>
    <w:rsid w:val="00850B77"/>
  </w:style>
  <w:style w:type="character" w:customStyle="1" w:styleId="WW-Absatz-Standardschriftart111111">
    <w:name w:val="WW-Absatz-Standardschriftart111111"/>
    <w:rsid w:val="00850B77"/>
  </w:style>
  <w:style w:type="character" w:customStyle="1" w:styleId="WW-Absatz-Standardschriftart1111111">
    <w:name w:val="WW-Absatz-Standardschriftart1111111"/>
    <w:rsid w:val="00850B77"/>
  </w:style>
  <w:style w:type="character" w:customStyle="1" w:styleId="WW-Absatz-Standardschriftart11111111">
    <w:name w:val="WW-Absatz-Standardschriftart11111111"/>
    <w:rsid w:val="00850B77"/>
  </w:style>
  <w:style w:type="character" w:customStyle="1" w:styleId="WW-Absatz-Standardschriftart111111111">
    <w:name w:val="WW-Absatz-Standardschriftart111111111"/>
    <w:rsid w:val="00850B77"/>
  </w:style>
  <w:style w:type="character" w:customStyle="1" w:styleId="WW-Absatz-Standardschriftart1111111111">
    <w:name w:val="WW-Absatz-Standardschriftart1111111111"/>
    <w:rsid w:val="00850B77"/>
  </w:style>
  <w:style w:type="character" w:customStyle="1" w:styleId="WW-Absatz-Standardschriftart11111111111">
    <w:name w:val="WW-Absatz-Standardschriftart11111111111"/>
    <w:rsid w:val="00850B77"/>
  </w:style>
  <w:style w:type="character" w:customStyle="1" w:styleId="WW-Absatz-Standardschriftart111111111111">
    <w:name w:val="WW-Absatz-Standardschriftart111111111111"/>
    <w:rsid w:val="00850B77"/>
  </w:style>
  <w:style w:type="character" w:customStyle="1" w:styleId="WW-Absatz-Standardschriftart1111111111111">
    <w:name w:val="WW-Absatz-Standardschriftart1111111111111"/>
    <w:rsid w:val="00850B77"/>
  </w:style>
  <w:style w:type="character" w:customStyle="1" w:styleId="WW-Absatz-Standardschriftart11111111111111">
    <w:name w:val="WW-Absatz-Standardschriftart11111111111111"/>
    <w:rsid w:val="00850B77"/>
  </w:style>
  <w:style w:type="character" w:customStyle="1" w:styleId="WW-Absatz-Standardschriftart111111111111111">
    <w:name w:val="WW-Absatz-Standardschriftart111111111111111"/>
    <w:rsid w:val="00850B77"/>
  </w:style>
  <w:style w:type="character" w:customStyle="1" w:styleId="WW-Absatz-Standardschriftart1111111111111111">
    <w:name w:val="WW-Absatz-Standardschriftart1111111111111111"/>
    <w:rsid w:val="00850B77"/>
  </w:style>
  <w:style w:type="character" w:customStyle="1" w:styleId="WW-Absatz-Standardschriftart11111111111111111">
    <w:name w:val="WW-Absatz-Standardschriftart11111111111111111"/>
    <w:rsid w:val="00850B77"/>
  </w:style>
  <w:style w:type="character" w:customStyle="1" w:styleId="WW-Absatz-Standardschriftart111111111111111111">
    <w:name w:val="WW-Absatz-Standardschriftart111111111111111111"/>
    <w:rsid w:val="00850B77"/>
  </w:style>
  <w:style w:type="character" w:customStyle="1" w:styleId="WW-Absatz-Standardschriftart1111111111111111111">
    <w:name w:val="WW-Absatz-Standardschriftart1111111111111111111"/>
    <w:rsid w:val="00850B77"/>
  </w:style>
  <w:style w:type="character" w:customStyle="1" w:styleId="WW-Absatz-Standardschriftart11111111111111111111">
    <w:name w:val="WW-Absatz-Standardschriftart11111111111111111111"/>
    <w:rsid w:val="00850B77"/>
  </w:style>
  <w:style w:type="character" w:customStyle="1" w:styleId="WW-Absatz-Standardschriftart111111111111111111111">
    <w:name w:val="WW-Absatz-Standardschriftart111111111111111111111"/>
    <w:rsid w:val="00850B77"/>
  </w:style>
  <w:style w:type="character" w:customStyle="1" w:styleId="WW-Absatz-Standardschriftart1111111111111111111111">
    <w:name w:val="WW-Absatz-Standardschriftart1111111111111111111111"/>
    <w:rsid w:val="00850B77"/>
  </w:style>
  <w:style w:type="character" w:customStyle="1" w:styleId="WW-Absatz-Standardschriftart11111111111111111111111">
    <w:name w:val="WW-Absatz-Standardschriftart11111111111111111111111"/>
    <w:rsid w:val="00850B77"/>
  </w:style>
  <w:style w:type="character" w:customStyle="1" w:styleId="WW-Absatz-Standardschriftart111111111111111111111111">
    <w:name w:val="WW-Absatz-Standardschriftart111111111111111111111111"/>
    <w:rsid w:val="00850B77"/>
  </w:style>
  <w:style w:type="character" w:customStyle="1" w:styleId="WW-Absatz-Standardschriftart1111111111111111111111111">
    <w:name w:val="WW-Absatz-Standardschriftart1111111111111111111111111"/>
    <w:rsid w:val="00850B77"/>
  </w:style>
  <w:style w:type="character" w:customStyle="1" w:styleId="WW-Absatz-Standardschriftart11111111111111111111111111">
    <w:name w:val="WW-Absatz-Standardschriftart11111111111111111111111111"/>
    <w:rsid w:val="00850B77"/>
  </w:style>
  <w:style w:type="character" w:customStyle="1" w:styleId="WW-Absatz-Standardschriftart111111111111111111111111111">
    <w:name w:val="WW-Absatz-Standardschriftart111111111111111111111111111"/>
    <w:rsid w:val="00850B77"/>
  </w:style>
  <w:style w:type="character" w:customStyle="1" w:styleId="WW-Absatz-Standardschriftart1111111111111111111111111111">
    <w:name w:val="WW-Absatz-Standardschriftart1111111111111111111111111111"/>
    <w:rsid w:val="00850B77"/>
  </w:style>
  <w:style w:type="character" w:customStyle="1" w:styleId="WW-Absatz-Standardschriftart11111111111111111111111111111">
    <w:name w:val="WW-Absatz-Standardschriftart11111111111111111111111111111"/>
    <w:rsid w:val="00850B77"/>
  </w:style>
  <w:style w:type="character" w:customStyle="1" w:styleId="WW-Absatz-Standardschriftart111111111111111111111111111111">
    <w:name w:val="WW-Absatz-Standardschriftart111111111111111111111111111111"/>
    <w:rsid w:val="00850B77"/>
  </w:style>
  <w:style w:type="character" w:customStyle="1" w:styleId="WW-Absatz-Standardschriftart1111111111111111111111111111111">
    <w:name w:val="WW-Absatz-Standardschriftart1111111111111111111111111111111"/>
    <w:rsid w:val="00850B77"/>
  </w:style>
  <w:style w:type="character" w:customStyle="1" w:styleId="WW-Absatz-Standardschriftart11111111111111111111111111111111">
    <w:name w:val="WW-Absatz-Standardschriftart11111111111111111111111111111111"/>
    <w:rsid w:val="00850B77"/>
  </w:style>
  <w:style w:type="character" w:customStyle="1" w:styleId="WW-Absatz-Standardschriftart111111111111111111111111111111111">
    <w:name w:val="WW-Absatz-Standardschriftart111111111111111111111111111111111"/>
    <w:rsid w:val="00850B77"/>
  </w:style>
  <w:style w:type="character" w:customStyle="1" w:styleId="WW-Absatz-Standardschriftart1111111111111111111111111111111111">
    <w:name w:val="WW-Absatz-Standardschriftart1111111111111111111111111111111111"/>
    <w:rsid w:val="00850B77"/>
  </w:style>
  <w:style w:type="character" w:customStyle="1" w:styleId="WW-Absatz-Standardschriftart11111111111111111111111111111111111">
    <w:name w:val="WW-Absatz-Standardschriftart11111111111111111111111111111111111"/>
    <w:rsid w:val="00850B77"/>
  </w:style>
  <w:style w:type="character" w:customStyle="1" w:styleId="WW-Absatz-Standardschriftart111111111111111111111111111111111111">
    <w:name w:val="WW-Absatz-Standardschriftart111111111111111111111111111111111111"/>
    <w:rsid w:val="00850B77"/>
  </w:style>
  <w:style w:type="character" w:customStyle="1" w:styleId="WW-Absatz-Standardschriftart1111111111111111111111111111111111111">
    <w:name w:val="WW-Absatz-Standardschriftart1111111111111111111111111111111111111"/>
    <w:rsid w:val="00850B77"/>
  </w:style>
  <w:style w:type="character" w:customStyle="1" w:styleId="WW-Absatz-Standardschriftart11111111111111111111111111111111111111">
    <w:name w:val="WW-Absatz-Standardschriftart11111111111111111111111111111111111111"/>
    <w:rsid w:val="00850B77"/>
  </w:style>
  <w:style w:type="character" w:customStyle="1" w:styleId="WW-Absatz-Standardschriftart111111111111111111111111111111111111111">
    <w:name w:val="WW-Absatz-Standardschriftart111111111111111111111111111111111111111"/>
    <w:rsid w:val="00850B77"/>
  </w:style>
  <w:style w:type="character" w:customStyle="1" w:styleId="WW-Absatz-Standardschriftart1111111111111111111111111111111111111111">
    <w:name w:val="WW-Absatz-Standardschriftart1111111111111111111111111111111111111111"/>
    <w:rsid w:val="00850B77"/>
  </w:style>
  <w:style w:type="character" w:customStyle="1" w:styleId="WW-Absatz-Standardschriftart11111111111111111111111111111111111111111">
    <w:name w:val="WW-Absatz-Standardschriftart11111111111111111111111111111111111111111"/>
    <w:rsid w:val="00850B77"/>
  </w:style>
  <w:style w:type="character" w:customStyle="1" w:styleId="WW-Absatz-Standardschriftart111111111111111111111111111111111111111111">
    <w:name w:val="WW-Absatz-Standardschriftart111111111111111111111111111111111111111111"/>
    <w:rsid w:val="00850B77"/>
  </w:style>
  <w:style w:type="character" w:customStyle="1" w:styleId="WW-Absatz-Standardschriftart1111111111111111111111111111111111111111111">
    <w:name w:val="WW-Absatz-Standardschriftart1111111111111111111111111111111111111111111"/>
    <w:rsid w:val="00850B77"/>
  </w:style>
  <w:style w:type="character" w:customStyle="1" w:styleId="WW-Absatz-Standardschriftart11111111111111111111111111111111111111111111">
    <w:name w:val="WW-Absatz-Standardschriftart11111111111111111111111111111111111111111111"/>
    <w:rsid w:val="00850B77"/>
  </w:style>
  <w:style w:type="character" w:customStyle="1" w:styleId="WW-Absatz-Standardschriftart111111111111111111111111111111111111111111111">
    <w:name w:val="WW-Absatz-Standardschriftart111111111111111111111111111111111111111111111"/>
    <w:rsid w:val="00850B77"/>
  </w:style>
  <w:style w:type="character" w:customStyle="1" w:styleId="WW-Absatz-Standardschriftart1111111111111111111111111111111111111111111111">
    <w:name w:val="WW-Absatz-Standardschriftart1111111111111111111111111111111111111111111111"/>
    <w:rsid w:val="00850B77"/>
  </w:style>
  <w:style w:type="character" w:customStyle="1" w:styleId="WW-Absatz-Standardschriftart11111111111111111111111111111111111111111111111">
    <w:name w:val="WW-Absatz-Standardschriftart11111111111111111111111111111111111111111111111"/>
    <w:rsid w:val="00850B77"/>
  </w:style>
  <w:style w:type="character" w:customStyle="1" w:styleId="WW-Absatz-Standardschriftart111111111111111111111111111111111111111111111111">
    <w:name w:val="WW-Absatz-Standardschriftart111111111111111111111111111111111111111111111111"/>
    <w:rsid w:val="00850B77"/>
  </w:style>
  <w:style w:type="character" w:customStyle="1" w:styleId="WW-Absatz-Standardschriftart1111111111111111111111111111111111111111111111111">
    <w:name w:val="WW-Absatz-Standardschriftart1111111111111111111111111111111111111111111111111"/>
    <w:rsid w:val="00850B7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50B7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50B7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50B7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50B7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50B7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50B7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50B7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50B7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50B7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50B7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50B77"/>
  </w:style>
  <w:style w:type="character" w:customStyle="1" w:styleId="WW8Num6z0">
    <w:name w:val="WW8Num6z0"/>
    <w:rsid w:val="00850B7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50B7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50B7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50B7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50B7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50B7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50B7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50B7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50B7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50B7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50B7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50B7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50B77"/>
  </w:style>
  <w:style w:type="character" w:customStyle="1" w:styleId="11">
    <w:name w:val="Основной шрифт абзаца1"/>
    <w:rsid w:val="00850B77"/>
  </w:style>
  <w:style w:type="character" w:styleId="a3">
    <w:name w:val="Hyperlink"/>
    <w:basedOn w:val="11"/>
    <w:rsid w:val="00850B77"/>
    <w:rPr>
      <w:color w:val="0000FF"/>
      <w:u w:val="single"/>
    </w:rPr>
  </w:style>
  <w:style w:type="character" w:customStyle="1" w:styleId="a4">
    <w:name w:val="Символ нумерации"/>
    <w:rsid w:val="00850B77"/>
  </w:style>
  <w:style w:type="character" w:customStyle="1" w:styleId="a5">
    <w:name w:val="Маркеры списка"/>
    <w:rsid w:val="00850B77"/>
    <w:rPr>
      <w:rFonts w:ascii="StarSymbol" w:eastAsia="StarSymbol" w:hAnsi="StarSymbol" w:cs="StarSymbol"/>
      <w:sz w:val="18"/>
      <w:szCs w:val="18"/>
    </w:rPr>
  </w:style>
  <w:style w:type="character" w:customStyle="1" w:styleId="Bullets">
    <w:name w:val="Bullets"/>
    <w:rsid w:val="00850B77"/>
    <w:rPr>
      <w:rFonts w:ascii="StarSymbol" w:eastAsia="StarSymbol" w:hAnsi="StarSymbol" w:cs="StarSymbol"/>
      <w:sz w:val="18"/>
      <w:szCs w:val="18"/>
    </w:rPr>
  </w:style>
  <w:style w:type="character" w:styleId="a6">
    <w:name w:val="Strong"/>
    <w:qFormat/>
    <w:rsid w:val="00850B77"/>
    <w:rPr>
      <w:b/>
      <w:bCs/>
    </w:rPr>
  </w:style>
  <w:style w:type="character" w:styleId="a7">
    <w:name w:val="Emphasis"/>
    <w:qFormat/>
    <w:rsid w:val="00850B77"/>
    <w:rPr>
      <w:i/>
      <w:iCs/>
    </w:rPr>
  </w:style>
  <w:style w:type="paragraph" w:customStyle="1" w:styleId="12">
    <w:name w:val="Заголовок1"/>
    <w:basedOn w:val="a"/>
    <w:next w:val="a8"/>
    <w:rsid w:val="00850B77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8">
    <w:name w:val="Body Text"/>
    <w:basedOn w:val="a"/>
    <w:rsid w:val="00850B77"/>
    <w:pPr>
      <w:jc w:val="both"/>
    </w:pPr>
    <w:rPr>
      <w:i/>
      <w:szCs w:val="20"/>
    </w:rPr>
  </w:style>
  <w:style w:type="paragraph" w:styleId="a9">
    <w:name w:val="List"/>
    <w:basedOn w:val="a8"/>
    <w:rsid w:val="00850B77"/>
    <w:rPr>
      <w:rFonts w:cs="Tahoma"/>
    </w:rPr>
  </w:style>
  <w:style w:type="paragraph" w:styleId="aa">
    <w:name w:val="caption"/>
    <w:basedOn w:val="a"/>
    <w:qFormat/>
    <w:rsid w:val="00850B7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850B77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850B7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850B77"/>
    <w:pPr>
      <w:suppressLineNumbers/>
    </w:pPr>
    <w:rPr>
      <w:rFonts w:cs="Tahoma"/>
    </w:rPr>
  </w:style>
  <w:style w:type="paragraph" w:customStyle="1" w:styleId="Heading">
    <w:name w:val="Heading"/>
    <w:basedOn w:val="a"/>
    <w:next w:val="a8"/>
    <w:rsid w:val="00850B77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23">
    <w:name w:val="Название объекта2"/>
    <w:basedOn w:val="a"/>
    <w:rsid w:val="00850B7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850B77"/>
    <w:pPr>
      <w:suppressLineNumbers/>
    </w:pPr>
    <w:rPr>
      <w:rFonts w:cs="Tahoma"/>
    </w:rPr>
  </w:style>
  <w:style w:type="paragraph" w:styleId="ab">
    <w:name w:val="footer"/>
    <w:basedOn w:val="a"/>
    <w:rsid w:val="00850B7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850B77"/>
    <w:pPr>
      <w:spacing w:before="120"/>
      <w:ind w:firstLine="720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850B77"/>
    <w:pPr>
      <w:spacing w:before="120"/>
      <w:ind w:firstLine="720"/>
      <w:jc w:val="both"/>
    </w:pPr>
    <w:rPr>
      <w:szCs w:val="20"/>
    </w:rPr>
  </w:style>
  <w:style w:type="paragraph" w:customStyle="1" w:styleId="WW-">
    <w:name w:val="WW-Заголовок"/>
    <w:basedOn w:val="a"/>
    <w:next w:val="ad"/>
    <w:rsid w:val="00850B77"/>
    <w:pPr>
      <w:jc w:val="center"/>
    </w:pPr>
    <w:rPr>
      <w:szCs w:val="20"/>
    </w:rPr>
  </w:style>
  <w:style w:type="paragraph" w:styleId="ad">
    <w:name w:val="Subtitle"/>
    <w:basedOn w:val="12"/>
    <w:next w:val="a8"/>
    <w:qFormat/>
    <w:rsid w:val="00850B77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850B77"/>
    <w:pPr>
      <w:ind w:right="-1" w:firstLine="720"/>
      <w:jc w:val="both"/>
    </w:pPr>
    <w:rPr>
      <w:szCs w:val="20"/>
    </w:rPr>
  </w:style>
  <w:style w:type="paragraph" w:customStyle="1" w:styleId="310">
    <w:name w:val="Основной текст 31"/>
    <w:basedOn w:val="a"/>
    <w:rsid w:val="00850B77"/>
    <w:pPr>
      <w:jc w:val="both"/>
    </w:pPr>
    <w:rPr>
      <w:sz w:val="26"/>
    </w:rPr>
  </w:style>
  <w:style w:type="paragraph" w:customStyle="1" w:styleId="211">
    <w:name w:val="Основной текст 21"/>
    <w:basedOn w:val="a"/>
    <w:rsid w:val="00850B77"/>
    <w:pPr>
      <w:jc w:val="both"/>
    </w:pPr>
    <w:rPr>
      <w:sz w:val="23"/>
    </w:rPr>
  </w:style>
  <w:style w:type="paragraph" w:styleId="ae">
    <w:name w:val="header"/>
    <w:basedOn w:val="a"/>
    <w:rsid w:val="00850B77"/>
    <w:pPr>
      <w:tabs>
        <w:tab w:val="center" w:pos="4677"/>
        <w:tab w:val="right" w:pos="9355"/>
      </w:tabs>
    </w:pPr>
  </w:style>
  <w:style w:type="paragraph" w:customStyle="1" w:styleId="15">
    <w:name w:val="Цитата1"/>
    <w:basedOn w:val="a"/>
    <w:rsid w:val="00850B77"/>
    <w:pPr>
      <w:tabs>
        <w:tab w:val="left" w:pos="11628"/>
      </w:tabs>
      <w:spacing w:before="120"/>
      <w:ind w:left="426" w:right="282" w:hanging="426"/>
      <w:jc w:val="both"/>
    </w:pPr>
    <w:rPr>
      <w:szCs w:val="20"/>
    </w:rPr>
  </w:style>
  <w:style w:type="paragraph" w:styleId="af">
    <w:name w:val="Balloon Text"/>
    <w:basedOn w:val="a"/>
    <w:rsid w:val="00850B77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850B77"/>
    <w:pPr>
      <w:suppressLineNumbers/>
    </w:pPr>
  </w:style>
  <w:style w:type="paragraph" w:customStyle="1" w:styleId="af1">
    <w:name w:val="Основа"/>
    <w:rsid w:val="00850B77"/>
    <w:pPr>
      <w:suppressAutoHyphens/>
      <w:ind w:firstLine="680"/>
      <w:jc w:val="both"/>
    </w:pPr>
    <w:rPr>
      <w:rFonts w:eastAsia="DejaVu Sans"/>
      <w:sz w:val="21"/>
      <w:szCs w:val="24"/>
      <w:lang w:eastAsia="zh-CN"/>
    </w:rPr>
  </w:style>
  <w:style w:type="paragraph" w:customStyle="1" w:styleId="af2">
    <w:name w:val="Заголовок таблицы"/>
    <w:basedOn w:val="af0"/>
    <w:rsid w:val="00850B77"/>
    <w:pPr>
      <w:jc w:val="center"/>
    </w:pPr>
    <w:rPr>
      <w:b/>
      <w:bCs/>
    </w:rPr>
  </w:style>
  <w:style w:type="paragraph" w:customStyle="1" w:styleId="af3">
    <w:name w:val="Текст в заданном формате"/>
    <w:basedOn w:val="a"/>
    <w:rsid w:val="00850B77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a"/>
    <w:rsid w:val="00850B77"/>
    <w:pPr>
      <w:suppressLineNumbers/>
    </w:pPr>
  </w:style>
  <w:style w:type="paragraph" w:customStyle="1" w:styleId="TableHeading">
    <w:name w:val="Table Heading"/>
    <w:basedOn w:val="TableContents"/>
    <w:rsid w:val="00850B77"/>
    <w:pPr>
      <w:jc w:val="center"/>
    </w:pPr>
    <w:rPr>
      <w:b/>
      <w:bCs/>
    </w:rPr>
  </w:style>
  <w:style w:type="paragraph" w:customStyle="1" w:styleId="16">
    <w:name w:val="Обычный1"/>
    <w:rsid w:val="00850B77"/>
    <w:pPr>
      <w:suppressAutoHyphens/>
      <w:jc w:val="both"/>
    </w:pPr>
    <w:rPr>
      <w:rFonts w:ascii="TimesET" w:hAnsi="TimesET" w:cs="TimesET"/>
      <w:kern w:val="2"/>
      <w:sz w:val="24"/>
      <w:szCs w:val="24"/>
      <w:lang w:eastAsia="zh-CN"/>
    </w:rPr>
  </w:style>
  <w:style w:type="paragraph" w:customStyle="1" w:styleId="ConsPlusNormal">
    <w:name w:val="ConsPlusNormal"/>
    <w:rsid w:val="00850B77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js-phone-number">
    <w:name w:val="js-phone-number"/>
    <w:basedOn w:val="a0"/>
    <w:rsid w:val="006F0B37"/>
  </w:style>
  <w:style w:type="paragraph" w:customStyle="1" w:styleId="Standard">
    <w:name w:val="Standard"/>
    <w:rsid w:val="005D676E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character" w:customStyle="1" w:styleId="20">
    <w:name w:val="Заголовок 2 Знак"/>
    <w:basedOn w:val="a0"/>
    <w:link w:val="2"/>
    <w:rsid w:val="005D676E"/>
    <w:rPr>
      <w:rFonts w:ascii="Arial" w:hAnsi="Arial" w:cs="Arial"/>
      <w:b/>
      <w:sz w:val="24"/>
      <w:lang w:eastAsia="zh-CN"/>
    </w:rPr>
  </w:style>
  <w:style w:type="table" w:styleId="af4">
    <w:name w:val="Table Grid"/>
    <w:basedOn w:val="a1"/>
    <w:uiPriority w:val="59"/>
    <w:rsid w:val="00C34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126EC"/>
    <w:rPr>
      <w:b/>
      <w:sz w:val="24"/>
      <w:lang w:eastAsia="zh-CN"/>
    </w:rPr>
  </w:style>
  <w:style w:type="paragraph" w:styleId="af5">
    <w:name w:val="List Paragraph"/>
    <w:basedOn w:val="a"/>
    <w:uiPriority w:val="34"/>
    <w:qFormat/>
    <w:rsid w:val="006F3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trade_7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  ТДЕ/06-19</vt:lpstr>
    </vt:vector>
  </TitlesOfParts>
  <Company>Reanimator Extreme Edition</Company>
  <LinksUpToDate>false</LinksUpToDate>
  <CharactersWithSpaces>17476</CharactersWithSpaces>
  <SharedDoc>false</SharedDoc>
  <HLinks>
    <vt:vector size="6" baseType="variant">
      <vt:variant>
        <vt:i4>1835113</vt:i4>
      </vt:variant>
      <vt:variant>
        <vt:i4>0</vt:i4>
      </vt:variant>
      <vt:variant>
        <vt:i4>0</vt:i4>
      </vt:variant>
      <vt:variant>
        <vt:i4>5</vt:i4>
      </vt:variant>
      <vt:variant>
        <vt:lpwstr>mailto:info@kps-ural.ru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  ТДЕ/06-19</dc:title>
  <dc:creator>mev</dc:creator>
  <cp:lastModifiedBy>Kontrakt</cp:lastModifiedBy>
  <cp:revision>111</cp:revision>
  <cp:lastPrinted>2020-03-30T04:36:00Z</cp:lastPrinted>
  <dcterms:created xsi:type="dcterms:W3CDTF">2021-03-26T10:36:00Z</dcterms:created>
  <dcterms:modified xsi:type="dcterms:W3CDTF">2024-04-18T11:03:00Z</dcterms:modified>
</cp:coreProperties>
</file>