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6C34" w:rsidRPr="0033090C" w:rsidRDefault="00946C34">
      <w:pPr>
        <w:pStyle w:val="1"/>
        <w:tabs>
          <w:tab w:val="left" w:pos="0"/>
        </w:tabs>
        <w:rPr>
          <w:sz w:val="22"/>
          <w:szCs w:val="22"/>
        </w:rPr>
      </w:pPr>
      <w:r w:rsidRPr="0033090C">
        <w:rPr>
          <w:color w:val="000000"/>
          <w:sz w:val="22"/>
          <w:szCs w:val="22"/>
        </w:rPr>
        <w:t xml:space="preserve">ДОГОВОР </w:t>
      </w:r>
      <w:r w:rsidR="006B09A9">
        <w:rPr>
          <w:color w:val="000000"/>
          <w:sz w:val="22"/>
          <w:szCs w:val="22"/>
        </w:rPr>
        <w:t xml:space="preserve">ПОСТАВКИ </w:t>
      </w:r>
      <w:r w:rsidRPr="0033090C">
        <w:rPr>
          <w:color w:val="000000"/>
          <w:sz w:val="22"/>
          <w:szCs w:val="22"/>
        </w:rPr>
        <w:t>№</w:t>
      </w:r>
      <w:r w:rsidR="009D7CEF" w:rsidRPr="009D7CEF">
        <w:t xml:space="preserve"> </w:t>
      </w:r>
      <w:r w:rsidR="00842592">
        <w:t>______</w:t>
      </w:r>
    </w:p>
    <w:p w:rsidR="00946C34" w:rsidRPr="0033090C" w:rsidRDefault="00946C34">
      <w:pPr>
        <w:tabs>
          <w:tab w:val="left" w:pos="7109"/>
        </w:tabs>
        <w:spacing w:line="200" w:lineRule="atLeast"/>
        <w:jc w:val="both"/>
        <w:rPr>
          <w:sz w:val="22"/>
          <w:szCs w:val="22"/>
        </w:rPr>
      </w:pPr>
      <w:r w:rsidRPr="0033090C">
        <w:rPr>
          <w:color w:val="000000"/>
          <w:sz w:val="22"/>
          <w:szCs w:val="22"/>
        </w:rPr>
        <w:t>г. Челябинск</w:t>
      </w:r>
      <w:r w:rsidRPr="0033090C">
        <w:rPr>
          <w:color w:val="000000"/>
          <w:sz w:val="22"/>
          <w:szCs w:val="22"/>
        </w:rPr>
        <w:tab/>
      </w:r>
      <w:r w:rsidR="00422885">
        <w:rPr>
          <w:color w:val="000000"/>
          <w:sz w:val="22"/>
          <w:szCs w:val="22"/>
        </w:rPr>
        <w:t xml:space="preserve">      </w:t>
      </w:r>
      <w:r w:rsidR="006B09A9">
        <w:rPr>
          <w:color w:val="000000"/>
          <w:sz w:val="22"/>
          <w:szCs w:val="22"/>
        </w:rPr>
        <w:t xml:space="preserve"> </w:t>
      </w:r>
      <w:r w:rsidR="00A95877" w:rsidRPr="0033090C">
        <w:rPr>
          <w:color w:val="000000"/>
          <w:sz w:val="22"/>
          <w:szCs w:val="22"/>
        </w:rPr>
        <w:t xml:space="preserve">« </w:t>
      </w:r>
      <w:r w:rsidR="00842592">
        <w:rPr>
          <w:color w:val="000000"/>
          <w:sz w:val="22"/>
          <w:szCs w:val="22"/>
        </w:rPr>
        <w:t>__</w:t>
      </w:r>
      <w:r w:rsidR="00E56970">
        <w:rPr>
          <w:color w:val="000000"/>
          <w:sz w:val="22"/>
          <w:szCs w:val="22"/>
        </w:rPr>
        <w:t xml:space="preserve">  </w:t>
      </w:r>
      <w:r w:rsidR="00A95877" w:rsidRPr="0033090C">
        <w:rPr>
          <w:color w:val="000000"/>
          <w:sz w:val="22"/>
          <w:szCs w:val="22"/>
        </w:rPr>
        <w:t xml:space="preserve">» </w:t>
      </w:r>
      <w:r w:rsidR="00842592">
        <w:rPr>
          <w:color w:val="000000"/>
          <w:sz w:val="22"/>
          <w:szCs w:val="22"/>
        </w:rPr>
        <w:t>апреля</w:t>
      </w:r>
      <w:r w:rsidR="00866144">
        <w:rPr>
          <w:color w:val="000000"/>
          <w:sz w:val="22"/>
          <w:szCs w:val="22"/>
        </w:rPr>
        <w:t xml:space="preserve"> 202</w:t>
      </w:r>
      <w:r w:rsidR="005B104D">
        <w:rPr>
          <w:color w:val="000000"/>
          <w:sz w:val="22"/>
          <w:szCs w:val="22"/>
        </w:rPr>
        <w:t>1</w:t>
      </w:r>
      <w:r w:rsidR="00A95877" w:rsidRPr="0033090C">
        <w:rPr>
          <w:color w:val="000000"/>
          <w:sz w:val="22"/>
          <w:szCs w:val="22"/>
        </w:rPr>
        <w:t>г</w:t>
      </w:r>
    </w:p>
    <w:p w:rsidR="009374CC" w:rsidRPr="0033090C" w:rsidRDefault="009374CC">
      <w:pPr>
        <w:rPr>
          <w:b/>
          <w:bCs/>
          <w:sz w:val="22"/>
          <w:szCs w:val="22"/>
        </w:rPr>
      </w:pPr>
    </w:p>
    <w:p w:rsidR="009D7CEF" w:rsidRPr="009374CC" w:rsidRDefault="00925DB6" w:rsidP="009D7CEF">
      <w:pPr>
        <w:jc w:val="both"/>
        <w:rPr>
          <w:sz w:val="22"/>
          <w:szCs w:val="22"/>
        </w:rPr>
      </w:pPr>
      <w:r>
        <w:rPr>
          <w:b/>
          <w:sz w:val="22"/>
          <w:szCs w:val="22"/>
        </w:rPr>
        <w:t xml:space="preserve">            </w:t>
      </w:r>
      <w:r w:rsidR="00842592">
        <w:rPr>
          <w:b/>
          <w:sz w:val="22"/>
          <w:szCs w:val="22"/>
        </w:rPr>
        <w:t>________________</w:t>
      </w:r>
      <w:r w:rsidR="00DF7316" w:rsidRPr="00C45D63">
        <w:rPr>
          <w:sz w:val="22"/>
          <w:szCs w:val="22"/>
        </w:rPr>
        <w:t>, именуемый</w:t>
      </w:r>
      <w:r w:rsidR="00DF7316">
        <w:rPr>
          <w:sz w:val="22"/>
          <w:szCs w:val="22"/>
        </w:rPr>
        <w:t xml:space="preserve"> в дальнейшем «Поставщик</w:t>
      </w:r>
      <w:r w:rsidR="00DF7316" w:rsidRPr="00C45D63">
        <w:rPr>
          <w:sz w:val="22"/>
          <w:szCs w:val="22"/>
        </w:rPr>
        <w:t xml:space="preserve">» в лице </w:t>
      </w:r>
      <w:r w:rsidR="00842592">
        <w:rPr>
          <w:sz w:val="22"/>
          <w:szCs w:val="22"/>
        </w:rPr>
        <w:t>_____________________</w:t>
      </w:r>
      <w:r w:rsidR="00DF7316" w:rsidRPr="00C45D63">
        <w:rPr>
          <w:sz w:val="22"/>
          <w:szCs w:val="22"/>
        </w:rPr>
        <w:t xml:space="preserve">, действующей на основании </w:t>
      </w:r>
      <w:r w:rsidR="00842592">
        <w:rPr>
          <w:sz w:val="22"/>
          <w:szCs w:val="22"/>
        </w:rPr>
        <w:t>_______________</w:t>
      </w:r>
      <w:r w:rsidR="00CF54C8" w:rsidRPr="00DF7316">
        <w:t>,</w:t>
      </w:r>
      <w:r w:rsidR="00CF54C8" w:rsidRPr="009374CC">
        <w:rPr>
          <w:sz w:val="22"/>
          <w:szCs w:val="22"/>
        </w:rPr>
        <w:t xml:space="preserve"> с одной стороны</w:t>
      </w:r>
      <w:r w:rsidR="009D7CEF" w:rsidRPr="009374CC">
        <w:rPr>
          <w:sz w:val="22"/>
          <w:szCs w:val="22"/>
        </w:rPr>
        <w:t xml:space="preserve"> и  </w:t>
      </w:r>
      <w:r w:rsidR="009D7CEF" w:rsidRPr="009374CC">
        <w:rPr>
          <w:b/>
          <w:bCs/>
          <w:sz w:val="22"/>
          <w:szCs w:val="22"/>
        </w:rPr>
        <w:t>Муниципальное автономное дошкольное образовательное учреждение «Детский сад № 32 г. Челябинска»</w:t>
      </w:r>
      <w:r w:rsidR="009D7CEF" w:rsidRPr="009374CC">
        <w:rPr>
          <w:sz w:val="22"/>
          <w:szCs w:val="22"/>
        </w:rPr>
        <w:t xml:space="preserve">, </w:t>
      </w:r>
      <w:r w:rsidR="009D7CEF" w:rsidRPr="009374CC">
        <w:rPr>
          <w:sz w:val="22"/>
          <w:szCs w:val="22"/>
          <w:lang w:eastAsia="ru-RU"/>
        </w:rPr>
        <w:t>именуемое в дальнейшем «</w:t>
      </w:r>
      <w:r w:rsidR="009D7CEF">
        <w:rPr>
          <w:sz w:val="22"/>
          <w:szCs w:val="22"/>
          <w:lang w:eastAsia="ru-RU"/>
        </w:rPr>
        <w:t>Покупатель</w:t>
      </w:r>
      <w:r w:rsidR="009D7CEF" w:rsidRPr="009374CC">
        <w:rPr>
          <w:sz w:val="22"/>
          <w:szCs w:val="22"/>
          <w:lang w:eastAsia="ru-RU"/>
        </w:rPr>
        <w:t>», в лице</w:t>
      </w:r>
      <w:r w:rsidR="009D7CEF" w:rsidRPr="009374CC">
        <w:rPr>
          <w:sz w:val="22"/>
          <w:szCs w:val="22"/>
        </w:rPr>
        <w:t xml:space="preserve"> заведующего Купоровой Натальи Николаевны  действующего на основании  Устава, с другой стороны, заключили настоящий договор о нижеследующем:</w:t>
      </w:r>
    </w:p>
    <w:p w:rsidR="00535485" w:rsidRPr="0033090C" w:rsidRDefault="00535485" w:rsidP="00535485">
      <w:pPr>
        <w:pStyle w:val="1"/>
        <w:tabs>
          <w:tab w:val="left" w:pos="0"/>
        </w:tabs>
        <w:rPr>
          <w:sz w:val="22"/>
          <w:szCs w:val="22"/>
        </w:rPr>
      </w:pPr>
      <w:r w:rsidRPr="0033090C">
        <w:rPr>
          <w:color w:val="000000"/>
          <w:sz w:val="22"/>
          <w:szCs w:val="22"/>
        </w:rPr>
        <w:t>1. ПРЕДМЕТ ДОГОВОРА И УСЛОВИЯ ПОСТАВКИ</w:t>
      </w:r>
    </w:p>
    <w:p w:rsidR="00535485" w:rsidRPr="0033090C" w:rsidRDefault="00535485" w:rsidP="00535485">
      <w:pPr>
        <w:pStyle w:val="af1"/>
        <w:rPr>
          <w:sz w:val="22"/>
          <w:szCs w:val="22"/>
        </w:rPr>
      </w:pPr>
      <w:r w:rsidRPr="0033090C">
        <w:rPr>
          <w:color w:val="000000"/>
          <w:sz w:val="22"/>
          <w:szCs w:val="22"/>
        </w:rPr>
        <w:t>1.1.Поставщик обязуется поставить Покупателю продукты питания, именуемые в дальнейшем «Товар», а Покупатель обязуется оплатить и принять Товар.</w:t>
      </w:r>
    </w:p>
    <w:p w:rsidR="00535485" w:rsidRPr="0033090C" w:rsidRDefault="00535485" w:rsidP="00535485">
      <w:pPr>
        <w:pStyle w:val="af1"/>
        <w:rPr>
          <w:sz w:val="22"/>
          <w:szCs w:val="22"/>
        </w:rPr>
      </w:pPr>
      <w:r w:rsidRPr="0033090C">
        <w:rPr>
          <w:color w:val="000000"/>
          <w:sz w:val="22"/>
          <w:szCs w:val="22"/>
        </w:rPr>
        <w:t xml:space="preserve">1.2.Товар по настоящему Договору поставляется в ассортименте, количестве и по цене согласно спецификации, являющейся неотъемлемой частью настоящего договора. </w:t>
      </w:r>
    </w:p>
    <w:p w:rsidR="00535485" w:rsidRPr="0033090C" w:rsidRDefault="00535485" w:rsidP="00535485">
      <w:pPr>
        <w:pStyle w:val="af1"/>
        <w:rPr>
          <w:sz w:val="22"/>
          <w:szCs w:val="22"/>
        </w:rPr>
      </w:pPr>
      <w:r w:rsidRPr="0033090C">
        <w:rPr>
          <w:color w:val="000000"/>
          <w:sz w:val="22"/>
          <w:szCs w:val="22"/>
        </w:rPr>
        <w:t>1.3.Поставка Товара от Поставщика к Покупателю производится на условиях:</w:t>
      </w:r>
      <w:r w:rsidRPr="0033090C">
        <w:rPr>
          <w:b/>
          <w:bCs/>
          <w:color w:val="000000"/>
          <w:sz w:val="22"/>
          <w:szCs w:val="22"/>
        </w:rPr>
        <w:t xml:space="preserve"> доставка до склада Покупателя по адресу: г. Челябинск, ул. Зальцмана, 12 (пищеблок).</w:t>
      </w:r>
    </w:p>
    <w:p w:rsidR="00571606" w:rsidRDefault="00571606" w:rsidP="00571606">
      <w:pPr>
        <w:pStyle w:val="af1"/>
      </w:pPr>
      <w:r>
        <w:rPr>
          <w:rStyle w:val="a6"/>
          <w:rFonts w:eastAsia="Times New Roman"/>
          <w:color w:val="000000"/>
          <w:sz w:val="22"/>
          <w:szCs w:val="22"/>
          <w:shd w:val="clear" w:color="auto" w:fill="FFFFFF"/>
        </w:rPr>
        <w:t xml:space="preserve">Стороны согласовали, что Покупатель дает устные заявки на поставку товара по следующему телефонному номеру </w:t>
      </w:r>
      <w:r w:rsidR="00842592">
        <w:rPr>
          <w:rStyle w:val="js-phone-number"/>
          <w:b/>
        </w:rPr>
        <w:t>___________</w:t>
      </w:r>
      <w:r w:rsidR="00DF7316">
        <w:rPr>
          <w:rStyle w:val="js-phone-number"/>
          <w:b/>
        </w:rPr>
        <w:t xml:space="preserve"> </w:t>
      </w:r>
      <w:r>
        <w:rPr>
          <w:rStyle w:val="a6"/>
          <w:rFonts w:eastAsia="Times New Roman"/>
          <w:color w:val="000000"/>
          <w:sz w:val="22"/>
          <w:szCs w:val="22"/>
          <w:shd w:val="clear" w:color="auto" w:fill="FFFFFF"/>
        </w:rPr>
        <w:t xml:space="preserve">заявки на поставку товара </w:t>
      </w:r>
      <w:r w:rsidR="00B15D8A">
        <w:rPr>
          <w:rStyle w:val="a6"/>
          <w:rFonts w:eastAsia="Times New Roman"/>
          <w:color w:val="000000"/>
          <w:sz w:val="22"/>
          <w:szCs w:val="22"/>
          <w:shd w:val="clear" w:color="auto" w:fill="FFFFFF"/>
        </w:rPr>
        <w:t>подаются ежедневно, кроме субботы и воскресенья</w:t>
      </w:r>
      <w:r>
        <w:rPr>
          <w:rStyle w:val="a6"/>
          <w:rFonts w:eastAsia="Times New Roman"/>
          <w:color w:val="000000"/>
          <w:sz w:val="22"/>
          <w:szCs w:val="22"/>
          <w:shd w:val="clear" w:color="auto" w:fill="FFFFFF"/>
        </w:rPr>
        <w:t>.</w:t>
      </w:r>
    </w:p>
    <w:p w:rsidR="00535485" w:rsidRPr="0033090C" w:rsidRDefault="00535485" w:rsidP="00535485">
      <w:pPr>
        <w:pStyle w:val="af1"/>
        <w:rPr>
          <w:sz w:val="22"/>
          <w:szCs w:val="22"/>
        </w:rPr>
      </w:pPr>
      <w:r w:rsidRPr="0033090C">
        <w:rPr>
          <w:color w:val="000000"/>
          <w:sz w:val="22"/>
          <w:szCs w:val="22"/>
        </w:rPr>
        <w:t>1.4. Право собственности и риск случайной гибели Товара переходит от Поставщика к Покупателю: с момента передачи Товара первому грузоперевозчику, если поставки Товара осуществляется на условиях доставки до склада Покупателя, c момента отгрузки со склада Поставщика, если поставка товара осуществляется путём самовывоза со склада Поставщика.</w:t>
      </w:r>
    </w:p>
    <w:p w:rsidR="00E30BF7" w:rsidRDefault="006B752B" w:rsidP="00535485">
      <w:pPr>
        <w:pStyle w:val="af1"/>
        <w:rPr>
          <w:color w:val="000000"/>
          <w:sz w:val="22"/>
          <w:szCs w:val="22"/>
        </w:rPr>
      </w:pPr>
      <w:r w:rsidRPr="0033090C">
        <w:rPr>
          <w:color w:val="000000"/>
          <w:sz w:val="22"/>
          <w:szCs w:val="22"/>
        </w:rPr>
        <w:t xml:space="preserve">1.5 </w:t>
      </w:r>
      <w:r w:rsidR="00E30BF7" w:rsidRPr="00E30BF7">
        <w:rPr>
          <w:color w:val="000000"/>
          <w:sz w:val="22"/>
          <w:szCs w:val="22"/>
        </w:rPr>
        <w:t>Сумма настоящего договора составляет</w:t>
      </w:r>
      <w:proofErr w:type="gramStart"/>
      <w:r w:rsidR="00E30BF7" w:rsidRPr="00E30BF7">
        <w:rPr>
          <w:color w:val="000000"/>
          <w:sz w:val="22"/>
          <w:szCs w:val="22"/>
        </w:rPr>
        <w:t xml:space="preserve"> </w:t>
      </w:r>
      <w:r w:rsidR="00842592">
        <w:rPr>
          <w:b/>
          <w:color w:val="000000"/>
          <w:sz w:val="22"/>
          <w:szCs w:val="22"/>
        </w:rPr>
        <w:t>________</w:t>
      </w:r>
      <w:r w:rsidR="00DF7316" w:rsidRPr="00582AF5">
        <w:rPr>
          <w:rFonts w:ascii="Arial" w:hAnsi="Arial" w:cs="Arial"/>
          <w:b/>
          <w:color w:val="777777"/>
        </w:rPr>
        <w:t xml:space="preserve"> </w:t>
      </w:r>
      <w:r w:rsidR="00DF7316">
        <w:rPr>
          <w:rFonts w:ascii="Arial" w:hAnsi="Arial" w:cs="Arial"/>
          <w:b/>
          <w:color w:val="777777"/>
        </w:rPr>
        <w:t>(</w:t>
      </w:r>
      <w:r w:rsidR="00842592">
        <w:rPr>
          <w:rStyle w:val="Bodytext210pt"/>
          <w:rFonts w:eastAsia="Arial"/>
          <w:b/>
          <w:sz w:val="22"/>
          <w:szCs w:val="22"/>
        </w:rPr>
        <w:t>___________________</w:t>
      </w:r>
      <w:r w:rsidR="00DF7316" w:rsidRPr="00582AF5">
        <w:rPr>
          <w:b/>
          <w:color w:val="000000"/>
          <w:sz w:val="22"/>
          <w:szCs w:val="22"/>
        </w:rPr>
        <w:t>)</w:t>
      </w:r>
      <w:r w:rsidR="00DF7316">
        <w:rPr>
          <w:b/>
          <w:color w:val="000000"/>
          <w:sz w:val="22"/>
          <w:szCs w:val="22"/>
        </w:rPr>
        <w:t xml:space="preserve"> </w:t>
      </w:r>
      <w:proofErr w:type="gramEnd"/>
      <w:r w:rsidR="00CF54C8" w:rsidRPr="00582AF5">
        <w:rPr>
          <w:b/>
          <w:color w:val="000000"/>
          <w:sz w:val="22"/>
          <w:szCs w:val="22"/>
        </w:rPr>
        <w:t>рубл</w:t>
      </w:r>
      <w:r w:rsidR="00CF54C8">
        <w:rPr>
          <w:b/>
          <w:color w:val="000000"/>
          <w:sz w:val="22"/>
          <w:szCs w:val="22"/>
        </w:rPr>
        <w:t>ей</w:t>
      </w:r>
      <w:r w:rsidR="00CF54C8" w:rsidRPr="00582AF5">
        <w:rPr>
          <w:b/>
          <w:color w:val="000000"/>
          <w:sz w:val="22"/>
          <w:szCs w:val="22"/>
        </w:rPr>
        <w:t xml:space="preserve"> </w:t>
      </w:r>
      <w:r w:rsidR="00842592">
        <w:rPr>
          <w:b/>
          <w:color w:val="000000"/>
          <w:sz w:val="22"/>
          <w:szCs w:val="22"/>
        </w:rPr>
        <w:t>__</w:t>
      </w:r>
      <w:r w:rsidR="00CF54C8" w:rsidRPr="00582AF5">
        <w:rPr>
          <w:b/>
          <w:color w:val="000000"/>
          <w:sz w:val="22"/>
          <w:szCs w:val="22"/>
        </w:rPr>
        <w:t xml:space="preserve"> копеек</w:t>
      </w:r>
      <w:r w:rsidR="00CF54C8" w:rsidRPr="009D7CEF">
        <w:rPr>
          <w:color w:val="000000"/>
          <w:sz w:val="22"/>
          <w:szCs w:val="22"/>
        </w:rPr>
        <w:t xml:space="preserve">, </w:t>
      </w:r>
      <w:r w:rsidR="00842592">
        <w:rPr>
          <w:color w:val="000000"/>
          <w:sz w:val="22"/>
          <w:szCs w:val="22"/>
        </w:rPr>
        <w:t xml:space="preserve">в том числе НДС ______ руб. / </w:t>
      </w:r>
      <w:r w:rsidR="00CF54C8" w:rsidRPr="009D7CEF">
        <w:rPr>
          <w:color w:val="000000"/>
          <w:sz w:val="22"/>
          <w:szCs w:val="22"/>
        </w:rPr>
        <w:t>НДС не облагается</w:t>
      </w:r>
      <w:r w:rsidR="00CF54C8">
        <w:rPr>
          <w:color w:val="000000"/>
          <w:sz w:val="22"/>
          <w:szCs w:val="22"/>
        </w:rPr>
        <w:t>.</w:t>
      </w:r>
    </w:p>
    <w:p w:rsidR="00535485" w:rsidRPr="0033090C" w:rsidRDefault="00535485" w:rsidP="00535485">
      <w:pPr>
        <w:pStyle w:val="af1"/>
        <w:rPr>
          <w:rFonts w:ascii="Times New Roman CYR" w:hAnsi="Times New Roman CYR" w:cs="Times New Roman CYR"/>
          <w:color w:val="000000"/>
          <w:sz w:val="22"/>
          <w:szCs w:val="22"/>
          <w:lang w:eastAsia="ru-RU"/>
        </w:rPr>
      </w:pPr>
      <w:r w:rsidRPr="0033090C">
        <w:rPr>
          <w:color w:val="000000"/>
          <w:sz w:val="22"/>
          <w:szCs w:val="22"/>
          <w:lang w:eastAsia="ru-RU"/>
        </w:rPr>
        <w:t xml:space="preserve">1.6. </w:t>
      </w:r>
      <w:r w:rsidRPr="0033090C">
        <w:rPr>
          <w:rFonts w:ascii="Times New Roman CYR" w:hAnsi="Times New Roman CYR" w:cs="Times New Roman CYR"/>
          <w:color w:val="000000"/>
          <w:sz w:val="22"/>
          <w:szCs w:val="22"/>
          <w:lang w:eastAsia="ru-RU"/>
        </w:rPr>
        <w:t xml:space="preserve">При заключении настоящего Договора Покупатель обязуется в письменном виде предоставить Поставщику свои данные: номер регистрации и информацию о глобальном идентификаторе в реестре ФГИС </w:t>
      </w:r>
      <w:r w:rsidRPr="0033090C">
        <w:rPr>
          <w:color w:val="000000"/>
          <w:sz w:val="22"/>
          <w:szCs w:val="22"/>
          <w:lang w:eastAsia="ru-RU"/>
        </w:rPr>
        <w:t>«</w:t>
      </w:r>
      <w:r w:rsidRPr="0033090C">
        <w:rPr>
          <w:rFonts w:ascii="Times New Roman CYR" w:hAnsi="Times New Roman CYR" w:cs="Times New Roman CYR"/>
          <w:color w:val="000000"/>
          <w:sz w:val="22"/>
          <w:szCs w:val="22"/>
          <w:lang w:eastAsia="ru-RU"/>
        </w:rPr>
        <w:t>Меркурий</w:t>
      </w:r>
      <w:r w:rsidRPr="0033090C">
        <w:rPr>
          <w:color w:val="000000"/>
          <w:sz w:val="22"/>
          <w:szCs w:val="22"/>
          <w:lang w:eastAsia="ru-RU"/>
        </w:rPr>
        <w:t>»</w:t>
      </w:r>
      <w:r w:rsidRPr="0033090C">
        <w:rPr>
          <w:rFonts w:ascii="Times New Roman CYR" w:hAnsi="Times New Roman CYR" w:cs="Times New Roman CYR"/>
          <w:color w:val="000000"/>
          <w:sz w:val="22"/>
          <w:szCs w:val="22"/>
          <w:lang w:eastAsia="ru-RU"/>
        </w:rPr>
        <w:t>.</w:t>
      </w:r>
    </w:p>
    <w:p w:rsidR="002572C7" w:rsidRPr="0033090C" w:rsidRDefault="002572C7" w:rsidP="002572C7">
      <w:pPr>
        <w:ind w:firstLine="709"/>
        <w:jc w:val="both"/>
        <w:rPr>
          <w:rFonts w:eastAsiaTheme="minorEastAsia"/>
          <w:sz w:val="22"/>
          <w:szCs w:val="22"/>
        </w:rPr>
      </w:pPr>
      <w:r w:rsidRPr="0033090C">
        <w:rPr>
          <w:rFonts w:eastAsiaTheme="minorEastAsia"/>
          <w:sz w:val="22"/>
          <w:szCs w:val="22"/>
        </w:rPr>
        <w:t xml:space="preserve">1.7. Настоящий Договор заключен </w:t>
      </w:r>
      <w:r w:rsidRPr="0033090C">
        <w:rPr>
          <w:sz w:val="22"/>
          <w:szCs w:val="22"/>
        </w:rPr>
        <w:t>с соблюдением требований пп.</w:t>
      </w:r>
      <w:r w:rsidR="005B104D">
        <w:rPr>
          <w:sz w:val="22"/>
          <w:szCs w:val="22"/>
        </w:rPr>
        <w:t xml:space="preserve"> </w:t>
      </w:r>
      <w:r w:rsidR="00630CC8">
        <w:rPr>
          <w:sz w:val="22"/>
          <w:szCs w:val="22"/>
        </w:rPr>
        <w:t>5, 6</w:t>
      </w:r>
      <w:r w:rsidRPr="0033090C">
        <w:rPr>
          <w:sz w:val="22"/>
          <w:szCs w:val="22"/>
        </w:rPr>
        <w:t xml:space="preserve"> п.61.1 «Положения о закупке товаров, работ и услуг для нужд МАДОУ «ДС № 32 г. Челябинска» в рамках Федерального закона от 18 июля 2011 г. № 223-ФЗ «О закупках товаров, работ, услуг отдельными видами юридических лиц»</w:t>
      </w:r>
      <w:r w:rsidRPr="0033090C">
        <w:rPr>
          <w:rFonts w:eastAsiaTheme="minorEastAsia"/>
          <w:sz w:val="22"/>
          <w:szCs w:val="22"/>
        </w:rPr>
        <w:t>.</w:t>
      </w:r>
    </w:p>
    <w:p w:rsidR="00535485" w:rsidRPr="0033090C" w:rsidRDefault="002572C7" w:rsidP="00535485">
      <w:pPr>
        <w:pStyle w:val="af1"/>
        <w:rPr>
          <w:rFonts w:ascii="Times New Roman CYR" w:hAnsi="Times New Roman CYR" w:cs="Times New Roman CYR"/>
          <w:color w:val="000000"/>
          <w:sz w:val="22"/>
          <w:szCs w:val="22"/>
          <w:u w:val="single"/>
          <w:lang w:eastAsia="ru-RU"/>
        </w:rPr>
      </w:pPr>
      <w:r w:rsidRPr="0033090C">
        <w:rPr>
          <w:rFonts w:ascii="Times New Roman CYR" w:hAnsi="Times New Roman CYR" w:cs="Times New Roman CYR"/>
          <w:color w:val="000000"/>
          <w:sz w:val="22"/>
          <w:szCs w:val="22"/>
          <w:u w:val="single"/>
          <w:lang w:eastAsia="ru-RU"/>
        </w:rPr>
        <w:t>1.8</w:t>
      </w:r>
      <w:r w:rsidR="00535485" w:rsidRPr="0033090C">
        <w:rPr>
          <w:rFonts w:ascii="Times New Roman CYR" w:hAnsi="Times New Roman CYR" w:cs="Times New Roman CYR"/>
          <w:color w:val="000000"/>
          <w:sz w:val="22"/>
          <w:szCs w:val="22"/>
          <w:u w:val="single"/>
          <w:lang w:eastAsia="ru-RU"/>
        </w:rPr>
        <w:t>. Закупка осуществляется через Портал поставщиков Южного Урала.</w:t>
      </w:r>
    </w:p>
    <w:p w:rsidR="00535485" w:rsidRPr="0033090C" w:rsidRDefault="00535485" w:rsidP="00535485">
      <w:pPr>
        <w:pStyle w:val="af1"/>
        <w:ind w:firstLine="0"/>
        <w:jc w:val="center"/>
        <w:rPr>
          <w:sz w:val="22"/>
          <w:szCs w:val="22"/>
        </w:rPr>
      </w:pPr>
      <w:r w:rsidRPr="0033090C">
        <w:rPr>
          <w:b/>
          <w:bCs/>
          <w:color w:val="000000"/>
          <w:sz w:val="22"/>
          <w:szCs w:val="22"/>
        </w:rPr>
        <w:t>2. КАЧЕСТВО ТОВАРА</w:t>
      </w:r>
    </w:p>
    <w:p w:rsidR="00535485" w:rsidRPr="0033090C" w:rsidRDefault="00535485" w:rsidP="00535485">
      <w:pPr>
        <w:pStyle w:val="af1"/>
        <w:rPr>
          <w:sz w:val="22"/>
          <w:szCs w:val="22"/>
        </w:rPr>
      </w:pPr>
      <w:r w:rsidRPr="0033090C">
        <w:rPr>
          <w:color w:val="000000"/>
          <w:sz w:val="22"/>
          <w:szCs w:val="22"/>
        </w:rPr>
        <w:t xml:space="preserve">2.1.Качество Товара должно соответствовать требованиям, предусмотренным действующим законодательством Российской Федерации. Одновременно с передачей Товара Поставщик передает Покупателю, документы, имеющие отношение к Товару, обязательная передача которых предусмотрена действующим законодательством Российской Федерации. </w:t>
      </w:r>
    </w:p>
    <w:p w:rsidR="00535485" w:rsidRPr="0033090C" w:rsidRDefault="00535485" w:rsidP="00535485">
      <w:pPr>
        <w:pStyle w:val="1"/>
        <w:tabs>
          <w:tab w:val="left" w:pos="0"/>
        </w:tabs>
        <w:rPr>
          <w:sz w:val="22"/>
          <w:szCs w:val="22"/>
        </w:rPr>
      </w:pPr>
      <w:r w:rsidRPr="0033090C">
        <w:rPr>
          <w:color w:val="000000"/>
          <w:sz w:val="22"/>
          <w:szCs w:val="22"/>
        </w:rPr>
        <w:t>3. ПОРЯДОК ПРИЕМКИ ТОВАРА ПО КОЛИЧЕСТВУ И КАЧЕСТВУ</w:t>
      </w:r>
    </w:p>
    <w:p w:rsidR="00535485" w:rsidRPr="0033090C" w:rsidRDefault="00535485" w:rsidP="00535485">
      <w:pPr>
        <w:pStyle w:val="af1"/>
        <w:ind w:firstLine="409"/>
        <w:rPr>
          <w:sz w:val="22"/>
          <w:szCs w:val="22"/>
        </w:rPr>
      </w:pPr>
      <w:r w:rsidRPr="0033090C">
        <w:rPr>
          <w:color w:val="000000"/>
          <w:sz w:val="22"/>
          <w:szCs w:val="22"/>
        </w:rPr>
        <w:t xml:space="preserve">3.1. Поставка Товара </w:t>
      </w:r>
      <w:proofErr w:type="gramStart"/>
      <w:r w:rsidRPr="0033090C">
        <w:rPr>
          <w:color w:val="000000"/>
          <w:sz w:val="22"/>
          <w:szCs w:val="22"/>
        </w:rPr>
        <w:t>осуществляется путём доставки до склада Покупателя выгрузка Товара осуществляется</w:t>
      </w:r>
      <w:proofErr w:type="gramEnd"/>
      <w:r w:rsidRPr="0033090C">
        <w:rPr>
          <w:color w:val="000000"/>
          <w:sz w:val="22"/>
          <w:szCs w:val="22"/>
        </w:rPr>
        <w:t xml:space="preserve"> силами Поставщика.  </w:t>
      </w:r>
    </w:p>
    <w:p w:rsidR="00535485" w:rsidRPr="0033090C" w:rsidRDefault="00535485" w:rsidP="00535485">
      <w:pPr>
        <w:pStyle w:val="af1"/>
        <w:ind w:firstLine="394"/>
        <w:rPr>
          <w:sz w:val="22"/>
          <w:szCs w:val="22"/>
        </w:rPr>
      </w:pPr>
      <w:r w:rsidRPr="0033090C">
        <w:rPr>
          <w:color w:val="000000"/>
          <w:sz w:val="22"/>
          <w:szCs w:val="22"/>
        </w:rPr>
        <w:t>3.2. Отгрузка Товара поставляемого в рамках настоящего Договора осуществляется только уполномоченным доверенностями представителям Покупателя.</w:t>
      </w:r>
    </w:p>
    <w:p w:rsidR="00535485" w:rsidRPr="0033090C" w:rsidRDefault="00535485" w:rsidP="00535485">
      <w:pPr>
        <w:pStyle w:val="af1"/>
        <w:ind w:firstLine="379"/>
        <w:rPr>
          <w:sz w:val="22"/>
          <w:szCs w:val="22"/>
        </w:rPr>
      </w:pPr>
      <w:r w:rsidRPr="0033090C">
        <w:rPr>
          <w:color w:val="000000"/>
          <w:sz w:val="22"/>
          <w:szCs w:val="22"/>
        </w:rPr>
        <w:t>3.3. Приёмка Товара по количеству мест, весу, качеству и ассортименту производится Покупателем непосредственно в момент получения Товара от Грузоперевозчика.</w:t>
      </w:r>
    </w:p>
    <w:p w:rsidR="00535485" w:rsidRPr="0033090C" w:rsidRDefault="00535485" w:rsidP="00535485">
      <w:pPr>
        <w:pStyle w:val="af1"/>
        <w:ind w:firstLine="455"/>
        <w:rPr>
          <w:sz w:val="22"/>
          <w:szCs w:val="22"/>
        </w:rPr>
      </w:pPr>
      <w:r w:rsidRPr="0033090C">
        <w:rPr>
          <w:color w:val="000000"/>
          <w:sz w:val="22"/>
          <w:szCs w:val="22"/>
        </w:rPr>
        <w:t xml:space="preserve">3.4. Фактом произведённого осмотра и отсутствия у Покупателя претензий по количеству мест, весу и ассортименту Товара является факт подписания им товарной накладной или УПД. Претензии по скрытым недостаткам (дефектам) Товара принимаются Поставщиком в течение двух дней </w:t>
      </w:r>
      <w:proofErr w:type="gramStart"/>
      <w:r w:rsidRPr="0033090C">
        <w:rPr>
          <w:color w:val="000000"/>
          <w:sz w:val="22"/>
          <w:szCs w:val="22"/>
        </w:rPr>
        <w:t>с даты отгрузки</w:t>
      </w:r>
      <w:proofErr w:type="gramEnd"/>
      <w:r w:rsidRPr="0033090C">
        <w:rPr>
          <w:color w:val="000000"/>
          <w:sz w:val="22"/>
          <w:szCs w:val="22"/>
        </w:rPr>
        <w:t xml:space="preserve"> Товара от грузоперевозчика на складе Покупателя. Если при отгрузке товара от грузоперевозчика на складе Покупателя до момента подписания УПД будет обнаружена недостача товара и/или наличие некачественного товара (видимые </w:t>
      </w:r>
      <w:proofErr w:type="gramStart"/>
      <w:r w:rsidRPr="0033090C">
        <w:rPr>
          <w:color w:val="000000"/>
          <w:sz w:val="22"/>
          <w:szCs w:val="22"/>
        </w:rPr>
        <w:t xml:space="preserve">недостатки) </w:t>
      </w:r>
      <w:proofErr w:type="gramEnd"/>
      <w:r w:rsidRPr="0033090C">
        <w:rPr>
          <w:color w:val="000000"/>
          <w:sz w:val="22"/>
          <w:szCs w:val="22"/>
        </w:rPr>
        <w:t>Покупатель обязан составить двухсторонний акт об обнаруженном им факте и в течение одного рабочего дня с даты составления Акта направить его Поставщику на электронную почту</w:t>
      </w:r>
      <w:r w:rsidR="00AB0F9D">
        <w:rPr>
          <w:color w:val="000000"/>
          <w:sz w:val="22"/>
          <w:szCs w:val="22"/>
        </w:rPr>
        <w:t xml:space="preserve"> </w:t>
      </w:r>
      <w:r w:rsidR="00A11A46" w:rsidRPr="005B104D">
        <w:rPr>
          <w:rStyle w:val="a3"/>
          <w:rFonts w:ascii="Times New Roman CYR" w:hAnsi="Times New Roman CYR" w:cs="Times New Roman CYR"/>
          <w:color w:val="auto"/>
          <w:sz w:val="22"/>
          <w:szCs w:val="22"/>
          <w:lang w:val="en-US" w:eastAsia="ru-RU"/>
        </w:rPr>
        <w:t>madouds</w:t>
      </w:r>
      <w:r w:rsidR="00A11A46" w:rsidRPr="005B104D">
        <w:rPr>
          <w:rStyle w:val="a3"/>
          <w:rFonts w:ascii="Times New Roman CYR" w:hAnsi="Times New Roman CYR" w:cs="Times New Roman CYR"/>
          <w:color w:val="auto"/>
          <w:sz w:val="22"/>
          <w:szCs w:val="22"/>
          <w:lang w:eastAsia="ru-RU"/>
        </w:rPr>
        <w:t>32@</w:t>
      </w:r>
      <w:r w:rsidR="00A11A46" w:rsidRPr="005B104D">
        <w:rPr>
          <w:rStyle w:val="a3"/>
          <w:rFonts w:ascii="Times New Roman CYR" w:hAnsi="Times New Roman CYR" w:cs="Times New Roman CYR"/>
          <w:color w:val="auto"/>
          <w:sz w:val="22"/>
          <w:szCs w:val="22"/>
          <w:lang w:val="en-US" w:eastAsia="ru-RU"/>
        </w:rPr>
        <w:t>mail</w:t>
      </w:r>
      <w:r w:rsidR="00A11A46" w:rsidRPr="005B104D">
        <w:rPr>
          <w:rStyle w:val="a3"/>
          <w:rFonts w:ascii="Times New Roman CYR" w:hAnsi="Times New Roman CYR" w:cs="Times New Roman CYR"/>
          <w:color w:val="auto"/>
          <w:sz w:val="22"/>
          <w:szCs w:val="22"/>
          <w:lang w:eastAsia="ru-RU"/>
        </w:rPr>
        <w:t>.</w:t>
      </w:r>
      <w:r w:rsidR="00A11A46" w:rsidRPr="005B104D">
        <w:rPr>
          <w:rStyle w:val="a3"/>
          <w:rFonts w:ascii="Times New Roman CYR" w:hAnsi="Times New Roman CYR" w:cs="Times New Roman CYR"/>
          <w:color w:val="auto"/>
          <w:sz w:val="22"/>
          <w:szCs w:val="22"/>
          <w:lang w:val="en-US" w:eastAsia="ru-RU"/>
        </w:rPr>
        <w:t>ru</w:t>
      </w:r>
      <w:r w:rsidRPr="0033090C">
        <w:rPr>
          <w:color w:val="000000"/>
          <w:sz w:val="22"/>
          <w:szCs w:val="22"/>
        </w:rPr>
        <w:t xml:space="preserve">. В противном случае, Покупатель лишается права на обращение с претензиями о недостачи товара и о наличии некачественного товара (видимые недостатки). </w:t>
      </w:r>
    </w:p>
    <w:p w:rsidR="00535485" w:rsidRPr="0033090C" w:rsidRDefault="00535485" w:rsidP="00535485">
      <w:pPr>
        <w:pStyle w:val="af1"/>
        <w:ind w:firstLine="440"/>
        <w:rPr>
          <w:sz w:val="22"/>
          <w:szCs w:val="22"/>
        </w:rPr>
      </w:pPr>
      <w:r w:rsidRPr="0033090C">
        <w:rPr>
          <w:color w:val="000000"/>
          <w:sz w:val="22"/>
          <w:szCs w:val="22"/>
        </w:rPr>
        <w:t xml:space="preserve">3.5.О выявленных недостатках, скрытых дефектах Товара Покупатель письменно уведомляет  Поставщика. Поставщик вправе в течение 2 (двух) рабочих дней с момента получения уведомления направить своего представителя для составления двухстороннего Акта унифицированной формы N ТОРГ-2 утвержденного постановлением Госкомстата РФ от 25 декабря 1998 г. N 132 (далее-Акт),  </w:t>
      </w:r>
      <w:r w:rsidRPr="0033090C">
        <w:rPr>
          <w:color w:val="000000"/>
          <w:sz w:val="22"/>
          <w:szCs w:val="22"/>
        </w:rPr>
        <w:lastRenderedPageBreak/>
        <w:t>либо признать факт недостатков. В случае неявки представителя Поставщика для составления двухстороннего Акта об обнаруженных недостатках Товара, Покупателю предоставляется право привлечь для составления  Акта компетентного представителя другого предприятия. Покупатель при оформлении Акта обязан кроме прочего указать место, время и дату составления Акта, способ определения количества, веса Товара (путем взвешивания, либо путем принятия веса, указанного производителем на упаковке Товара, т.е. без взвешивания).</w:t>
      </w:r>
    </w:p>
    <w:p w:rsidR="00535485" w:rsidRPr="0033090C" w:rsidRDefault="00535485" w:rsidP="00535485">
      <w:pPr>
        <w:pStyle w:val="af1"/>
        <w:keepNext/>
        <w:tabs>
          <w:tab w:val="left" w:pos="0"/>
        </w:tabs>
        <w:spacing w:before="57"/>
        <w:ind w:firstLine="424"/>
        <w:rPr>
          <w:sz w:val="22"/>
          <w:szCs w:val="22"/>
        </w:rPr>
      </w:pPr>
      <w:r w:rsidRPr="0033090C">
        <w:rPr>
          <w:color w:val="000000"/>
          <w:sz w:val="22"/>
          <w:szCs w:val="22"/>
        </w:rPr>
        <w:tab/>
        <w:t>3.6. В случае если Покупатель не соблюдет положений п. 3.5. настоящего Договора Поставщик освобождается от обязательств по удовлетворению требований Покупателя, связанных с недостачей и (или) ненадлежащим качеством Товара.</w:t>
      </w:r>
    </w:p>
    <w:p w:rsidR="00535485" w:rsidRPr="0033090C" w:rsidRDefault="00535485" w:rsidP="00535485">
      <w:pPr>
        <w:pStyle w:val="af1"/>
        <w:tabs>
          <w:tab w:val="left" w:pos="0"/>
        </w:tabs>
        <w:spacing w:before="57"/>
        <w:ind w:firstLine="424"/>
        <w:rPr>
          <w:sz w:val="22"/>
          <w:szCs w:val="22"/>
        </w:rPr>
      </w:pPr>
      <w:r w:rsidRPr="0033090C">
        <w:rPr>
          <w:color w:val="000000"/>
          <w:sz w:val="22"/>
          <w:szCs w:val="22"/>
        </w:rPr>
        <w:tab/>
        <w:t>3.7. В случае выявления недопоставки или поставки некачественного товара Поставщик обязуется произвести поставку недостающего количества или замену товара за счет собственных средств и своими силами в течени</w:t>
      </w:r>
      <w:proofErr w:type="gramStart"/>
      <w:r w:rsidRPr="0033090C">
        <w:rPr>
          <w:color w:val="000000"/>
          <w:sz w:val="22"/>
          <w:szCs w:val="22"/>
        </w:rPr>
        <w:t>и</w:t>
      </w:r>
      <w:proofErr w:type="gramEnd"/>
      <w:r w:rsidRPr="0033090C">
        <w:rPr>
          <w:color w:val="000000"/>
          <w:sz w:val="22"/>
          <w:szCs w:val="22"/>
        </w:rPr>
        <w:t xml:space="preserve"> 3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w:t>
      </w:r>
      <w:proofErr w:type="gramStart"/>
      <w:r w:rsidRPr="0033090C">
        <w:rPr>
          <w:color w:val="000000"/>
          <w:sz w:val="22"/>
          <w:szCs w:val="22"/>
        </w:rPr>
        <w:t>дств св</w:t>
      </w:r>
      <w:proofErr w:type="gramEnd"/>
      <w:r w:rsidRPr="0033090C">
        <w:rPr>
          <w:color w:val="000000"/>
          <w:sz w:val="22"/>
          <w:szCs w:val="22"/>
        </w:rPr>
        <w:t xml:space="preserve">язи. </w:t>
      </w:r>
    </w:p>
    <w:p w:rsidR="00535485" w:rsidRPr="0033090C" w:rsidRDefault="00535485" w:rsidP="00535485">
      <w:pPr>
        <w:pStyle w:val="1"/>
        <w:tabs>
          <w:tab w:val="left" w:pos="0"/>
        </w:tabs>
        <w:rPr>
          <w:sz w:val="22"/>
          <w:szCs w:val="22"/>
        </w:rPr>
      </w:pPr>
      <w:r w:rsidRPr="0033090C">
        <w:rPr>
          <w:bCs/>
          <w:color w:val="000000"/>
          <w:sz w:val="22"/>
          <w:szCs w:val="22"/>
        </w:rPr>
        <w:t>4. ПОРЯДОК РАСЧЕТОВ И ЦЕНА</w:t>
      </w:r>
    </w:p>
    <w:p w:rsidR="00535485" w:rsidRPr="0033090C" w:rsidRDefault="00535485" w:rsidP="00535485">
      <w:pPr>
        <w:pStyle w:val="af1"/>
        <w:ind w:firstLine="708"/>
        <w:rPr>
          <w:sz w:val="22"/>
          <w:szCs w:val="22"/>
        </w:rPr>
      </w:pPr>
      <w:r w:rsidRPr="0033090C">
        <w:rPr>
          <w:color w:val="000000"/>
          <w:sz w:val="22"/>
          <w:szCs w:val="22"/>
        </w:rPr>
        <w:t>4.1.Оплата за Товар осуществляется Поку</w:t>
      </w:r>
      <w:r w:rsidR="00A11A46" w:rsidRPr="0033090C">
        <w:rPr>
          <w:color w:val="000000"/>
          <w:sz w:val="22"/>
          <w:szCs w:val="22"/>
        </w:rPr>
        <w:t>пателем с отсрочкой платежа 30 (три</w:t>
      </w:r>
      <w:r w:rsidRPr="0033090C">
        <w:rPr>
          <w:color w:val="000000"/>
          <w:sz w:val="22"/>
          <w:szCs w:val="22"/>
        </w:rPr>
        <w:t xml:space="preserve">дцать) </w:t>
      </w:r>
      <w:r w:rsidR="00630CC8">
        <w:rPr>
          <w:color w:val="000000"/>
          <w:sz w:val="22"/>
          <w:szCs w:val="22"/>
        </w:rPr>
        <w:t>календарных</w:t>
      </w:r>
      <w:r w:rsidRPr="0033090C">
        <w:rPr>
          <w:color w:val="000000"/>
          <w:sz w:val="22"/>
          <w:szCs w:val="22"/>
        </w:rPr>
        <w:t xml:space="preserve"> дней с момента перехода права собственности. </w:t>
      </w:r>
      <w:r w:rsidRPr="0033090C">
        <w:rPr>
          <w:rFonts w:eastAsia="Nimbus Roman No9 L"/>
          <w:color w:val="000000"/>
          <w:sz w:val="22"/>
          <w:szCs w:val="22"/>
        </w:rPr>
        <w:t>К отношениям сторон по Договору/Договорам не применяется пункт 1 статьи 317.1. Гражданского кодекса РФ.</w:t>
      </w:r>
    </w:p>
    <w:p w:rsidR="00535485" w:rsidRPr="0033090C" w:rsidRDefault="00C45D63" w:rsidP="00535485">
      <w:pPr>
        <w:pStyle w:val="af1"/>
        <w:ind w:firstLine="662"/>
        <w:rPr>
          <w:color w:val="000000"/>
          <w:sz w:val="22"/>
          <w:szCs w:val="22"/>
        </w:rPr>
      </w:pPr>
      <w:r>
        <w:rPr>
          <w:color w:val="000000"/>
          <w:sz w:val="22"/>
          <w:szCs w:val="22"/>
        </w:rPr>
        <w:t xml:space="preserve">4.2. </w:t>
      </w:r>
      <w:r w:rsidR="00535485" w:rsidRPr="0033090C">
        <w:rPr>
          <w:color w:val="000000"/>
          <w:sz w:val="22"/>
          <w:szCs w:val="22"/>
        </w:rPr>
        <w:t>Оплата за Товар осуществляется на основании товарной накладной или УПД. Датой оплаты Товара считается дата зачисления денежных средств на расчётный счет Поставщика.</w:t>
      </w:r>
    </w:p>
    <w:p w:rsidR="00535485" w:rsidRPr="0033090C" w:rsidRDefault="00535485" w:rsidP="00535485">
      <w:pPr>
        <w:pStyle w:val="af1"/>
        <w:ind w:left="-15" w:firstLine="677"/>
        <w:rPr>
          <w:sz w:val="22"/>
          <w:szCs w:val="22"/>
        </w:rPr>
      </w:pPr>
      <w:r w:rsidRPr="0033090C">
        <w:rPr>
          <w:color w:val="000000"/>
          <w:sz w:val="22"/>
          <w:szCs w:val="22"/>
        </w:rPr>
        <w:t xml:space="preserve">4.3. Стороны обязаны не реже одного раза в квартал производить сверку взаиморасчётов. Покупатель в течение пяти дней с момента получения от Поставщика соответствующего акта сверки взаиморасчётов обязан подписать его скрепить печатью (при наличии) и выслать на почтовый адрес Поставщика. Поставщик имеет право оформлять УПД, возможность оформления которого предусмотрена Федеральным законом от 06.12.2011 № 402-ФЗ "О бухгалтерском учете. УПД оформляется Поставщиком в соответствии с </w:t>
      </w:r>
      <w:proofErr w:type="gramStart"/>
      <w:r w:rsidRPr="0033090C">
        <w:rPr>
          <w:color w:val="000000"/>
          <w:sz w:val="22"/>
          <w:szCs w:val="22"/>
        </w:rPr>
        <w:t>рекомендациями</w:t>
      </w:r>
      <w:proofErr w:type="gramEnd"/>
      <w:r w:rsidRPr="0033090C">
        <w:rPr>
          <w:color w:val="000000"/>
          <w:sz w:val="22"/>
          <w:szCs w:val="22"/>
        </w:rPr>
        <w:t xml:space="preserve"> изложенными в Письме ФНС России от 21.10.13 № ММВ-20-3/96@.</w:t>
      </w:r>
    </w:p>
    <w:p w:rsidR="00535485" w:rsidRPr="0033090C" w:rsidRDefault="00535485" w:rsidP="00535485">
      <w:pPr>
        <w:pStyle w:val="1"/>
        <w:tabs>
          <w:tab w:val="left" w:pos="0"/>
        </w:tabs>
        <w:rPr>
          <w:sz w:val="22"/>
          <w:szCs w:val="22"/>
        </w:rPr>
      </w:pPr>
      <w:r w:rsidRPr="0033090C">
        <w:rPr>
          <w:color w:val="000000"/>
          <w:sz w:val="22"/>
          <w:szCs w:val="22"/>
        </w:rPr>
        <w:t>5. ОТВЕТСТВЕННОСТЬ СТОРОН</w:t>
      </w:r>
    </w:p>
    <w:p w:rsidR="00630CC8" w:rsidRPr="00630CC8" w:rsidRDefault="00630CC8" w:rsidP="00630CC8">
      <w:pPr>
        <w:pStyle w:val="af1"/>
        <w:spacing w:line="200" w:lineRule="atLeast"/>
        <w:rPr>
          <w:color w:val="000000"/>
          <w:sz w:val="22"/>
          <w:szCs w:val="22"/>
        </w:rPr>
      </w:pPr>
      <w:r w:rsidRPr="00630CC8">
        <w:rPr>
          <w:color w:val="000000"/>
          <w:sz w:val="22"/>
          <w:szCs w:val="22"/>
        </w:rPr>
        <w:t xml:space="preserve">5.1. В случае нарушения срока оплаты Товара, указанного в п. 4.1. настоящего договора, Поставщик имеет право требовать от Покупателя уплаты неустойки в размере 0,1 (Ноль целых одна десятая) процента от несвоевременно оплаченной суммы за каждый день просрочки. Неустойка уплачивается, если будет заявлена в форме предъявления претензии. </w:t>
      </w:r>
    </w:p>
    <w:p w:rsidR="00630CC8" w:rsidRPr="00630CC8" w:rsidRDefault="00630CC8" w:rsidP="00630CC8">
      <w:pPr>
        <w:pStyle w:val="af1"/>
        <w:spacing w:line="200" w:lineRule="atLeast"/>
        <w:rPr>
          <w:color w:val="000000"/>
          <w:sz w:val="22"/>
          <w:szCs w:val="22"/>
        </w:rPr>
      </w:pPr>
      <w:r w:rsidRPr="00630CC8">
        <w:rPr>
          <w:color w:val="000000"/>
          <w:sz w:val="22"/>
          <w:szCs w:val="22"/>
        </w:rPr>
        <w:t xml:space="preserve">5.2. В случае не предоставления, либо предоставления не корректной информации, указанной в п. 1.6. настоящего Договора, Покупатель несет ответственность за ущерб, нанесенный этим Поставщику. Ущерб подлежит возмещению в течение пяти рабочих дней </w:t>
      </w:r>
      <w:proofErr w:type="gramStart"/>
      <w:r w:rsidRPr="00630CC8">
        <w:rPr>
          <w:color w:val="000000"/>
          <w:sz w:val="22"/>
          <w:szCs w:val="22"/>
        </w:rPr>
        <w:t>с даты получения</w:t>
      </w:r>
      <w:proofErr w:type="gramEnd"/>
      <w:r w:rsidRPr="00630CC8">
        <w:rPr>
          <w:color w:val="000000"/>
          <w:sz w:val="22"/>
          <w:szCs w:val="22"/>
        </w:rPr>
        <w:t xml:space="preserve"> письменного требования.</w:t>
      </w:r>
    </w:p>
    <w:p w:rsidR="00630CC8" w:rsidRPr="00630CC8" w:rsidRDefault="00630CC8" w:rsidP="00630CC8">
      <w:pPr>
        <w:pStyle w:val="af1"/>
        <w:spacing w:line="200" w:lineRule="atLeast"/>
        <w:rPr>
          <w:color w:val="000000"/>
          <w:sz w:val="22"/>
          <w:szCs w:val="22"/>
        </w:rPr>
      </w:pPr>
      <w:r w:rsidRPr="00630CC8">
        <w:rPr>
          <w:color w:val="000000"/>
          <w:sz w:val="22"/>
          <w:szCs w:val="22"/>
        </w:rPr>
        <w:t>5.3. Поставщик несет ответственность в соответствии с постановлением  Правительства РФ от 30 августа 2017 г. № 1042.</w:t>
      </w:r>
    </w:p>
    <w:p w:rsidR="00630CC8" w:rsidRPr="00630CC8" w:rsidRDefault="00630CC8" w:rsidP="00630CC8">
      <w:pPr>
        <w:pStyle w:val="af1"/>
        <w:spacing w:line="200" w:lineRule="atLeast"/>
        <w:rPr>
          <w:color w:val="000000"/>
          <w:sz w:val="22"/>
          <w:szCs w:val="22"/>
        </w:rPr>
      </w:pPr>
      <w:r w:rsidRPr="00630CC8">
        <w:rPr>
          <w:color w:val="000000"/>
          <w:sz w:val="22"/>
          <w:szCs w:val="22"/>
        </w:rPr>
        <w:tab/>
        <w:t>В случае просрочки исполнения Поставщиком обязательств (в том числе,  гарантийного обязательства) или ненадлежащего исполнения обязательств, предусмотренных Договором, Заказчик направляет Поставщику требование об уплате неустоек (штрафов, пеней).</w:t>
      </w:r>
    </w:p>
    <w:p w:rsidR="00535485" w:rsidRPr="0033090C" w:rsidRDefault="00630CC8" w:rsidP="00630CC8">
      <w:pPr>
        <w:pStyle w:val="af1"/>
        <w:spacing w:line="200" w:lineRule="atLeast"/>
        <w:rPr>
          <w:sz w:val="22"/>
          <w:szCs w:val="22"/>
        </w:rPr>
      </w:pPr>
      <w:proofErr w:type="gramStart"/>
      <w:r w:rsidRPr="00630CC8">
        <w:rPr>
          <w:color w:val="000000"/>
          <w:sz w:val="22"/>
          <w:szCs w:val="22"/>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установленном Постановлением Правительства РФ от 30.08.2017 № 1042, но не менее чем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w:t>
      </w:r>
      <w:proofErr w:type="gramEnd"/>
      <w:r w:rsidRPr="00630CC8">
        <w:rPr>
          <w:color w:val="000000"/>
          <w:sz w:val="22"/>
          <w:szCs w:val="22"/>
        </w:rPr>
        <w:t xml:space="preserve"> обязательств, предусмотренных контрактом и фактически исполненных Поставщиком (Подрядчиком, Исполнителем).</w:t>
      </w:r>
    </w:p>
    <w:p w:rsidR="00535485" w:rsidRPr="0033090C" w:rsidRDefault="00535485" w:rsidP="00535485">
      <w:pPr>
        <w:pStyle w:val="1"/>
        <w:tabs>
          <w:tab w:val="left" w:pos="0"/>
        </w:tabs>
        <w:rPr>
          <w:sz w:val="22"/>
          <w:szCs w:val="22"/>
        </w:rPr>
      </w:pPr>
      <w:r w:rsidRPr="0033090C">
        <w:rPr>
          <w:color w:val="000000"/>
          <w:sz w:val="22"/>
          <w:szCs w:val="22"/>
        </w:rPr>
        <w:t>6. ФОРС-МАЖОР</w:t>
      </w:r>
    </w:p>
    <w:p w:rsidR="00535485" w:rsidRPr="0033090C" w:rsidRDefault="00535485" w:rsidP="00535485">
      <w:pPr>
        <w:pStyle w:val="af1"/>
        <w:rPr>
          <w:sz w:val="22"/>
          <w:szCs w:val="22"/>
        </w:rPr>
      </w:pPr>
      <w:r w:rsidRPr="0033090C">
        <w:rPr>
          <w:color w:val="000000"/>
          <w:sz w:val="22"/>
          <w:szCs w:val="22"/>
        </w:rPr>
        <w:t>6.1.Ни одна из сторон не несёт ответственности перед другой стороной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предвидеть и предотвратить разумными мерами (форс-мажор). Под событиями чрезвычайного характера Стороны подразумевают забастовки, стихийные бедствия  (оползни, землетрясения, смерчи), резкое изменение макроэкономической ситуации. Для целей настоящего Договора к обстоятельствам непреодолимой  силы не относятся тяжёлое эконом</w:t>
      </w:r>
      <w:r w:rsidR="00230272">
        <w:rPr>
          <w:color w:val="000000"/>
          <w:sz w:val="22"/>
          <w:szCs w:val="22"/>
        </w:rPr>
        <w:t xml:space="preserve">ическое положение Покупателя, в </w:t>
      </w:r>
      <w:r w:rsidRPr="0033090C">
        <w:rPr>
          <w:color w:val="000000"/>
          <w:sz w:val="22"/>
          <w:szCs w:val="22"/>
        </w:rPr>
        <w:t>т.</w:t>
      </w:r>
      <w:r w:rsidR="00230272">
        <w:rPr>
          <w:color w:val="000000"/>
          <w:sz w:val="22"/>
          <w:szCs w:val="22"/>
        </w:rPr>
        <w:t xml:space="preserve"> ч.</w:t>
      </w:r>
      <w:r w:rsidRPr="0033090C">
        <w:rPr>
          <w:color w:val="000000"/>
          <w:sz w:val="22"/>
          <w:szCs w:val="22"/>
        </w:rPr>
        <w:t xml:space="preserve"> его не платёжеспособность, неблагоприятная экономическая и финансовая ситуация в стране и иные подобные обстоятельства.      </w:t>
      </w:r>
    </w:p>
    <w:p w:rsidR="00535485" w:rsidRPr="0033090C" w:rsidRDefault="00535485" w:rsidP="00535485">
      <w:pPr>
        <w:pStyle w:val="af1"/>
        <w:rPr>
          <w:sz w:val="22"/>
          <w:szCs w:val="22"/>
        </w:rPr>
      </w:pPr>
      <w:r w:rsidRPr="0033090C">
        <w:rPr>
          <w:color w:val="000000"/>
          <w:sz w:val="22"/>
          <w:szCs w:val="22"/>
        </w:rPr>
        <w:lastRenderedPageBreak/>
        <w:t>6.2.При наступлении и прекращении указанных в п. 6.1. настоящего договора обстоятельств</w:t>
      </w:r>
      <w:r w:rsidR="00230272">
        <w:rPr>
          <w:color w:val="000000"/>
          <w:sz w:val="22"/>
          <w:szCs w:val="22"/>
        </w:rPr>
        <w:t>,</w:t>
      </w:r>
      <w:r w:rsidRPr="0033090C">
        <w:rPr>
          <w:color w:val="000000"/>
          <w:sz w:val="22"/>
          <w:szCs w:val="22"/>
        </w:rPr>
        <w:t xml:space="preserve"> сторона, для которой создалась невозможность исполнения своих обязательств, должна  в срок не более 5 рабочих дней </w:t>
      </w:r>
      <w:proofErr w:type="gramStart"/>
      <w:r w:rsidRPr="0033090C">
        <w:rPr>
          <w:color w:val="000000"/>
          <w:sz w:val="22"/>
          <w:szCs w:val="22"/>
        </w:rPr>
        <w:t>с даты наступления</w:t>
      </w:r>
      <w:proofErr w:type="gramEnd"/>
      <w:r w:rsidRPr="0033090C">
        <w:rPr>
          <w:color w:val="000000"/>
          <w:sz w:val="22"/>
          <w:szCs w:val="22"/>
        </w:rPr>
        <w:t xml:space="preserve"> или прекращения обстоятельств в письменном виде известить об этом другую сторону, приложив к извещению соответствующую справку   уполномоченного государственного органа. Если обстоятельства непреодолимой силы будут действовать более трёх месяцев, любая из сторон имеет право отказаться от дальнейшего исполнения обязательств по договору. В этом случае ни одна из сторон не вправе требовать от другой стороны возмещения убытков, причинённых расторжением договора.</w:t>
      </w:r>
    </w:p>
    <w:p w:rsidR="00535485" w:rsidRPr="0033090C" w:rsidRDefault="00535485" w:rsidP="00535485">
      <w:pPr>
        <w:pStyle w:val="1"/>
        <w:tabs>
          <w:tab w:val="left" w:pos="0"/>
        </w:tabs>
        <w:rPr>
          <w:sz w:val="22"/>
          <w:szCs w:val="22"/>
        </w:rPr>
      </w:pPr>
      <w:r w:rsidRPr="0033090C">
        <w:rPr>
          <w:color w:val="000000"/>
          <w:sz w:val="22"/>
          <w:szCs w:val="22"/>
        </w:rPr>
        <w:t>7. СРОК ДЕЙСТВИЯ ДОГОВОРА</w:t>
      </w:r>
      <w:r w:rsidR="008174C9">
        <w:rPr>
          <w:color w:val="000000"/>
          <w:sz w:val="22"/>
          <w:szCs w:val="22"/>
        </w:rPr>
        <w:t xml:space="preserve"> И ПОРЯДОК ЕГО РАСТОРЖЕНИЯ</w:t>
      </w:r>
    </w:p>
    <w:p w:rsidR="00141497" w:rsidRPr="00141497" w:rsidRDefault="00141497" w:rsidP="00141497">
      <w:pPr>
        <w:pStyle w:val="1"/>
        <w:tabs>
          <w:tab w:val="left" w:pos="0"/>
        </w:tabs>
        <w:contextualSpacing/>
        <w:jc w:val="left"/>
        <w:rPr>
          <w:rFonts w:eastAsia="DejaVu Sans"/>
          <w:b w:val="0"/>
          <w:color w:val="000000"/>
          <w:sz w:val="22"/>
          <w:szCs w:val="22"/>
        </w:rPr>
      </w:pPr>
      <w:r>
        <w:rPr>
          <w:rFonts w:eastAsia="DejaVu Sans"/>
          <w:b w:val="0"/>
          <w:color w:val="000000"/>
          <w:sz w:val="22"/>
          <w:szCs w:val="22"/>
        </w:rPr>
        <w:t xml:space="preserve">            7.1. </w:t>
      </w:r>
      <w:r w:rsidRPr="00141497">
        <w:rPr>
          <w:rFonts w:eastAsia="DejaVu Sans"/>
          <w:b w:val="0"/>
          <w:color w:val="000000"/>
          <w:sz w:val="22"/>
          <w:szCs w:val="22"/>
        </w:rPr>
        <w:t xml:space="preserve">Настоящий Договор вступает в силу с момента подписания его Сторонами и действует до </w:t>
      </w:r>
      <w:r w:rsidR="00842592">
        <w:rPr>
          <w:rFonts w:eastAsia="DejaVu Sans"/>
          <w:b w:val="0"/>
          <w:color w:val="000000"/>
          <w:sz w:val="22"/>
          <w:szCs w:val="22"/>
        </w:rPr>
        <w:t>31</w:t>
      </w:r>
      <w:r w:rsidRPr="00141497">
        <w:rPr>
          <w:rFonts w:eastAsia="DejaVu Sans"/>
          <w:b w:val="0"/>
          <w:color w:val="000000"/>
          <w:sz w:val="22"/>
          <w:szCs w:val="22"/>
        </w:rPr>
        <w:t>.</w:t>
      </w:r>
      <w:r w:rsidR="00842592">
        <w:rPr>
          <w:rFonts w:eastAsia="DejaVu Sans"/>
          <w:b w:val="0"/>
          <w:color w:val="000000"/>
          <w:sz w:val="22"/>
          <w:szCs w:val="22"/>
        </w:rPr>
        <w:t>05</w:t>
      </w:r>
      <w:r w:rsidRPr="00141497">
        <w:rPr>
          <w:rFonts w:eastAsia="DejaVu Sans"/>
          <w:b w:val="0"/>
          <w:color w:val="000000"/>
          <w:sz w:val="22"/>
          <w:szCs w:val="22"/>
        </w:rPr>
        <w:t>.202</w:t>
      </w:r>
      <w:r w:rsidR="009A21FD">
        <w:rPr>
          <w:rFonts w:eastAsia="DejaVu Sans"/>
          <w:b w:val="0"/>
          <w:color w:val="000000"/>
          <w:sz w:val="22"/>
          <w:szCs w:val="22"/>
        </w:rPr>
        <w:t>1</w:t>
      </w:r>
      <w:r w:rsidRPr="00141497">
        <w:rPr>
          <w:rFonts w:eastAsia="DejaVu Sans"/>
          <w:b w:val="0"/>
          <w:color w:val="000000"/>
          <w:sz w:val="22"/>
          <w:szCs w:val="22"/>
        </w:rPr>
        <w:t xml:space="preserve"> г., </w:t>
      </w:r>
      <w:r w:rsidR="00AB0F9D">
        <w:rPr>
          <w:rFonts w:eastAsia="DejaVu Sans"/>
          <w:b w:val="0"/>
          <w:color w:val="000000"/>
          <w:sz w:val="22"/>
          <w:szCs w:val="22"/>
        </w:rPr>
        <w:t>в части взаиморасчетов -</w:t>
      </w:r>
      <w:r w:rsidRPr="00141497">
        <w:rPr>
          <w:rFonts w:eastAsia="DejaVu Sans"/>
          <w:b w:val="0"/>
          <w:color w:val="000000"/>
          <w:sz w:val="22"/>
          <w:szCs w:val="22"/>
        </w:rPr>
        <w:t xml:space="preserve"> до полного исполнения Сторонами  обяза</w:t>
      </w:r>
      <w:r>
        <w:rPr>
          <w:rFonts w:eastAsia="DejaVu Sans"/>
          <w:b w:val="0"/>
          <w:color w:val="000000"/>
          <w:sz w:val="22"/>
          <w:szCs w:val="22"/>
        </w:rPr>
        <w:t>тельств по Договору. Исполнение</w:t>
      </w:r>
      <w:r w:rsidR="00AB0F9D">
        <w:rPr>
          <w:rFonts w:eastAsia="DejaVu Sans"/>
          <w:b w:val="0"/>
          <w:color w:val="000000"/>
          <w:sz w:val="22"/>
          <w:szCs w:val="22"/>
        </w:rPr>
        <w:t xml:space="preserve"> </w:t>
      </w:r>
      <w:r w:rsidRPr="00141497">
        <w:rPr>
          <w:rFonts w:eastAsia="DejaVu Sans"/>
          <w:b w:val="0"/>
          <w:color w:val="000000"/>
          <w:sz w:val="22"/>
          <w:szCs w:val="22"/>
        </w:rPr>
        <w:t xml:space="preserve">обязательств по настоящему договору начинается с </w:t>
      </w:r>
      <w:r w:rsidR="00271B61">
        <w:rPr>
          <w:rFonts w:eastAsia="DejaVu Sans"/>
          <w:b w:val="0"/>
          <w:color w:val="000000"/>
          <w:sz w:val="22"/>
          <w:szCs w:val="22"/>
        </w:rPr>
        <w:t>«</w:t>
      </w:r>
      <w:r w:rsidR="00842592">
        <w:rPr>
          <w:rFonts w:eastAsia="DejaVu Sans"/>
          <w:b w:val="0"/>
          <w:color w:val="000000"/>
          <w:sz w:val="22"/>
          <w:szCs w:val="22"/>
        </w:rPr>
        <w:t>04</w:t>
      </w:r>
      <w:r w:rsidR="00271B61">
        <w:rPr>
          <w:rFonts w:eastAsia="DejaVu Sans"/>
          <w:b w:val="0"/>
          <w:color w:val="000000"/>
          <w:sz w:val="22"/>
          <w:szCs w:val="22"/>
        </w:rPr>
        <w:t>»</w:t>
      </w:r>
      <w:r w:rsidR="003E3A2D">
        <w:rPr>
          <w:rFonts w:eastAsia="DejaVu Sans"/>
          <w:b w:val="0"/>
          <w:color w:val="000000"/>
          <w:sz w:val="22"/>
          <w:szCs w:val="22"/>
        </w:rPr>
        <w:t xml:space="preserve"> </w:t>
      </w:r>
      <w:r w:rsidR="00842592">
        <w:rPr>
          <w:rFonts w:eastAsia="DejaVu Sans"/>
          <w:b w:val="0"/>
          <w:color w:val="000000"/>
          <w:sz w:val="22"/>
          <w:szCs w:val="22"/>
        </w:rPr>
        <w:t>мая</w:t>
      </w:r>
      <w:r w:rsidRPr="00141497">
        <w:rPr>
          <w:rFonts w:eastAsia="DejaVu Sans"/>
          <w:b w:val="0"/>
          <w:color w:val="000000"/>
          <w:sz w:val="22"/>
          <w:szCs w:val="22"/>
        </w:rPr>
        <w:t xml:space="preserve"> 202</w:t>
      </w:r>
      <w:r w:rsidR="009A21FD">
        <w:rPr>
          <w:rFonts w:eastAsia="DejaVu Sans"/>
          <w:b w:val="0"/>
          <w:color w:val="000000"/>
          <w:sz w:val="22"/>
          <w:szCs w:val="22"/>
        </w:rPr>
        <w:t>1</w:t>
      </w:r>
      <w:r w:rsidRPr="00141497">
        <w:rPr>
          <w:rFonts w:eastAsia="DejaVu Sans"/>
          <w:b w:val="0"/>
          <w:color w:val="000000"/>
          <w:sz w:val="22"/>
          <w:szCs w:val="22"/>
        </w:rPr>
        <w:t xml:space="preserve"> года.</w:t>
      </w:r>
    </w:p>
    <w:p w:rsidR="00141497" w:rsidRDefault="00141497" w:rsidP="00141497">
      <w:pPr>
        <w:pStyle w:val="1"/>
        <w:tabs>
          <w:tab w:val="left" w:pos="0"/>
        </w:tabs>
        <w:contextualSpacing/>
        <w:rPr>
          <w:rFonts w:eastAsia="DejaVu Sans"/>
          <w:b w:val="0"/>
          <w:color w:val="000000"/>
          <w:sz w:val="22"/>
          <w:szCs w:val="22"/>
        </w:rPr>
      </w:pPr>
      <w:r>
        <w:rPr>
          <w:rFonts w:eastAsia="DejaVu Sans"/>
          <w:b w:val="0"/>
          <w:color w:val="000000"/>
          <w:sz w:val="22"/>
          <w:szCs w:val="22"/>
        </w:rPr>
        <w:t xml:space="preserve">            7.2. </w:t>
      </w:r>
      <w:r w:rsidRPr="00141497">
        <w:rPr>
          <w:rFonts w:eastAsia="DejaVu Sans"/>
          <w:b w:val="0"/>
          <w:color w:val="000000"/>
          <w:sz w:val="22"/>
          <w:szCs w:val="22"/>
        </w:rPr>
        <w:t xml:space="preserve">Настоящий </w:t>
      </w:r>
      <w:proofErr w:type="gramStart"/>
      <w:r w:rsidRPr="00141497">
        <w:rPr>
          <w:rFonts w:eastAsia="DejaVu Sans"/>
          <w:b w:val="0"/>
          <w:color w:val="000000"/>
          <w:sz w:val="22"/>
          <w:szCs w:val="22"/>
        </w:rPr>
        <w:t>договор</w:t>
      </w:r>
      <w:proofErr w:type="gramEnd"/>
      <w:r w:rsidRPr="00141497">
        <w:rPr>
          <w:rFonts w:eastAsia="DejaVu Sans"/>
          <w:b w:val="0"/>
          <w:color w:val="000000"/>
          <w:sz w:val="22"/>
          <w:szCs w:val="22"/>
        </w:rPr>
        <w:t xml:space="preserve"> может быть расторгнут по соглаш</w:t>
      </w:r>
      <w:r>
        <w:rPr>
          <w:rFonts w:eastAsia="DejaVu Sans"/>
          <w:b w:val="0"/>
          <w:color w:val="000000"/>
          <w:sz w:val="22"/>
          <w:szCs w:val="22"/>
        </w:rPr>
        <w:t>ению Сторон или в одностороннем</w:t>
      </w:r>
    </w:p>
    <w:p w:rsidR="00141497" w:rsidRDefault="00141497" w:rsidP="00141497">
      <w:pPr>
        <w:pStyle w:val="1"/>
        <w:tabs>
          <w:tab w:val="left" w:pos="0"/>
        </w:tabs>
        <w:contextualSpacing/>
        <w:jc w:val="left"/>
        <w:rPr>
          <w:rFonts w:eastAsia="DejaVu Sans"/>
          <w:b w:val="0"/>
          <w:color w:val="000000"/>
          <w:sz w:val="22"/>
          <w:szCs w:val="22"/>
        </w:rPr>
      </w:pPr>
      <w:proofErr w:type="gramStart"/>
      <w:r w:rsidRPr="00141497">
        <w:rPr>
          <w:rFonts w:eastAsia="DejaVu Sans"/>
          <w:b w:val="0"/>
          <w:color w:val="000000"/>
          <w:sz w:val="22"/>
          <w:szCs w:val="22"/>
        </w:rPr>
        <w:t>порядке</w:t>
      </w:r>
      <w:proofErr w:type="gramEnd"/>
      <w:r w:rsidRPr="00141497">
        <w:rPr>
          <w:rFonts w:eastAsia="DejaVu Sans"/>
          <w:b w:val="0"/>
          <w:color w:val="000000"/>
          <w:sz w:val="22"/>
          <w:szCs w:val="22"/>
        </w:rPr>
        <w:t xml:space="preserve"> в соответствии с законодательством Российской Федерации.   </w:t>
      </w:r>
    </w:p>
    <w:p w:rsidR="00535485" w:rsidRPr="0033090C" w:rsidRDefault="00535485" w:rsidP="00141497">
      <w:pPr>
        <w:pStyle w:val="1"/>
        <w:tabs>
          <w:tab w:val="left" w:pos="0"/>
        </w:tabs>
        <w:rPr>
          <w:sz w:val="22"/>
          <w:szCs w:val="22"/>
        </w:rPr>
      </w:pPr>
      <w:r w:rsidRPr="0033090C">
        <w:rPr>
          <w:color w:val="000000"/>
          <w:sz w:val="22"/>
          <w:szCs w:val="22"/>
        </w:rPr>
        <w:t>8. ПОРЯДОК РАССМОТРЕНИЯ СПОРОВ</w:t>
      </w:r>
    </w:p>
    <w:p w:rsidR="00535485" w:rsidRPr="0033090C" w:rsidRDefault="00535485" w:rsidP="00535485">
      <w:pPr>
        <w:pStyle w:val="af1"/>
        <w:rPr>
          <w:sz w:val="22"/>
          <w:szCs w:val="22"/>
        </w:rPr>
      </w:pPr>
      <w:r w:rsidRPr="0033090C">
        <w:rPr>
          <w:bCs/>
          <w:color w:val="000000"/>
          <w:sz w:val="22"/>
          <w:szCs w:val="22"/>
        </w:rPr>
        <w:t xml:space="preserve">8.1. В случае возникновения споров при исполнении настоящего договора или в связи с ним, Стороны обязуются решить их путем переговоров с соблюдением претензионного порядка урегулирования споров. Срок рассмотрения претензии – 10 дней </w:t>
      </w:r>
      <w:proofErr w:type="gramStart"/>
      <w:r w:rsidRPr="0033090C">
        <w:rPr>
          <w:bCs/>
          <w:color w:val="000000"/>
          <w:sz w:val="22"/>
          <w:szCs w:val="22"/>
        </w:rPr>
        <w:t>с даты получения</w:t>
      </w:r>
      <w:proofErr w:type="gramEnd"/>
      <w:r w:rsidRPr="0033090C">
        <w:rPr>
          <w:bCs/>
          <w:color w:val="000000"/>
          <w:sz w:val="22"/>
          <w:szCs w:val="22"/>
        </w:rPr>
        <w:t xml:space="preserve"> претензии.</w:t>
      </w:r>
    </w:p>
    <w:p w:rsidR="00535485" w:rsidRPr="0033090C" w:rsidRDefault="00535485" w:rsidP="00535485">
      <w:pPr>
        <w:pStyle w:val="af1"/>
        <w:rPr>
          <w:sz w:val="22"/>
          <w:szCs w:val="22"/>
        </w:rPr>
      </w:pPr>
      <w:r w:rsidRPr="0033090C">
        <w:rPr>
          <w:color w:val="000000"/>
          <w:sz w:val="22"/>
          <w:szCs w:val="22"/>
        </w:rPr>
        <w:t xml:space="preserve">8.2. В случае отказа в удовлетворении претензии или неполучении ответа на претензию в 10 – </w:t>
      </w:r>
      <w:proofErr w:type="spellStart"/>
      <w:r w:rsidRPr="0033090C">
        <w:rPr>
          <w:color w:val="000000"/>
          <w:sz w:val="22"/>
          <w:szCs w:val="22"/>
        </w:rPr>
        <w:t>дневный</w:t>
      </w:r>
      <w:proofErr w:type="spellEnd"/>
      <w:r w:rsidRPr="0033090C">
        <w:rPr>
          <w:color w:val="000000"/>
          <w:sz w:val="22"/>
          <w:szCs w:val="22"/>
        </w:rPr>
        <w:t xml:space="preserve"> срок, споры передаются на рассмотрение в Арбитражный суд Челябинской области.</w:t>
      </w:r>
    </w:p>
    <w:p w:rsidR="00535485" w:rsidRPr="0033090C" w:rsidRDefault="00535485" w:rsidP="00535485">
      <w:pPr>
        <w:pStyle w:val="1"/>
        <w:tabs>
          <w:tab w:val="left" w:pos="0"/>
        </w:tabs>
        <w:rPr>
          <w:sz w:val="22"/>
          <w:szCs w:val="22"/>
        </w:rPr>
      </w:pPr>
      <w:r w:rsidRPr="0033090C">
        <w:rPr>
          <w:color w:val="000000"/>
          <w:sz w:val="22"/>
          <w:szCs w:val="22"/>
        </w:rPr>
        <w:t>9. ПРОЧИЕ УСЛОВИЯ</w:t>
      </w:r>
    </w:p>
    <w:p w:rsidR="00535485" w:rsidRPr="0033090C" w:rsidRDefault="00535485" w:rsidP="00535485">
      <w:pPr>
        <w:pStyle w:val="af1"/>
        <w:rPr>
          <w:sz w:val="22"/>
          <w:szCs w:val="22"/>
        </w:rPr>
      </w:pPr>
      <w:r w:rsidRPr="0033090C">
        <w:rPr>
          <w:color w:val="000000"/>
          <w:sz w:val="22"/>
          <w:szCs w:val="22"/>
        </w:rPr>
        <w:t>9.1.Настоящий договор составлен в двух экземплярах, по одному экземпляру для каждой из сторон.</w:t>
      </w:r>
    </w:p>
    <w:p w:rsidR="00535485" w:rsidRPr="0033090C" w:rsidRDefault="00535485" w:rsidP="00535485">
      <w:pPr>
        <w:pStyle w:val="af1"/>
        <w:rPr>
          <w:sz w:val="22"/>
          <w:szCs w:val="22"/>
        </w:rPr>
      </w:pPr>
      <w:r w:rsidRPr="0033090C">
        <w:rPr>
          <w:color w:val="000000"/>
          <w:sz w:val="22"/>
          <w:szCs w:val="22"/>
        </w:rPr>
        <w:t>9.2.</w:t>
      </w:r>
      <w:r w:rsidRPr="0033090C">
        <w:rPr>
          <w:color w:val="000000"/>
          <w:sz w:val="22"/>
          <w:szCs w:val="22"/>
          <w:shd w:val="clear" w:color="auto" w:fill="FFFFFF"/>
        </w:rPr>
        <w:t xml:space="preserve"> Стороны пришли к соглашению, что цена товара не может превышать значения, согласованные в спецификации</w:t>
      </w:r>
      <w:r w:rsidR="0020165D" w:rsidRPr="0033090C">
        <w:rPr>
          <w:color w:val="000000"/>
          <w:sz w:val="22"/>
          <w:szCs w:val="22"/>
          <w:shd w:val="clear" w:color="auto" w:fill="FFFFFF"/>
        </w:rPr>
        <w:t xml:space="preserve">. </w:t>
      </w:r>
      <w:proofErr w:type="gramStart"/>
      <w:r w:rsidRPr="0033090C">
        <w:rPr>
          <w:color w:val="000000"/>
          <w:sz w:val="22"/>
          <w:szCs w:val="22"/>
          <w:shd w:val="clear" w:color="auto" w:fill="FFFFFF"/>
        </w:rPr>
        <w:t>Условия настоящего договора о размере, сроках оплаты и объеме товаров, могут быть изменены по соглашению сторон</w:t>
      </w:r>
      <w:r w:rsidR="007D23A0">
        <w:rPr>
          <w:color w:val="000000"/>
          <w:sz w:val="22"/>
          <w:szCs w:val="22"/>
          <w:shd w:val="clear" w:color="auto" w:fill="FFFFFF"/>
        </w:rPr>
        <w:t xml:space="preserve"> </w:t>
      </w:r>
      <w:r w:rsidRPr="0033090C">
        <w:rPr>
          <w:color w:val="000000"/>
          <w:sz w:val="22"/>
          <w:szCs w:val="22"/>
          <w:shd w:val="clear" w:color="auto" w:fill="FFFFFF"/>
        </w:rPr>
        <w:t>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roofErr w:type="gramEnd"/>
    </w:p>
    <w:p w:rsidR="00535485" w:rsidRPr="0033090C" w:rsidRDefault="00535485" w:rsidP="00074932">
      <w:pPr>
        <w:pStyle w:val="af1"/>
        <w:jc w:val="center"/>
        <w:rPr>
          <w:sz w:val="22"/>
          <w:szCs w:val="22"/>
        </w:rPr>
      </w:pPr>
      <w:r w:rsidRPr="00074932">
        <w:rPr>
          <w:b/>
          <w:bCs/>
          <w:color w:val="000000"/>
          <w:sz w:val="22"/>
          <w:szCs w:val="22"/>
        </w:rPr>
        <w:t>10. РЕКВИЗИТЫ СТОРОН</w:t>
      </w:r>
    </w:p>
    <w:p w:rsidR="00535485" w:rsidRPr="0033090C" w:rsidRDefault="00535485" w:rsidP="00095BEA">
      <w:pPr>
        <w:pStyle w:val="af1"/>
        <w:rPr>
          <w:b/>
          <w:bCs/>
          <w:color w:val="000000"/>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D7CEF" w:rsidRPr="00582AF5" w:rsidTr="00582AF5">
        <w:tc>
          <w:tcPr>
            <w:tcW w:w="4927" w:type="dxa"/>
          </w:tcPr>
          <w:p w:rsidR="009D7CEF" w:rsidRPr="00582AF5" w:rsidRDefault="009D7CEF" w:rsidP="00B146C3">
            <w:pPr>
              <w:ind w:right="285"/>
              <w:rPr>
                <w:sz w:val="22"/>
                <w:szCs w:val="22"/>
              </w:rPr>
            </w:pPr>
            <w:r w:rsidRPr="00582AF5">
              <w:rPr>
                <w:b/>
                <w:sz w:val="22"/>
                <w:szCs w:val="22"/>
              </w:rPr>
              <w:t xml:space="preserve">ПОКУПАТЕЛЬ </w:t>
            </w:r>
          </w:p>
          <w:p w:rsidR="00717638" w:rsidRPr="00717638" w:rsidRDefault="00717638" w:rsidP="00717638">
            <w:pPr>
              <w:rPr>
                <w:sz w:val="22"/>
                <w:szCs w:val="22"/>
              </w:rPr>
            </w:pPr>
            <w:r w:rsidRPr="00717638">
              <w:rPr>
                <w:sz w:val="22"/>
                <w:szCs w:val="22"/>
              </w:rPr>
              <w:t xml:space="preserve">Муниципальное автономное дошкольное образовательное учреждение </w:t>
            </w:r>
          </w:p>
          <w:p w:rsidR="00717638" w:rsidRPr="00717638" w:rsidRDefault="00717638" w:rsidP="00717638">
            <w:pPr>
              <w:rPr>
                <w:sz w:val="22"/>
                <w:szCs w:val="22"/>
              </w:rPr>
            </w:pPr>
            <w:r w:rsidRPr="00717638">
              <w:rPr>
                <w:sz w:val="22"/>
                <w:szCs w:val="22"/>
              </w:rPr>
              <w:t>«Детский сад № 32 г. Челябинска» (МАДОУ «ДС № 32 г. Челябинска»)</w:t>
            </w:r>
          </w:p>
          <w:p w:rsidR="00717638" w:rsidRPr="00717638" w:rsidRDefault="00717638" w:rsidP="00717638">
            <w:pPr>
              <w:rPr>
                <w:sz w:val="22"/>
                <w:szCs w:val="22"/>
              </w:rPr>
            </w:pPr>
            <w:r w:rsidRPr="00717638">
              <w:rPr>
                <w:sz w:val="22"/>
                <w:szCs w:val="22"/>
              </w:rPr>
              <w:t>Адрес местонахождения: г. Челябинск, ул. Зальцмана, 12.</w:t>
            </w:r>
          </w:p>
          <w:p w:rsidR="00717638" w:rsidRPr="00717638" w:rsidRDefault="00717638" w:rsidP="00717638">
            <w:pPr>
              <w:rPr>
                <w:sz w:val="22"/>
                <w:szCs w:val="22"/>
              </w:rPr>
            </w:pPr>
            <w:r w:rsidRPr="00717638">
              <w:rPr>
                <w:sz w:val="22"/>
                <w:szCs w:val="22"/>
              </w:rPr>
              <w:t>Адрес почтовый: 4540479, г. Челябинск, ул. Зальцмана, 12.</w:t>
            </w:r>
          </w:p>
          <w:p w:rsidR="00717638" w:rsidRPr="00717638" w:rsidRDefault="00717638" w:rsidP="00717638">
            <w:pPr>
              <w:rPr>
                <w:sz w:val="22"/>
                <w:szCs w:val="22"/>
              </w:rPr>
            </w:pPr>
            <w:r w:rsidRPr="00717638">
              <w:rPr>
                <w:sz w:val="22"/>
                <w:szCs w:val="22"/>
              </w:rPr>
              <w:t>ИНН 7452112351</w:t>
            </w:r>
          </w:p>
          <w:p w:rsidR="00717638" w:rsidRPr="00717638" w:rsidRDefault="00717638" w:rsidP="00717638">
            <w:pPr>
              <w:rPr>
                <w:sz w:val="22"/>
                <w:szCs w:val="22"/>
              </w:rPr>
            </w:pPr>
            <w:r w:rsidRPr="00717638">
              <w:rPr>
                <w:sz w:val="22"/>
                <w:szCs w:val="22"/>
              </w:rPr>
              <w:t>КПП 745201001</w:t>
            </w:r>
          </w:p>
          <w:p w:rsidR="00717638" w:rsidRPr="00717638" w:rsidRDefault="00717638" w:rsidP="00717638">
            <w:pPr>
              <w:rPr>
                <w:sz w:val="22"/>
                <w:szCs w:val="22"/>
              </w:rPr>
            </w:pPr>
            <w:r w:rsidRPr="00717638">
              <w:rPr>
                <w:sz w:val="22"/>
                <w:szCs w:val="22"/>
              </w:rPr>
              <w:t>ОГРН 1137452006218</w:t>
            </w:r>
          </w:p>
          <w:p w:rsidR="00717638" w:rsidRPr="00717638" w:rsidRDefault="00717638" w:rsidP="00717638">
            <w:pPr>
              <w:rPr>
                <w:sz w:val="22"/>
                <w:szCs w:val="22"/>
              </w:rPr>
            </w:pPr>
            <w:r w:rsidRPr="00717638">
              <w:rPr>
                <w:sz w:val="22"/>
                <w:szCs w:val="22"/>
              </w:rPr>
              <w:t>Телефон: 225-31-26</w:t>
            </w:r>
          </w:p>
          <w:p w:rsidR="00717638" w:rsidRPr="00717638" w:rsidRDefault="00717638" w:rsidP="00717638">
            <w:pPr>
              <w:rPr>
                <w:sz w:val="22"/>
                <w:szCs w:val="22"/>
              </w:rPr>
            </w:pPr>
            <w:r w:rsidRPr="00717638">
              <w:rPr>
                <w:sz w:val="22"/>
                <w:szCs w:val="22"/>
              </w:rPr>
              <w:t>Эл</w:t>
            </w:r>
            <w:proofErr w:type="gramStart"/>
            <w:r w:rsidRPr="00717638">
              <w:rPr>
                <w:sz w:val="22"/>
                <w:szCs w:val="22"/>
              </w:rPr>
              <w:t>.</w:t>
            </w:r>
            <w:proofErr w:type="gramEnd"/>
            <w:r w:rsidRPr="00717638">
              <w:rPr>
                <w:sz w:val="22"/>
                <w:szCs w:val="22"/>
              </w:rPr>
              <w:t xml:space="preserve"> </w:t>
            </w:r>
            <w:proofErr w:type="gramStart"/>
            <w:r w:rsidRPr="00717638">
              <w:rPr>
                <w:sz w:val="22"/>
                <w:szCs w:val="22"/>
              </w:rPr>
              <w:t>а</w:t>
            </w:r>
            <w:proofErr w:type="gramEnd"/>
            <w:r w:rsidRPr="00717638">
              <w:rPr>
                <w:sz w:val="22"/>
                <w:szCs w:val="22"/>
              </w:rPr>
              <w:t>дрес: madouds32@mail.ru</w:t>
            </w:r>
          </w:p>
          <w:p w:rsidR="00717638" w:rsidRPr="00717638" w:rsidRDefault="00717638" w:rsidP="00717638">
            <w:pPr>
              <w:rPr>
                <w:sz w:val="22"/>
                <w:szCs w:val="22"/>
              </w:rPr>
            </w:pPr>
            <w:proofErr w:type="gramStart"/>
            <w:r w:rsidRPr="00717638">
              <w:rPr>
                <w:sz w:val="22"/>
                <w:szCs w:val="22"/>
              </w:rPr>
              <w:t>р</w:t>
            </w:r>
            <w:proofErr w:type="gramEnd"/>
            <w:r w:rsidRPr="00717638">
              <w:rPr>
                <w:sz w:val="22"/>
                <w:szCs w:val="22"/>
              </w:rPr>
              <w:t xml:space="preserve">/счет 40102810645370000062   </w:t>
            </w:r>
          </w:p>
          <w:p w:rsidR="00717638" w:rsidRPr="00717638" w:rsidRDefault="00717638" w:rsidP="00717638">
            <w:pPr>
              <w:rPr>
                <w:sz w:val="22"/>
                <w:szCs w:val="22"/>
              </w:rPr>
            </w:pPr>
            <w:r w:rsidRPr="00717638">
              <w:rPr>
                <w:sz w:val="22"/>
                <w:szCs w:val="22"/>
              </w:rPr>
              <w:t>Банк: ОТДЕЛЕНИЕ ЧЕЛЯБИНСК БАНКА РОССИИ//УФК по Челябинской области</w:t>
            </w:r>
          </w:p>
          <w:p w:rsidR="00717638" w:rsidRPr="00717638" w:rsidRDefault="00717638" w:rsidP="00717638">
            <w:pPr>
              <w:rPr>
                <w:sz w:val="22"/>
                <w:szCs w:val="22"/>
              </w:rPr>
            </w:pPr>
            <w:r w:rsidRPr="00717638">
              <w:rPr>
                <w:sz w:val="22"/>
                <w:szCs w:val="22"/>
              </w:rPr>
              <w:t>Казначейский счет: 03234643757010006900</w:t>
            </w:r>
          </w:p>
          <w:p w:rsidR="00717638" w:rsidRPr="00717638" w:rsidRDefault="00717638" w:rsidP="00717638">
            <w:pPr>
              <w:rPr>
                <w:sz w:val="22"/>
                <w:szCs w:val="22"/>
              </w:rPr>
            </w:pPr>
            <w:r w:rsidRPr="00717638">
              <w:rPr>
                <w:sz w:val="22"/>
                <w:szCs w:val="22"/>
              </w:rPr>
              <w:t>БИК: 017501500</w:t>
            </w:r>
          </w:p>
          <w:p w:rsidR="00582AF5" w:rsidRDefault="00717638" w:rsidP="00717638">
            <w:pPr>
              <w:pStyle w:val="af1"/>
              <w:ind w:firstLine="0"/>
              <w:rPr>
                <w:sz w:val="22"/>
                <w:szCs w:val="22"/>
              </w:rPr>
            </w:pPr>
            <w:r w:rsidRPr="00717638">
              <w:rPr>
                <w:sz w:val="22"/>
                <w:szCs w:val="22"/>
              </w:rPr>
              <w:t>Лицевой счет 3047306095А, открытый в Комитете финансов города Челябинска</w:t>
            </w:r>
          </w:p>
          <w:p w:rsidR="00925DB6" w:rsidRPr="00582AF5" w:rsidRDefault="00925DB6" w:rsidP="00717638">
            <w:pPr>
              <w:pStyle w:val="af1"/>
              <w:ind w:firstLine="0"/>
              <w:rPr>
                <w:rFonts w:eastAsia="Times New Roman"/>
                <w:sz w:val="22"/>
                <w:szCs w:val="22"/>
              </w:rPr>
            </w:pPr>
          </w:p>
          <w:p w:rsidR="009D7CEF" w:rsidRPr="00582AF5" w:rsidRDefault="00E67926" w:rsidP="00E67926">
            <w:pPr>
              <w:pStyle w:val="af1"/>
              <w:ind w:firstLine="0"/>
              <w:rPr>
                <w:b/>
                <w:bCs/>
                <w:color w:val="000000"/>
                <w:sz w:val="22"/>
                <w:szCs w:val="22"/>
              </w:rPr>
            </w:pPr>
            <w:r w:rsidRPr="00582AF5">
              <w:rPr>
                <w:sz w:val="22"/>
                <w:szCs w:val="22"/>
              </w:rPr>
              <w:t>Заведующий</w:t>
            </w:r>
            <w:r w:rsidRPr="00582AF5">
              <w:rPr>
                <w:sz w:val="22"/>
                <w:szCs w:val="22"/>
              </w:rPr>
              <w:tab/>
              <w:t>________</w:t>
            </w:r>
            <w:r w:rsidR="00925DB6">
              <w:rPr>
                <w:sz w:val="22"/>
                <w:szCs w:val="22"/>
              </w:rPr>
              <w:t xml:space="preserve">  </w:t>
            </w:r>
            <w:r w:rsidR="009D7CEF" w:rsidRPr="00582AF5">
              <w:rPr>
                <w:sz w:val="22"/>
                <w:szCs w:val="22"/>
              </w:rPr>
              <w:t>/ Н.</w:t>
            </w:r>
            <w:r w:rsidR="00AB0F9D">
              <w:rPr>
                <w:sz w:val="22"/>
                <w:szCs w:val="22"/>
              </w:rPr>
              <w:t xml:space="preserve"> </w:t>
            </w:r>
            <w:r w:rsidR="009D7CEF" w:rsidRPr="00582AF5">
              <w:rPr>
                <w:sz w:val="22"/>
                <w:szCs w:val="22"/>
              </w:rPr>
              <w:t>Н. Купорова</w:t>
            </w:r>
            <w:r w:rsidRPr="00582AF5">
              <w:rPr>
                <w:sz w:val="22"/>
                <w:szCs w:val="22"/>
              </w:rPr>
              <w:t xml:space="preserve"> /</w:t>
            </w:r>
            <w:r w:rsidR="00CF54C8">
              <w:rPr>
                <w:sz w:val="22"/>
                <w:szCs w:val="22"/>
              </w:rPr>
              <w:t xml:space="preserve">                </w:t>
            </w:r>
          </w:p>
        </w:tc>
        <w:tc>
          <w:tcPr>
            <w:tcW w:w="4927" w:type="dxa"/>
          </w:tcPr>
          <w:p w:rsidR="009D7CEF" w:rsidRPr="00582AF5" w:rsidRDefault="009D7CEF" w:rsidP="00B146C3">
            <w:pPr>
              <w:ind w:right="424"/>
              <w:rPr>
                <w:b/>
                <w:sz w:val="22"/>
                <w:szCs w:val="22"/>
              </w:rPr>
            </w:pPr>
            <w:r w:rsidRPr="00DF7316">
              <w:rPr>
                <w:b/>
                <w:sz w:val="22"/>
                <w:szCs w:val="22"/>
              </w:rPr>
              <w:t>ПОСТАВЩИК</w:t>
            </w:r>
          </w:p>
          <w:tbl>
            <w:tblPr>
              <w:tblOverlap w:val="never"/>
              <w:tblW w:w="0" w:type="auto"/>
              <w:jc w:val="center"/>
              <w:tblCellMar>
                <w:left w:w="10" w:type="dxa"/>
                <w:right w:w="10" w:type="dxa"/>
              </w:tblCellMar>
              <w:tblLook w:val="0000" w:firstRow="0" w:lastRow="0" w:firstColumn="0" w:lastColumn="0" w:noHBand="0" w:noVBand="0"/>
            </w:tblPr>
            <w:tblGrid>
              <w:gridCol w:w="3947"/>
              <w:gridCol w:w="728"/>
              <w:gridCol w:w="36"/>
            </w:tblGrid>
            <w:tr w:rsidR="00DF7316" w:rsidRPr="003878A3" w:rsidTr="00457B50">
              <w:trPr>
                <w:jc w:val="center"/>
              </w:trPr>
              <w:tc>
                <w:tcPr>
                  <w:tcW w:w="4675" w:type="dxa"/>
                  <w:gridSpan w:val="2"/>
                  <w:shd w:val="clear" w:color="auto" w:fill="FFFFFF"/>
                </w:tcPr>
                <w:p w:rsidR="00DF7316" w:rsidRPr="003878A3" w:rsidRDefault="00DF7316" w:rsidP="00457B50">
                  <w:pPr>
                    <w:pStyle w:val="5"/>
                    <w:shd w:val="clear" w:color="auto" w:fill="auto"/>
                    <w:spacing w:before="0" w:after="0" w:line="228" w:lineRule="exact"/>
                    <w:rPr>
                      <w:rFonts w:cs="Courier New"/>
                      <w:sz w:val="22"/>
                      <w:szCs w:val="22"/>
                    </w:rPr>
                  </w:pPr>
                </w:p>
              </w:tc>
              <w:tc>
                <w:tcPr>
                  <w:tcW w:w="36" w:type="dxa"/>
                  <w:shd w:val="clear" w:color="auto" w:fill="FFFFFF"/>
                </w:tcPr>
                <w:p w:rsidR="00DF7316" w:rsidRPr="003878A3" w:rsidRDefault="00DF7316" w:rsidP="00457B50">
                  <w:pPr>
                    <w:pStyle w:val="5"/>
                    <w:shd w:val="clear" w:color="auto" w:fill="auto"/>
                    <w:spacing w:before="0" w:after="60" w:line="200" w:lineRule="exact"/>
                    <w:ind w:left="860"/>
                    <w:rPr>
                      <w:rFonts w:cs="Courier New"/>
                      <w:sz w:val="22"/>
                      <w:szCs w:val="22"/>
                    </w:rPr>
                  </w:pPr>
                </w:p>
              </w:tc>
            </w:tr>
            <w:tr w:rsidR="00DF7316" w:rsidRPr="003878A3" w:rsidTr="00457B50">
              <w:trPr>
                <w:jc w:val="center"/>
              </w:trPr>
              <w:tc>
                <w:tcPr>
                  <w:tcW w:w="4675" w:type="dxa"/>
                  <w:gridSpan w:val="2"/>
                  <w:shd w:val="clear" w:color="auto" w:fill="FFFFFF"/>
                </w:tcPr>
                <w:p w:rsidR="00DF7316" w:rsidRPr="003878A3" w:rsidRDefault="00DF7316" w:rsidP="00457B50">
                  <w:pPr>
                    <w:pStyle w:val="5"/>
                    <w:shd w:val="clear" w:color="auto" w:fill="auto"/>
                    <w:spacing w:before="0" w:after="0" w:line="200" w:lineRule="exact"/>
                    <w:ind w:left="120"/>
                    <w:rPr>
                      <w:rFonts w:cs="Courier New"/>
                      <w:sz w:val="22"/>
                      <w:szCs w:val="22"/>
                    </w:rPr>
                  </w:pPr>
                </w:p>
              </w:tc>
              <w:tc>
                <w:tcPr>
                  <w:tcW w:w="36" w:type="dxa"/>
                  <w:shd w:val="clear" w:color="auto" w:fill="FFFFFF"/>
                </w:tcPr>
                <w:p w:rsidR="00DF7316" w:rsidRPr="003878A3" w:rsidRDefault="00DF7316" w:rsidP="00457B50">
                  <w:pPr>
                    <w:pStyle w:val="5"/>
                    <w:shd w:val="clear" w:color="auto" w:fill="auto"/>
                    <w:spacing w:before="0" w:after="0" w:line="200" w:lineRule="exact"/>
                    <w:ind w:left="200"/>
                    <w:rPr>
                      <w:rFonts w:cs="Courier New"/>
                      <w:sz w:val="22"/>
                      <w:szCs w:val="22"/>
                    </w:rPr>
                  </w:pPr>
                </w:p>
              </w:tc>
            </w:tr>
            <w:tr w:rsidR="00DF7316" w:rsidRPr="003878A3" w:rsidTr="00457B50">
              <w:trPr>
                <w:jc w:val="center"/>
              </w:trPr>
              <w:tc>
                <w:tcPr>
                  <w:tcW w:w="4675" w:type="dxa"/>
                  <w:gridSpan w:val="2"/>
                  <w:shd w:val="clear" w:color="auto" w:fill="FFFFFF"/>
                </w:tcPr>
                <w:p w:rsidR="00DF7316" w:rsidRPr="003878A3" w:rsidRDefault="00DF7316" w:rsidP="00457B50">
                  <w:pPr>
                    <w:pStyle w:val="5"/>
                    <w:shd w:val="clear" w:color="auto" w:fill="auto"/>
                    <w:spacing w:before="0" w:after="0" w:line="200" w:lineRule="exact"/>
                    <w:ind w:left="120"/>
                    <w:rPr>
                      <w:rFonts w:cs="Courier New"/>
                      <w:sz w:val="22"/>
                      <w:szCs w:val="22"/>
                    </w:rPr>
                  </w:pPr>
                </w:p>
              </w:tc>
              <w:tc>
                <w:tcPr>
                  <w:tcW w:w="36" w:type="dxa"/>
                  <w:shd w:val="clear" w:color="auto" w:fill="FFFFFF"/>
                </w:tcPr>
                <w:p w:rsidR="00DF7316" w:rsidRPr="003878A3" w:rsidRDefault="00DF7316" w:rsidP="00457B50">
                  <w:pPr>
                    <w:pStyle w:val="5"/>
                    <w:shd w:val="clear" w:color="auto" w:fill="auto"/>
                    <w:spacing w:before="0" w:after="0" w:line="200" w:lineRule="exact"/>
                    <w:ind w:left="200"/>
                    <w:rPr>
                      <w:rFonts w:cs="Courier New"/>
                      <w:sz w:val="22"/>
                      <w:szCs w:val="22"/>
                    </w:rPr>
                  </w:pPr>
                </w:p>
              </w:tc>
            </w:tr>
            <w:tr w:rsidR="00DF7316" w:rsidRPr="003878A3" w:rsidTr="00457B50">
              <w:trPr>
                <w:jc w:val="center"/>
              </w:trPr>
              <w:tc>
                <w:tcPr>
                  <w:tcW w:w="4675" w:type="dxa"/>
                  <w:gridSpan w:val="2"/>
                  <w:shd w:val="clear" w:color="auto" w:fill="FFFFFF"/>
                </w:tcPr>
                <w:p w:rsidR="00DF7316" w:rsidRPr="003878A3" w:rsidRDefault="00DF7316" w:rsidP="00457B50">
                  <w:pPr>
                    <w:pStyle w:val="5"/>
                    <w:shd w:val="clear" w:color="auto" w:fill="auto"/>
                    <w:spacing w:before="0" w:after="0" w:line="200" w:lineRule="exact"/>
                    <w:ind w:left="120"/>
                    <w:rPr>
                      <w:rFonts w:cs="Courier New"/>
                      <w:sz w:val="22"/>
                      <w:szCs w:val="22"/>
                    </w:rPr>
                  </w:pPr>
                </w:p>
              </w:tc>
              <w:tc>
                <w:tcPr>
                  <w:tcW w:w="36" w:type="dxa"/>
                  <w:shd w:val="clear" w:color="auto" w:fill="FFFFFF"/>
                </w:tcPr>
                <w:p w:rsidR="00DF7316" w:rsidRPr="003878A3" w:rsidRDefault="00DF7316" w:rsidP="00457B50">
                  <w:pPr>
                    <w:pStyle w:val="5"/>
                    <w:shd w:val="clear" w:color="auto" w:fill="auto"/>
                    <w:spacing w:before="0" w:after="0" w:line="200" w:lineRule="exact"/>
                    <w:ind w:left="200"/>
                    <w:rPr>
                      <w:rFonts w:cs="Courier New"/>
                      <w:sz w:val="22"/>
                      <w:szCs w:val="22"/>
                    </w:rPr>
                  </w:pPr>
                </w:p>
              </w:tc>
            </w:tr>
            <w:tr w:rsidR="00DF7316" w:rsidRPr="003878A3" w:rsidTr="00457B50">
              <w:trPr>
                <w:jc w:val="center"/>
              </w:trPr>
              <w:tc>
                <w:tcPr>
                  <w:tcW w:w="4675" w:type="dxa"/>
                  <w:gridSpan w:val="2"/>
                  <w:shd w:val="clear" w:color="auto" w:fill="FFFFFF"/>
                </w:tcPr>
                <w:p w:rsidR="00DF7316" w:rsidRPr="003878A3" w:rsidRDefault="00DF7316" w:rsidP="00457B50">
                  <w:pPr>
                    <w:pStyle w:val="5"/>
                    <w:shd w:val="clear" w:color="auto" w:fill="auto"/>
                    <w:spacing w:before="0" w:after="0" w:line="200" w:lineRule="exact"/>
                    <w:ind w:left="120"/>
                    <w:rPr>
                      <w:rFonts w:cs="Courier New"/>
                      <w:sz w:val="22"/>
                      <w:szCs w:val="22"/>
                    </w:rPr>
                  </w:pPr>
                </w:p>
              </w:tc>
              <w:tc>
                <w:tcPr>
                  <w:tcW w:w="36" w:type="dxa"/>
                  <w:shd w:val="clear" w:color="auto" w:fill="FFFFFF"/>
                </w:tcPr>
                <w:p w:rsidR="00DF7316" w:rsidRPr="003878A3" w:rsidRDefault="00DF7316" w:rsidP="00457B50">
                  <w:pPr>
                    <w:pStyle w:val="5"/>
                    <w:shd w:val="clear" w:color="auto" w:fill="auto"/>
                    <w:spacing w:before="0" w:after="0" w:line="200" w:lineRule="exact"/>
                    <w:rPr>
                      <w:rFonts w:cs="Courier New"/>
                      <w:sz w:val="22"/>
                      <w:szCs w:val="22"/>
                    </w:rPr>
                  </w:pPr>
                </w:p>
              </w:tc>
            </w:tr>
            <w:tr w:rsidR="00DF7316" w:rsidRPr="003878A3" w:rsidTr="00457B50">
              <w:trPr>
                <w:jc w:val="center"/>
              </w:trPr>
              <w:tc>
                <w:tcPr>
                  <w:tcW w:w="4675" w:type="dxa"/>
                  <w:gridSpan w:val="2"/>
                  <w:shd w:val="clear" w:color="auto" w:fill="FFFFFF"/>
                </w:tcPr>
                <w:p w:rsidR="00DF7316" w:rsidRPr="003878A3" w:rsidRDefault="00DF7316" w:rsidP="00457B50">
                  <w:pPr>
                    <w:pStyle w:val="5"/>
                    <w:shd w:val="clear" w:color="auto" w:fill="auto"/>
                    <w:spacing w:before="0" w:after="0" w:line="200" w:lineRule="exact"/>
                    <w:ind w:left="120"/>
                    <w:rPr>
                      <w:rFonts w:cs="Courier New"/>
                      <w:sz w:val="22"/>
                      <w:szCs w:val="22"/>
                    </w:rPr>
                  </w:pPr>
                </w:p>
              </w:tc>
              <w:tc>
                <w:tcPr>
                  <w:tcW w:w="36" w:type="dxa"/>
                  <w:shd w:val="clear" w:color="auto" w:fill="FFFFFF"/>
                </w:tcPr>
                <w:p w:rsidR="00DF7316" w:rsidRPr="003878A3" w:rsidRDefault="00DF7316" w:rsidP="00457B50">
                  <w:pPr>
                    <w:pStyle w:val="5"/>
                    <w:shd w:val="clear" w:color="auto" w:fill="auto"/>
                    <w:spacing w:before="0" w:after="0" w:line="200" w:lineRule="exact"/>
                    <w:ind w:left="200"/>
                    <w:rPr>
                      <w:rFonts w:cs="Courier New"/>
                      <w:sz w:val="22"/>
                      <w:szCs w:val="22"/>
                    </w:rPr>
                  </w:pPr>
                </w:p>
              </w:tc>
            </w:tr>
            <w:tr w:rsidR="00DF7316" w:rsidRPr="003878A3" w:rsidTr="00457B50">
              <w:trPr>
                <w:jc w:val="center"/>
              </w:trPr>
              <w:tc>
                <w:tcPr>
                  <w:tcW w:w="4675" w:type="dxa"/>
                  <w:gridSpan w:val="2"/>
                  <w:shd w:val="clear" w:color="auto" w:fill="FFFFFF"/>
                </w:tcPr>
                <w:p w:rsidR="00DF7316" w:rsidRPr="003878A3" w:rsidRDefault="00DF7316" w:rsidP="00457B50">
                  <w:pPr>
                    <w:pStyle w:val="5"/>
                    <w:shd w:val="clear" w:color="auto" w:fill="auto"/>
                    <w:spacing w:before="0" w:after="0" w:line="200" w:lineRule="exact"/>
                    <w:ind w:left="120"/>
                    <w:rPr>
                      <w:rFonts w:cs="Courier New"/>
                      <w:sz w:val="22"/>
                      <w:szCs w:val="22"/>
                    </w:rPr>
                  </w:pPr>
                </w:p>
              </w:tc>
              <w:tc>
                <w:tcPr>
                  <w:tcW w:w="36" w:type="dxa"/>
                  <w:shd w:val="clear" w:color="auto" w:fill="FFFFFF"/>
                </w:tcPr>
                <w:p w:rsidR="00DF7316" w:rsidRPr="003878A3" w:rsidRDefault="00DF7316" w:rsidP="00457B50"/>
              </w:tc>
            </w:tr>
            <w:tr w:rsidR="00DF7316" w:rsidRPr="003878A3" w:rsidTr="00457B50">
              <w:trPr>
                <w:jc w:val="center"/>
              </w:trPr>
              <w:tc>
                <w:tcPr>
                  <w:tcW w:w="4675" w:type="dxa"/>
                  <w:gridSpan w:val="2"/>
                  <w:shd w:val="clear" w:color="auto" w:fill="FFFFFF"/>
                </w:tcPr>
                <w:p w:rsidR="00DF7316" w:rsidRPr="003878A3" w:rsidRDefault="00DF7316" w:rsidP="00457B50">
                  <w:pPr>
                    <w:pStyle w:val="5"/>
                    <w:shd w:val="clear" w:color="auto" w:fill="auto"/>
                    <w:spacing w:before="0" w:after="0" w:line="200" w:lineRule="exact"/>
                    <w:ind w:left="120"/>
                    <w:rPr>
                      <w:rFonts w:cs="Courier New"/>
                      <w:sz w:val="22"/>
                      <w:szCs w:val="22"/>
                    </w:rPr>
                  </w:pPr>
                </w:p>
              </w:tc>
              <w:tc>
                <w:tcPr>
                  <w:tcW w:w="36" w:type="dxa"/>
                  <w:shd w:val="clear" w:color="auto" w:fill="FFFFFF"/>
                </w:tcPr>
                <w:p w:rsidR="00DF7316" w:rsidRPr="003878A3" w:rsidRDefault="00DF7316" w:rsidP="00457B50">
                  <w:pPr>
                    <w:pStyle w:val="5"/>
                    <w:shd w:val="clear" w:color="auto" w:fill="auto"/>
                    <w:spacing w:before="0" w:after="0" w:line="200" w:lineRule="exact"/>
                    <w:ind w:left="200"/>
                    <w:rPr>
                      <w:rFonts w:cs="Courier New"/>
                      <w:sz w:val="22"/>
                      <w:szCs w:val="22"/>
                    </w:rPr>
                  </w:pPr>
                </w:p>
              </w:tc>
            </w:tr>
            <w:tr w:rsidR="00DF7316" w:rsidRPr="003878A3" w:rsidTr="00457B50">
              <w:trPr>
                <w:gridAfter w:val="2"/>
                <w:wAfter w:w="764" w:type="dxa"/>
                <w:trHeight w:hRule="exact" w:val="218"/>
                <w:jc w:val="center"/>
              </w:trPr>
              <w:tc>
                <w:tcPr>
                  <w:tcW w:w="3947" w:type="dxa"/>
                  <w:shd w:val="clear" w:color="auto" w:fill="FFFFFF"/>
                </w:tcPr>
                <w:p w:rsidR="00DF7316" w:rsidRPr="003878A3" w:rsidRDefault="00DF7316" w:rsidP="00457B50">
                  <w:pPr>
                    <w:pStyle w:val="5"/>
                    <w:shd w:val="clear" w:color="auto" w:fill="auto"/>
                    <w:spacing w:before="0" w:after="0" w:line="200" w:lineRule="exact"/>
                    <w:ind w:left="120"/>
                    <w:rPr>
                      <w:rFonts w:cs="Courier New"/>
                      <w:sz w:val="22"/>
                      <w:szCs w:val="22"/>
                    </w:rPr>
                  </w:pPr>
                </w:p>
              </w:tc>
            </w:tr>
            <w:tr w:rsidR="00DF7316" w:rsidRPr="003878A3" w:rsidTr="00457B50">
              <w:trPr>
                <w:gridAfter w:val="2"/>
                <w:wAfter w:w="764" w:type="dxa"/>
                <w:trHeight w:hRule="exact" w:val="218"/>
                <w:jc w:val="center"/>
              </w:trPr>
              <w:tc>
                <w:tcPr>
                  <w:tcW w:w="3947" w:type="dxa"/>
                  <w:shd w:val="clear" w:color="auto" w:fill="FFFFFF"/>
                </w:tcPr>
                <w:p w:rsidR="00DF7316" w:rsidRPr="003878A3" w:rsidRDefault="00DF7316" w:rsidP="00457B50">
                  <w:pPr>
                    <w:pStyle w:val="5"/>
                    <w:shd w:val="clear" w:color="auto" w:fill="auto"/>
                    <w:spacing w:before="0" w:after="0" w:line="200" w:lineRule="exact"/>
                    <w:ind w:left="120"/>
                    <w:rPr>
                      <w:rFonts w:cs="Courier New"/>
                      <w:sz w:val="22"/>
                      <w:szCs w:val="22"/>
                    </w:rPr>
                  </w:pPr>
                </w:p>
              </w:tc>
            </w:tr>
            <w:tr w:rsidR="00DF7316" w:rsidRPr="003878A3" w:rsidTr="00457B50">
              <w:trPr>
                <w:gridAfter w:val="2"/>
                <w:wAfter w:w="764" w:type="dxa"/>
                <w:trHeight w:hRule="exact" w:val="236"/>
                <w:jc w:val="center"/>
              </w:trPr>
              <w:tc>
                <w:tcPr>
                  <w:tcW w:w="3947" w:type="dxa"/>
                  <w:shd w:val="clear" w:color="auto" w:fill="FFFFFF"/>
                </w:tcPr>
                <w:p w:rsidR="00DF7316" w:rsidRPr="003878A3" w:rsidRDefault="00DF7316" w:rsidP="00457B50">
                  <w:pPr>
                    <w:pStyle w:val="5"/>
                    <w:shd w:val="clear" w:color="auto" w:fill="auto"/>
                    <w:spacing w:before="0" w:after="0" w:line="200" w:lineRule="exact"/>
                    <w:ind w:left="120"/>
                    <w:rPr>
                      <w:rFonts w:cs="Courier New"/>
                      <w:sz w:val="22"/>
                      <w:szCs w:val="22"/>
                    </w:rPr>
                  </w:pPr>
                </w:p>
              </w:tc>
            </w:tr>
            <w:tr w:rsidR="00DF7316" w:rsidRPr="003878A3" w:rsidTr="00457B50">
              <w:trPr>
                <w:jc w:val="center"/>
              </w:trPr>
              <w:tc>
                <w:tcPr>
                  <w:tcW w:w="4675" w:type="dxa"/>
                  <w:gridSpan w:val="2"/>
                  <w:shd w:val="clear" w:color="auto" w:fill="FFFFFF"/>
                </w:tcPr>
                <w:p w:rsidR="00DF7316" w:rsidRPr="003878A3" w:rsidRDefault="00DF7316" w:rsidP="00457B50">
                  <w:pPr>
                    <w:pStyle w:val="5"/>
                    <w:shd w:val="clear" w:color="auto" w:fill="auto"/>
                    <w:spacing w:before="0" w:after="0" w:line="228" w:lineRule="exact"/>
                    <w:rPr>
                      <w:rFonts w:cs="Courier New"/>
                      <w:sz w:val="22"/>
                      <w:szCs w:val="22"/>
                    </w:rPr>
                  </w:pPr>
                </w:p>
              </w:tc>
              <w:tc>
                <w:tcPr>
                  <w:tcW w:w="36" w:type="dxa"/>
                  <w:shd w:val="clear" w:color="auto" w:fill="FFFFFF"/>
                </w:tcPr>
                <w:p w:rsidR="00DF7316" w:rsidRPr="003878A3" w:rsidRDefault="00DF7316" w:rsidP="00457B50">
                  <w:pPr>
                    <w:pStyle w:val="5"/>
                    <w:shd w:val="clear" w:color="auto" w:fill="auto"/>
                    <w:spacing w:before="0" w:after="60" w:line="200" w:lineRule="exact"/>
                    <w:ind w:left="860"/>
                    <w:rPr>
                      <w:rFonts w:cs="Courier New"/>
                      <w:sz w:val="22"/>
                      <w:szCs w:val="22"/>
                    </w:rPr>
                  </w:pPr>
                </w:p>
              </w:tc>
            </w:tr>
            <w:tr w:rsidR="00DF7316" w:rsidRPr="003878A3" w:rsidTr="00457B50">
              <w:trPr>
                <w:jc w:val="center"/>
              </w:trPr>
              <w:tc>
                <w:tcPr>
                  <w:tcW w:w="4675" w:type="dxa"/>
                  <w:gridSpan w:val="2"/>
                  <w:shd w:val="clear" w:color="auto" w:fill="FFFFFF"/>
                </w:tcPr>
                <w:p w:rsidR="00DF7316" w:rsidRPr="003878A3" w:rsidRDefault="00DF7316" w:rsidP="00457B50">
                  <w:pPr>
                    <w:pStyle w:val="5"/>
                    <w:shd w:val="clear" w:color="auto" w:fill="auto"/>
                    <w:spacing w:before="0" w:after="0" w:line="200" w:lineRule="exact"/>
                    <w:ind w:left="120"/>
                    <w:rPr>
                      <w:rFonts w:cs="Courier New"/>
                      <w:sz w:val="22"/>
                      <w:szCs w:val="22"/>
                    </w:rPr>
                  </w:pPr>
                </w:p>
              </w:tc>
              <w:tc>
                <w:tcPr>
                  <w:tcW w:w="36" w:type="dxa"/>
                  <w:shd w:val="clear" w:color="auto" w:fill="FFFFFF"/>
                </w:tcPr>
                <w:p w:rsidR="00DF7316" w:rsidRPr="003878A3" w:rsidRDefault="00DF7316" w:rsidP="00457B50">
                  <w:pPr>
                    <w:pStyle w:val="5"/>
                    <w:shd w:val="clear" w:color="auto" w:fill="auto"/>
                    <w:spacing w:before="0" w:after="0" w:line="200" w:lineRule="exact"/>
                    <w:ind w:left="200"/>
                    <w:rPr>
                      <w:rFonts w:cs="Courier New"/>
                      <w:sz w:val="22"/>
                      <w:szCs w:val="22"/>
                    </w:rPr>
                  </w:pPr>
                </w:p>
              </w:tc>
            </w:tr>
            <w:tr w:rsidR="00DF7316" w:rsidRPr="003878A3" w:rsidTr="00457B50">
              <w:trPr>
                <w:jc w:val="center"/>
              </w:trPr>
              <w:tc>
                <w:tcPr>
                  <w:tcW w:w="4675" w:type="dxa"/>
                  <w:gridSpan w:val="2"/>
                  <w:shd w:val="clear" w:color="auto" w:fill="FFFFFF"/>
                </w:tcPr>
                <w:p w:rsidR="00DF7316" w:rsidRPr="003878A3" w:rsidRDefault="00DF7316" w:rsidP="00457B50">
                  <w:pPr>
                    <w:pStyle w:val="5"/>
                    <w:shd w:val="clear" w:color="auto" w:fill="auto"/>
                    <w:spacing w:before="0" w:after="0" w:line="200" w:lineRule="exact"/>
                    <w:ind w:left="120"/>
                    <w:rPr>
                      <w:rFonts w:cs="Courier New"/>
                      <w:sz w:val="22"/>
                      <w:szCs w:val="22"/>
                    </w:rPr>
                  </w:pPr>
                </w:p>
              </w:tc>
              <w:tc>
                <w:tcPr>
                  <w:tcW w:w="36" w:type="dxa"/>
                  <w:shd w:val="clear" w:color="auto" w:fill="FFFFFF"/>
                </w:tcPr>
                <w:p w:rsidR="00DF7316" w:rsidRPr="003878A3" w:rsidRDefault="00DF7316" w:rsidP="00457B50">
                  <w:pPr>
                    <w:pStyle w:val="5"/>
                    <w:shd w:val="clear" w:color="auto" w:fill="auto"/>
                    <w:spacing w:before="0" w:after="0" w:line="200" w:lineRule="exact"/>
                    <w:ind w:left="200"/>
                    <w:rPr>
                      <w:rFonts w:cs="Courier New"/>
                      <w:sz w:val="22"/>
                      <w:szCs w:val="22"/>
                    </w:rPr>
                  </w:pPr>
                </w:p>
              </w:tc>
            </w:tr>
            <w:tr w:rsidR="00DF7316" w:rsidRPr="003878A3" w:rsidTr="00457B50">
              <w:trPr>
                <w:jc w:val="center"/>
              </w:trPr>
              <w:tc>
                <w:tcPr>
                  <w:tcW w:w="4675" w:type="dxa"/>
                  <w:gridSpan w:val="2"/>
                  <w:shd w:val="clear" w:color="auto" w:fill="FFFFFF"/>
                </w:tcPr>
                <w:p w:rsidR="00DF7316" w:rsidRPr="003878A3" w:rsidRDefault="00DF7316" w:rsidP="00457B50">
                  <w:pPr>
                    <w:pStyle w:val="5"/>
                    <w:shd w:val="clear" w:color="auto" w:fill="auto"/>
                    <w:spacing w:before="0" w:after="0" w:line="200" w:lineRule="exact"/>
                    <w:ind w:left="120"/>
                    <w:rPr>
                      <w:rFonts w:cs="Courier New"/>
                      <w:sz w:val="22"/>
                      <w:szCs w:val="22"/>
                    </w:rPr>
                  </w:pPr>
                </w:p>
              </w:tc>
              <w:tc>
                <w:tcPr>
                  <w:tcW w:w="36" w:type="dxa"/>
                  <w:shd w:val="clear" w:color="auto" w:fill="FFFFFF"/>
                </w:tcPr>
                <w:p w:rsidR="00DF7316" w:rsidRPr="003878A3" w:rsidRDefault="00DF7316" w:rsidP="00457B50">
                  <w:pPr>
                    <w:pStyle w:val="5"/>
                    <w:shd w:val="clear" w:color="auto" w:fill="auto"/>
                    <w:spacing w:before="0" w:after="0" w:line="200" w:lineRule="exact"/>
                    <w:ind w:left="200"/>
                    <w:rPr>
                      <w:rFonts w:cs="Courier New"/>
                      <w:sz w:val="22"/>
                      <w:szCs w:val="22"/>
                    </w:rPr>
                  </w:pPr>
                </w:p>
              </w:tc>
            </w:tr>
            <w:tr w:rsidR="00DF7316" w:rsidRPr="003878A3" w:rsidTr="00457B50">
              <w:trPr>
                <w:jc w:val="center"/>
              </w:trPr>
              <w:tc>
                <w:tcPr>
                  <w:tcW w:w="4675" w:type="dxa"/>
                  <w:gridSpan w:val="2"/>
                  <w:shd w:val="clear" w:color="auto" w:fill="FFFFFF"/>
                </w:tcPr>
                <w:p w:rsidR="00DF7316" w:rsidRPr="003878A3" w:rsidRDefault="00DF7316" w:rsidP="00457B50">
                  <w:pPr>
                    <w:pStyle w:val="5"/>
                    <w:shd w:val="clear" w:color="auto" w:fill="auto"/>
                    <w:spacing w:before="0" w:after="0" w:line="200" w:lineRule="exact"/>
                    <w:ind w:left="120"/>
                    <w:rPr>
                      <w:rFonts w:cs="Courier New"/>
                      <w:sz w:val="22"/>
                      <w:szCs w:val="22"/>
                    </w:rPr>
                  </w:pPr>
                </w:p>
              </w:tc>
              <w:tc>
                <w:tcPr>
                  <w:tcW w:w="36" w:type="dxa"/>
                  <w:shd w:val="clear" w:color="auto" w:fill="FFFFFF"/>
                </w:tcPr>
                <w:p w:rsidR="00DF7316" w:rsidRPr="003878A3" w:rsidRDefault="00DF7316" w:rsidP="00457B50">
                  <w:pPr>
                    <w:pStyle w:val="5"/>
                    <w:shd w:val="clear" w:color="auto" w:fill="auto"/>
                    <w:spacing w:before="0" w:after="0" w:line="200" w:lineRule="exact"/>
                    <w:rPr>
                      <w:rFonts w:cs="Courier New"/>
                      <w:sz w:val="22"/>
                      <w:szCs w:val="22"/>
                    </w:rPr>
                  </w:pPr>
                </w:p>
              </w:tc>
            </w:tr>
            <w:tr w:rsidR="00DF7316" w:rsidRPr="003878A3" w:rsidTr="00457B50">
              <w:trPr>
                <w:jc w:val="center"/>
              </w:trPr>
              <w:tc>
                <w:tcPr>
                  <w:tcW w:w="4675" w:type="dxa"/>
                  <w:gridSpan w:val="2"/>
                  <w:shd w:val="clear" w:color="auto" w:fill="FFFFFF"/>
                </w:tcPr>
                <w:p w:rsidR="00DF7316" w:rsidRDefault="00DF7316" w:rsidP="00457B50">
                  <w:pPr>
                    <w:ind w:right="424"/>
                    <w:jc w:val="both"/>
                    <w:rPr>
                      <w:sz w:val="22"/>
                      <w:szCs w:val="22"/>
                    </w:rPr>
                  </w:pPr>
                  <w:r w:rsidRPr="003878A3">
                    <w:rPr>
                      <w:sz w:val="22"/>
                      <w:szCs w:val="22"/>
                    </w:rPr>
                    <w:t xml:space="preserve">_________________ / </w:t>
                  </w:r>
                  <w:r w:rsidR="00842592">
                    <w:rPr>
                      <w:sz w:val="22"/>
                      <w:szCs w:val="22"/>
                    </w:rPr>
                    <w:t>_________</w:t>
                  </w:r>
                  <w:r w:rsidRPr="003878A3">
                    <w:rPr>
                      <w:sz w:val="22"/>
                      <w:szCs w:val="22"/>
                    </w:rPr>
                    <w:t xml:space="preserve"> /</w:t>
                  </w:r>
                </w:p>
                <w:p w:rsidR="00DF7316" w:rsidRPr="003878A3" w:rsidRDefault="00DF7316" w:rsidP="00457B50">
                  <w:pPr>
                    <w:pStyle w:val="5"/>
                    <w:shd w:val="clear" w:color="auto" w:fill="auto"/>
                    <w:spacing w:before="0" w:after="0" w:line="200" w:lineRule="exact"/>
                    <w:ind w:left="120"/>
                    <w:rPr>
                      <w:rFonts w:cs="Courier New"/>
                      <w:sz w:val="22"/>
                      <w:szCs w:val="22"/>
                    </w:rPr>
                  </w:pPr>
                </w:p>
              </w:tc>
              <w:tc>
                <w:tcPr>
                  <w:tcW w:w="36" w:type="dxa"/>
                  <w:shd w:val="clear" w:color="auto" w:fill="FFFFFF"/>
                </w:tcPr>
                <w:p w:rsidR="00DF7316" w:rsidRPr="003878A3" w:rsidRDefault="00DF7316" w:rsidP="00457B50">
                  <w:pPr>
                    <w:pStyle w:val="5"/>
                    <w:shd w:val="clear" w:color="auto" w:fill="auto"/>
                    <w:spacing w:before="0" w:after="0" w:line="200" w:lineRule="exact"/>
                    <w:ind w:left="200"/>
                    <w:rPr>
                      <w:rFonts w:cs="Courier New"/>
                      <w:sz w:val="22"/>
                      <w:szCs w:val="22"/>
                    </w:rPr>
                  </w:pPr>
                </w:p>
              </w:tc>
            </w:tr>
            <w:tr w:rsidR="00CF54C8" w:rsidRPr="003878A3" w:rsidTr="00F23F7B">
              <w:trPr>
                <w:jc w:val="center"/>
              </w:trPr>
              <w:tc>
                <w:tcPr>
                  <w:tcW w:w="4675" w:type="dxa"/>
                  <w:gridSpan w:val="2"/>
                  <w:shd w:val="clear" w:color="auto" w:fill="FFFFFF"/>
                </w:tcPr>
                <w:p w:rsidR="00CF54C8" w:rsidRPr="003878A3" w:rsidRDefault="00CF54C8" w:rsidP="00F23F7B">
                  <w:pPr>
                    <w:pStyle w:val="5"/>
                    <w:shd w:val="clear" w:color="auto" w:fill="auto"/>
                    <w:spacing w:before="0" w:after="0" w:line="228" w:lineRule="exact"/>
                    <w:rPr>
                      <w:rFonts w:cs="Courier New"/>
                      <w:sz w:val="22"/>
                      <w:szCs w:val="22"/>
                    </w:rPr>
                  </w:pPr>
                </w:p>
              </w:tc>
              <w:tc>
                <w:tcPr>
                  <w:tcW w:w="36" w:type="dxa"/>
                  <w:shd w:val="clear" w:color="auto" w:fill="FFFFFF"/>
                </w:tcPr>
                <w:p w:rsidR="00CF54C8" w:rsidRPr="003878A3" w:rsidRDefault="00CF54C8" w:rsidP="00F23F7B">
                  <w:pPr>
                    <w:pStyle w:val="5"/>
                    <w:shd w:val="clear" w:color="auto" w:fill="auto"/>
                    <w:spacing w:before="0" w:after="60" w:line="200" w:lineRule="exact"/>
                    <w:ind w:left="860"/>
                    <w:rPr>
                      <w:rFonts w:cs="Courier New"/>
                      <w:sz w:val="22"/>
                      <w:szCs w:val="22"/>
                    </w:rPr>
                  </w:pPr>
                </w:p>
              </w:tc>
            </w:tr>
            <w:tr w:rsidR="00CF54C8" w:rsidRPr="003878A3" w:rsidTr="00F23F7B">
              <w:trPr>
                <w:jc w:val="center"/>
              </w:trPr>
              <w:tc>
                <w:tcPr>
                  <w:tcW w:w="4675" w:type="dxa"/>
                  <w:gridSpan w:val="2"/>
                  <w:shd w:val="clear" w:color="auto" w:fill="FFFFFF"/>
                </w:tcPr>
                <w:p w:rsidR="00CF54C8" w:rsidRPr="003878A3" w:rsidRDefault="00CF54C8" w:rsidP="00F23F7B">
                  <w:pPr>
                    <w:pStyle w:val="5"/>
                    <w:shd w:val="clear" w:color="auto" w:fill="auto"/>
                    <w:spacing w:before="0" w:after="0" w:line="200" w:lineRule="exact"/>
                    <w:ind w:left="120"/>
                    <w:rPr>
                      <w:rFonts w:cs="Courier New"/>
                      <w:sz w:val="22"/>
                      <w:szCs w:val="22"/>
                    </w:rPr>
                  </w:pPr>
                </w:p>
              </w:tc>
              <w:tc>
                <w:tcPr>
                  <w:tcW w:w="36" w:type="dxa"/>
                  <w:shd w:val="clear" w:color="auto" w:fill="FFFFFF"/>
                </w:tcPr>
                <w:p w:rsidR="00CF54C8" w:rsidRPr="003878A3" w:rsidRDefault="00CF54C8" w:rsidP="00F23F7B">
                  <w:pPr>
                    <w:pStyle w:val="5"/>
                    <w:shd w:val="clear" w:color="auto" w:fill="auto"/>
                    <w:spacing w:before="0" w:after="0" w:line="200" w:lineRule="exact"/>
                    <w:ind w:left="200"/>
                    <w:rPr>
                      <w:rFonts w:cs="Courier New"/>
                      <w:sz w:val="22"/>
                      <w:szCs w:val="22"/>
                    </w:rPr>
                  </w:pPr>
                </w:p>
              </w:tc>
            </w:tr>
            <w:tr w:rsidR="00CF54C8" w:rsidRPr="003878A3" w:rsidTr="00F23F7B">
              <w:trPr>
                <w:jc w:val="center"/>
              </w:trPr>
              <w:tc>
                <w:tcPr>
                  <w:tcW w:w="4675" w:type="dxa"/>
                  <w:gridSpan w:val="2"/>
                  <w:shd w:val="clear" w:color="auto" w:fill="FFFFFF"/>
                </w:tcPr>
                <w:p w:rsidR="00CF54C8" w:rsidRPr="003878A3" w:rsidRDefault="00CF54C8" w:rsidP="00F23F7B">
                  <w:pPr>
                    <w:pStyle w:val="5"/>
                    <w:shd w:val="clear" w:color="auto" w:fill="auto"/>
                    <w:spacing w:before="0" w:after="0" w:line="200" w:lineRule="exact"/>
                    <w:ind w:left="120"/>
                    <w:rPr>
                      <w:rFonts w:cs="Courier New"/>
                      <w:sz w:val="22"/>
                      <w:szCs w:val="22"/>
                    </w:rPr>
                  </w:pPr>
                </w:p>
              </w:tc>
              <w:tc>
                <w:tcPr>
                  <w:tcW w:w="36" w:type="dxa"/>
                  <w:shd w:val="clear" w:color="auto" w:fill="FFFFFF"/>
                </w:tcPr>
                <w:p w:rsidR="00CF54C8" w:rsidRPr="003878A3" w:rsidRDefault="00CF54C8" w:rsidP="00F23F7B">
                  <w:pPr>
                    <w:pStyle w:val="5"/>
                    <w:shd w:val="clear" w:color="auto" w:fill="auto"/>
                    <w:spacing w:before="0" w:after="0" w:line="200" w:lineRule="exact"/>
                    <w:ind w:left="200"/>
                    <w:rPr>
                      <w:rFonts w:cs="Courier New"/>
                      <w:sz w:val="22"/>
                      <w:szCs w:val="22"/>
                    </w:rPr>
                  </w:pPr>
                </w:p>
              </w:tc>
            </w:tr>
            <w:tr w:rsidR="00CF54C8" w:rsidRPr="003878A3" w:rsidTr="00F23F7B">
              <w:trPr>
                <w:jc w:val="center"/>
              </w:trPr>
              <w:tc>
                <w:tcPr>
                  <w:tcW w:w="4675" w:type="dxa"/>
                  <w:gridSpan w:val="2"/>
                  <w:shd w:val="clear" w:color="auto" w:fill="FFFFFF"/>
                </w:tcPr>
                <w:p w:rsidR="00CF54C8" w:rsidRPr="003878A3" w:rsidRDefault="00CF54C8" w:rsidP="00F23F7B">
                  <w:pPr>
                    <w:pStyle w:val="5"/>
                    <w:shd w:val="clear" w:color="auto" w:fill="auto"/>
                    <w:spacing w:before="0" w:after="0" w:line="200" w:lineRule="exact"/>
                    <w:ind w:left="120"/>
                    <w:rPr>
                      <w:rFonts w:cs="Courier New"/>
                      <w:sz w:val="22"/>
                      <w:szCs w:val="22"/>
                    </w:rPr>
                  </w:pPr>
                </w:p>
              </w:tc>
              <w:tc>
                <w:tcPr>
                  <w:tcW w:w="36" w:type="dxa"/>
                  <w:shd w:val="clear" w:color="auto" w:fill="FFFFFF"/>
                </w:tcPr>
                <w:p w:rsidR="00CF54C8" w:rsidRPr="003878A3" w:rsidRDefault="00CF54C8" w:rsidP="00F23F7B">
                  <w:pPr>
                    <w:pStyle w:val="5"/>
                    <w:shd w:val="clear" w:color="auto" w:fill="auto"/>
                    <w:spacing w:before="0" w:after="0" w:line="200" w:lineRule="exact"/>
                    <w:ind w:left="200"/>
                    <w:rPr>
                      <w:rFonts w:cs="Courier New"/>
                      <w:sz w:val="22"/>
                      <w:szCs w:val="22"/>
                    </w:rPr>
                  </w:pPr>
                </w:p>
              </w:tc>
            </w:tr>
            <w:tr w:rsidR="00CF54C8" w:rsidRPr="003878A3" w:rsidTr="00F23F7B">
              <w:trPr>
                <w:jc w:val="center"/>
              </w:trPr>
              <w:tc>
                <w:tcPr>
                  <w:tcW w:w="4675" w:type="dxa"/>
                  <w:gridSpan w:val="2"/>
                  <w:shd w:val="clear" w:color="auto" w:fill="FFFFFF"/>
                </w:tcPr>
                <w:p w:rsidR="00CF54C8" w:rsidRPr="003878A3" w:rsidRDefault="00CF54C8" w:rsidP="00F23F7B">
                  <w:pPr>
                    <w:pStyle w:val="5"/>
                    <w:shd w:val="clear" w:color="auto" w:fill="auto"/>
                    <w:spacing w:before="0" w:after="0" w:line="200" w:lineRule="exact"/>
                    <w:ind w:left="120"/>
                    <w:rPr>
                      <w:rFonts w:cs="Courier New"/>
                      <w:sz w:val="22"/>
                      <w:szCs w:val="22"/>
                    </w:rPr>
                  </w:pPr>
                </w:p>
              </w:tc>
              <w:tc>
                <w:tcPr>
                  <w:tcW w:w="36" w:type="dxa"/>
                  <w:shd w:val="clear" w:color="auto" w:fill="FFFFFF"/>
                </w:tcPr>
                <w:p w:rsidR="00CF54C8" w:rsidRPr="003878A3" w:rsidRDefault="00CF54C8" w:rsidP="00F23F7B">
                  <w:pPr>
                    <w:pStyle w:val="5"/>
                    <w:shd w:val="clear" w:color="auto" w:fill="auto"/>
                    <w:spacing w:before="0" w:after="0" w:line="200" w:lineRule="exact"/>
                    <w:rPr>
                      <w:rFonts w:cs="Courier New"/>
                      <w:sz w:val="22"/>
                      <w:szCs w:val="22"/>
                    </w:rPr>
                  </w:pPr>
                </w:p>
              </w:tc>
            </w:tr>
          </w:tbl>
          <w:p w:rsidR="009D7CEF" w:rsidRPr="00925DB6" w:rsidRDefault="00925DB6" w:rsidP="00CD4383">
            <w:pPr>
              <w:ind w:right="424"/>
              <w:rPr>
                <w:bCs/>
                <w:color w:val="000000"/>
                <w:sz w:val="22"/>
                <w:szCs w:val="22"/>
              </w:rPr>
            </w:pPr>
            <w:r>
              <w:rPr>
                <w:bCs/>
                <w:color w:val="000000"/>
                <w:sz w:val="22"/>
                <w:szCs w:val="22"/>
              </w:rPr>
              <w:t xml:space="preserve">               </w:t>
            </w:r>
            <w:r w:rsidRPr="00925DB6">
              <w:rPr>
                <w:bCs/>
                <w:color w:val="000000"/>
                <w:sz w:val="22"/>
                <w:szCs w:val="22"/>
              </w:rPr>
              <w:t>М.П.</w:t>
            </w:r>
          </w:p>
        </w:tc>
      </w:tr>
    </w:tbl>
    <w:p w:rsidR="00946C34" w:rsidRDefault="00925DB6">
      <w:pPr>
        <w:rPr>
          <w:sz w:val="22"/>
          <w:szCs w:val="22"/>
        </w:rPr>
      </w:pPr>
      <w:r>
        <w:rPr>
          <w:sz w:val="22"/>
          <w:szCs w:val="22"/>
        </w:rPr>
        <w:t xml:space="preserve">                          М.П.</w:t>
      </w:r>
    </w:p>
    <w:p w:rsidR="00842592" w:rsidRDefault="00842592">
      <w:pPr>
        <w:rPr>
          <w:sz w:val="22"/>
          <w:szCs w:val="22"/>
        </w:rPr>
      </w:pPr>
    </w:p>
    <w:p w:rsidR="00842592" w:rsidRDefault="00842592">
      <w:pPr>
        <w:rPr>
          <w:sz w:val="22"/>
          <w:szCs w:val="22"/>
        </w:rPr>
      </w:pPr>
    </w:p>
    <w:p w:rsidR="00842592" w:rsidRPr="0033090C" w:rsidRDefault="00842592">
      <w:pPr>
        <w:rPr>
          <w:sz w:val="22"/>
          <w:szCs w:val="22"/>
        </w:rPr>
      </w:pPr>
    </w:p>
    <w:p w:rsidR="00946C34" w:rsidRPr="0033090C" w:rsidRDefault="00946C34" w:rsidP="005C666A">
      <w:pPr>
        <w:ind w:left="6804"/>
        <w:rPr>
          <w:sz w:val="22"/>
          <w:szCs w:val="22"/>
        </w:rPr>
      </w:pPr>
      <w:r w:rsidRPr="0033090C">
        <w:rPr>
          <w:sz w:val="22"/>
          <w:szCs w:val="22"/>
        </w:rPr>
        <w:lastRenderedPageBreak/>
        <w:t>Приложение</w:t>
      </w:r>
      <w:r w:rsidR="005426CB" w:rsidRPr="0033090C">
        <w:rPr>
          <w:sz w:val="22"/>
          <w:szCs w:val="22"/>
        </w:rPr>
        <w:t>№1</w:t>
      </w:r>
      <w:r w:rsidRPr="0033090C">
        <w:rPr>
          <w:sz w:val="22"/>
          <w:szCs w:val="22"/>
        </w:rPr>
        <w:t xml:space="preserve"> к </w:t>
      </w:r>
      <w:r w:rsidR="009374CC" w:rsidRPr="0033090C">
        <w:rPr>
          <w:sz w:val="22"/>
          <w:szCs w:val="22"/>
        </w:rPr>
        <w:t>д</w:t>
      </w:r>
      <w:r w:rsidRPr="0033090C">
        <w:rPr>
          <w:sz w:val="22"/>
          <w:szCs w:val="22"/>
        </w:rPr>
        <w:t xml:space="preserve">оговору </w:t>
      </w:r>
    </w:p>
    <w:p w:rsidR="00A95877" w:rsidRPr="0033090C" w:rsidRDefault="00946C34" w:rsidP="00B82239">
      <w:pPr>
        <w:jc w:val="right"/>
        <w:rPr>
          <w:sz w:val="22"/>
          <w:szCs w:val="22"/>
        </w:rPr>
      </w:pPr>
      <w:r w:rsidRPr="0033090C">
        <w:rPr>
          <w:sz w:val="22"/>
          <w:szCs w:val="22"/>
        </w:rPr>
        <w:t xml:space="preserve">№ </w:t>
      </w:r>
      <w:r w:rsidR="00842592">
        <w:rPr>
          <w:color w:val="000000"/>
          <w:sz w:val="22"/>
          <w:szCs w:val="22"/>
        </w:rPr>
        <w:t>_____</w:t>
      </w:r>
      <w:r w:rsidR="003E3A2D">
        <w:rPr>
          <w:color w:val="000000"/>
          <w:sz w:val="22"/>
          <w:szCs w:val="22"/>
        </w:rPr>
        <w:t xml:space="preserve"> </w:t>
      </w:r>
      <w:r w:rsidRPr="0033090C">
        <w:rPr>
          <w:sz w:val="22"/>
          <w:szCs w:val="22"/>
        </w:rPr>
        <w:t xml:space="preserve">от </w:t>
      </w:r>
      <w:r w:rsidR="00A95877" w:rsidRPr="0033090C">
        <w:rPr>
          <w:color w:val="000000"/>
          <w:sz w:val="22"/>
          <w:szCs w:val="22"/>
        </w:rPr>
        <w:t>«</w:t>
      </w:r>
      <w:r w:rsidR="003E3A2D">
        <w:rPr>
          <w:color w:val="000000"/>
          <w:sz w:val="22"/>
          <w:szCs w:val="22"/>
        </w:rPr>
        <w:t xml:space="preserve"> </w:t>
      </w:r>
      <w:r w:rsidR="009A21FD">
        <w:rPr>
          <w:color w:val="000000"/>
          <w:sz w:val="22"/>
          <w:szCs w:val="22"/>
        </w:rPr>
        <w:t xml:space="preserve"> </w:t>
      </w:r>
      <w:r w:rsidR="00842592">
        <w:rPr>
          <w:color w:val="000000"/>
          <w:sz w:val="22"/>
          <w:szCs w:val="22"/>
        </w:rPr>
        <w:t>__</w:t>
      </w:r>
      <w:r w:rsidR="009A21FD">
        <w:rPr>
          <w:color w:val="000000"/>
          <w:sz w:val="22"/>
          <w:szCs w:val="22"/>
        </w:rPr>
        <w:t xml:space="preserve"> </w:t>
      </w:r>
      <w:r w:rsidR="009D7CEF">
        <w:rPr>
          <w:color w:val="000000"/>
          <w:sz w:val="22"/>
          <w:szCs w:val="22"/>
        </w:rPr>
        <w:t xml:space="preserve"> </w:t>
      </w:r>
      <w:r w:rsidR="00C477E6">
        <w:rPr>
          <w:color w:val="000000"/>
          <w:sz w:val="22"/>
          <w:szCs w:val="22"/>
        </w:rPr>
        <w:t>»</w:t>
      </w:r>
      <w:r w:rsidR="00AB0F9D">
        <w:rPr>
          <w:color w:val="000000"/>
          <w:sz w:val="22"/>
          <w:szCs w:val="22"/>
        </w:rPr>
        <w:t xml:space="preserve"> </w:t>
      </w:r>
      <w:r w:rsidR="00842592">
        <w:rPr>
          <w:color w:val="000000"/>
          <w:sz w:val="22"/>
          <w:szCs w:val="22"/>
        </w:rPr>
        <w:t>_____</w:t>
      </w:r>
      <w:r w:rsidR="00947E80">
        <w:rPr>
          <w:color w:val="000000"/>
          <w:sz w:val="22"/>
          <w:szCs w:val="22"/>
        </w:rPr>
        <w:t xml:space="preserve"> </w:t>
      </w:r>
      <w:r w:rsidR="00B82239">
        <w:rPr>
          <w:color w:val="000000"/>
          <w:sz w:val="22"/>
          <w:szCs w:val="22"/>
        </w:rPr>
        <w:t>202</w:t>
      </w:r>
      <w:r w:rsidR="009A21FD">
        <w:rPr>
          <w:color w:val="000000"/>
          <w:sz w:val="22"/>
          <w:szCs w:val="22"/>
        </w:rPr>
        <w:t>1</w:t>
      </w:r>
      <w:r w:rsidR="00B82239">
        <w:rPr>
          <w:color w:val="000000"/>
          <w:sz w:val="22"/>
          <w:szCs w:val="22"/>
        </w:rPr>
        <w:t xml:space="preserve"> </w:t>
      </w:r>
      <w:r w:rsidR="00A95877" w:rsidRPr="0033090C">
        <w:rPr>
          <w:color w:val="000000"/>
          <w:sz w:val="22"/>
          <w:szCs w:val="22"/>
        </w:rPr>
        <w:t>г</w:t>
      </w:r>
    </w:p>
    <w:p w:rsidR="00A95877" w:rsidRPr="0033090C" w:rsidRDefault="00A95877" w:rsidP="00A95877">
      <w:pPr>
        <w:rPr>
          <w:sz w:val="22"/>
          <w:szCs w:val="22"/>
        </w:rPr>
      </w:pPr>
    </w:p>
    <w:p w:rsidR="00946C34" w:rsidRPr="0033090C" w:rsidRDefault="00946C34" w:rsidP="0022631F">
      <w:pPr>
        <w:jc w:val="center"/>
        <w:rPr>
          <w:sz w:val="22"/>
          <w:szCs w:val="22"/>
        </w:rPr>
      </w:pPr>
      <w:r w:rsidRPr="0033090C">
        <w:rPr>
          <w:sz w:val="22"/>
          <w:szCs w:val="22"/>
        </w:rPr>
        <w:t>СПЕЦИФИКАЦИЯ</w:t>
      </w:r>
    </w:p>
    <w:p w:rsidR="00A95877" w:rsidRPr="00571606" w:rsidRDefault="00A95877" w:rsidP="00571606">
      <w:pPr>
        <w:jc w:val="center"/>
        <w:rPr>
          <w:bCs/>
          <w:iCs/>
          <w:sz w:val="22"/>
          <w:szCs w:val="22"/>
        </w:rPr>
      </w:pPr>
    </w:p>
    <w:tbl>
      <w:tblPr>
        <w:tblW w:w="5000" w:type="pct"/>
        <w:tblLook w:val="04A0" w:firstRow="1" w:lastRow="0" w:firstColumn="1" w:lastColumn="0" w:noHBand="0" w:noVBand="1"/>
      </w:tblPr>
      <w:tblGrid>
        <w:gridCol w:w="573"/>
        <w:gridCol w:w="3484"/>
        <w:gridCol w:w="1015"/>
        <w:gridCol w:w="1307"/>
        <w:gridCol w:w="1427"/>
        <w:gridCol w:w="2048"/>
      </w:tblGrid>
      <w:tr w:rsidR="00AF3B8F" w:rsidRPr="00571606" w:rsidTr="00571606">
        <w:trPr>
          <w:trHeight w:val="1016"/>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B8F" w:rsidRPr="00074932" w:rsidRDefault="00AF3B8F" w:rsidP="00512686">
            <w:pPr>
              <w:jc w:val="center"/>
              <w:rPr>
                <w:bCs/>
                <w:iCs/>
                <w:sz w:val="22"/>
                <w:szCs w:val="22"/>
              </w:rPr>
            </w:pPr>
            <w:r w:rsidRPr="00074932">
              <w:rPr>
                <w:bCs/>
                <w:iCs/>
                <w:sz w:val="22"/>
                <w:szCs w:val="22"/>
              </w:rPr>
              <w:t xml:space="preserve">№ </w:t>
            </w:r>
            <w:proofErr w:type="gramStart"/>
            <w:r w:rsidRPr="00074932">
              <w:rPr>
                <w:bCs/>
                <w:iCs/>
                <w:sz w:val="22"/>
                <w:szCs w:val="22"/>
              </w:rPr>
              <w:t>п</w:t>
            </w:r>
            <w:proofErr w:type="gramEnd"/>
            <w:r w:rsidRPr="00074932">
              <w:rPr>
                <w:bCs/>
                <w:iCs/>
                <w:sz w:val="22"/>
                <w:szCs w:val="22"/>
              </w:rPr>
              <w:t>/п</w:t>
            </w:r>
          </w:p>
        </w:tc>
        <w:tc>
          <w:tcPr>
            <w:tcW w:w="1768" w:type="pct"/>
            <w:tcBorders>
              <w:top w:val="single" w:sz="4" w:space="0" w:color="auto"/>
              <w:left w:val="nil"/>
              <w:bottom w:val="single" w:sz="4" w:space="0" w:color="auto"/>
              <w:right w:val="single" w:sz="4" w:space="0" w:color="auto"/>
            </w:tcBorders>
            <w:shd w:val="clear" w:color="auto" w:fill="auto"/>
            <w:noWrap/>
            <w:vAlign w:val="center"/>
            <w:hideMark/>
          </w:tcPr>
          <w:p w:rsidR="00AF3B8F" w:rsidRPr="00074932" w:rsidRDefault="00AF3B8F" w:rsidP="00512686">
            <w:pPr>
              <w:jc w:val="center"/>
              <w:rPr>
                <w:bCs/>
                <w:iCs/>
                <w:sz w:val="22"/>
                <w:szCs w:val="22"/>
              </w:rPr>
            </w:pPr>
            <w:r w:rsidRPr="00074932">
              <w:rPr>
                <w:bCs/>
                <w:iCs/>
                <w:sz w:val="22"/>
                <w:szCs w:val="22"/>
              </w:rPr>
              <w:t>Наименование</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AF3B8F" w:rsidRPr="00074932" w:rsidRDefault="00AF3B8F" w:rsidP="00074932">
            <w:pPr>
              <w:jc w:val="center"/>
              <w:rPr>
                <w:bCs/>
                <w:iCs/>
                <w:sz w:val="22"/>
                <w:szCs w:val="22"/>
              </w:rPr>
            </w:pPr>
            <w:r w:rsidRPr="00074932">
              <w:rPr>
                <w:bCs/>
                <w:iCs/>
                <w:sz w:val="22"/>
                <w:szCs w:val="22"/>
              </w:rPr>
              <w:t>Ед. изм.</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AF3B8F" w:rsidRPr="00074932" w:rsidRDefault="00AF3B8F" w:rsidP="00074932">
            <w:pPr>
              <w:jc w:val="center"/>
              <w:rPr>
                <w:bCs/>
                <w:iCs/>
                <w:sz w:val="22"/>
                <w:szCs w:val="22"/>
              </w:rPr>
            </w:pPr>
            <w:r w:rsidRPr="00074932">
              <w:rPr>
                <w:bCs/>
                <w:iCs/>
                <w:sz w:val="22"/>
                <w:szCs w:val="22"/>
              </w:rPr>
              <w:t>Кол-во</w:t>
            </w:r>
          </w:p>
        </w:tc>
        <w:tc>
          <w:tcPr>
            <w:tcW w:w="724" w:type="pct"/>
            <w:tcBorders>
              <w:top w:val="single" w:sz="4" w:space="0" w:color="auto"/>
              <w:left w:val="nil"/>
              <w:bottom w:val="single" w:sz="4" w:space="0" w:color="auto"/>
              <w:right w:val="single" w:sz="4" w:space="0" w:color="auto"/>
            </w:tcBorders>
            <w:shd w:val="clear" w:color="auto" w:fill="auto"/>
            <w:noWrap/>
            <w:vAlign w:val="center"/>
            <w:hideMark/>
          </w:tcPr>
          <w:p w:rsidR="00AF3B8F" w:rsidRPr="00DF7316" w:rsidRDefault="00AF3B8F" w:rsidP="00074932">
            <w:pPr>
              <w:jc w:val="center"/>
            </w:pPr>
            <w:r w:rsidRPr="00DF7316">
              <w:t>Цена</w:t>
            </w:r>
          </w:p>
        </w:tc>
        <w:tc>
          <w:tcPr>
            <w:tcW w:w="1039" w:type="pct"/>
            <w:tcBorders>
              <w:top w:val="single" w:sz="4" w:space="0" w:color="auto"/>
              <w:left w:val="nil"/>
              <w:bottom w:val="single" w:sz="4" w:space="0" w:color="auto"/>
              <w:right w:val="single" w:sz="4" w:space="0" w:color="auto"/>
            </w:tcBorders>
            <w:shd w:val="clear" w:color="auto" w:fill="auto"/>
            <w:noWrap/>
            <w:vAlign w:val="center"/>
            <w:hideMark/>
          </w:tcPr>
          <w:p w:rsidR="00AF3B8F" w:rsidRPr="00DF7316" w:rsidRDefault="00AF3B8F" w:rsidP="00074932">
            <w:pPr>
              <w:jc w:val="center"/>
            </w:pPr>
            <w:r w:rsidRPr="00DF7316">
              <w:t>Сумма</w:t>
            </w:r>
          </w:p>
        </w:tc>
      </w:tr>
      <w:tr w:rsidR="00CF54C8" w:rsidRPr="00571606" w:rsidTr="008174C9">
        <w:trPr>
          <w:trHeight w:val="262"/>
        </w:trPr>
        <w:tc>
          <w:tcPr>
            <w:tcW w:w="291" w:type="pct"/>
            <w:tcBorders>
              <w:top w:val="nil"/>
              <w:left w:val="single" w:sz="4" w:space="0" w:color="auto"/>
              <w:bottom w:val="single" w:sz="4" w:space="0" w:color="auto"/>
              <w:right w:val="single" w:sz="4" w:space="0" w:color="auto"/>
            </w:tcBorders>
            <w:shd w:val="clear" w:color="auto" w:fill="auto"/>
          </w:tcPr>
          <w:p w:rsidR="00CF54C8" w:rsidRPr="000B3AE8" w:rsidRDefault="00CF54C8" w:rsidP="006C07DD">
            <w:r w:rsidRPr="000B3AE8">
              <w:t>1</w:t>
            </w:r>
          </w:p>
        </w:tc>
        <w:tc>
          <w:tcPr>
            <w:tcW w:w="1768" w:type="pct"/>
            <w:tcBorders>
              <w:top w:val="nil"/>
              <w:left w:val="nil"/>
              <w:bottom w:val="single" w:sz="4" w:space="0" w:color="auto"/>
              <w:right w:val="single" w:sz="4" w:space="0" w:color="auto"/>
            </w:tcBorders>
            <w:shd w:val="clear" w:color="auto" w:fill="auto"/>
          </w:tcPr>
          <w:p w:rsidR="00CF54C8" w:rsidRDefault="00CF54C8" w:rsidP="004C171E">
            <w:pPr>
              <w:rPr>
                <w:color w:val="000000"/>
                <w:sz w:val="22"/>
                <w:szCs w:val="22"/>
              </w:rPr>
            </w:pPr>
            <w:r>
              <w:rPr>
                <w:color w:val="000000"/>
                <w:sz w:val="22"/>
                <w:szCs w:val="22"/>
              </w:rPr>
              <w:t xml:space="preserve">Хлеб </w:t>
            </w:r>
            <w:r w:rsidR="004C171E">
              <w:rPr>
                <w:color w:val="000000"/>
                <w:sz w:val="22"/>
                <w:szCs w:val="22"/>
              </w:rPr>
              <w:t>пшеничный</w:t>
            </w:r>
            <w:r>
              <w:rPr>
                <w:color w:val="000000"/>
                <w:sz w:val="22"/>
                <w:szCs w:val="22"/>
              </w:rPr>
              <w:t xml:space="preserve"> 1 сорт 0,500кг</w:t>
            </w:r>
          </w:p>
        </w:tc>
        <w:tc>
          <w:tcPr>
            <w:tcW w:w="515" w:type="pct"/>
            <w:tcBorders>
              <w:top w:val="nil"/>
              <w:left w:val="nil"/>
              <w:bottom w:val="single" w:sz="4" w:space="0" w:color="auto"/>
              <w:right w:val="single" w:sz="4" w:space="0" w:color="auto"/>
            </w:tcBorders>
            <w:shd w:val="clear" w:color="auto" w:fill="auto"/>
            <w:noWrap/>
          </w:tcPr>
          <w:p w:rsidR="00CF54C8" w:rsidRDefault="00CF54C8" w:rsidP="00422885">
            <w:pPr>
              <w:jc w:val="center"/>
              <w:rPr>
                <w:color w:val="000000"/>
                <w:sz w:val="22"/>
                <w:szCs w:val="22"/>
              </w:rPr>
            </w:pPr>
            <w:r>
              <w:rPr>
                <w:color w:val="000000"/>
                <w:sz w:val="22"/>
                <w:szCs w:val="22"/>
              </w:rPr>
              <w:t>шт.</w:t>
            </w:r>
          </w:p>
        </w:tc>
        <w:tc>
          <w:tcPr>
            <w:tcW w:w="663" w:type="pct"/>
            <w:tcBorders>
              <w:top w:val="nil"/>
              <w:left w:val="nil"/>
              <w:bottom w:val="single" w:sz="4" w:space="0" w:color="auto"/>
              <w:right w:val="single" w:sz="4" w:space="0" w:color="auto"/>
            </w:tcBorders>
            <w:shd w:val="clear" w:color="auto" w:fill="auto"/>
            <w:noWrap/>
          </w:tcPr>
          <w:p w:rsidR="00CF54C8" w:rsidRDefault="00842592">
            <w:pPr>
              <w:jc w:val="center"/>
              <w:rPr>
                <w:color w:val="000000"/>
                <w:sz w:val="22"/>
                <w:szCs w:val="22"/>
              </w:rPr>
            </w:pPr>
            <w:r>
              <w:rPr>
                <w:color w:val="000000"/>
                <w:sz w:val="22"/>
                <w:szCs w:val="22"/>
              </w:rPr>
              <w:t>630</w:t>
            </w:r>
          </w:p>
        </w:tc>
        <w:tc>
          <w:tcPr>
            <w:tcW w:w="724" w:type="pct"/>
            <w:tcBorders>
              <w:top w:val="nil"/>
              <w:left w:val="nil"/>
              <w:bottom w:val="single" w:sz="4" w:space="0" w:color="auto"/>
              <w:right w:val="single" w:sz="4" w:space="0" w:color="auto"/>
            </w:tcBorders>
            <w:shd w:val="clear" w:color="auto" w:fill="auto"/>
            <w:noWrap/>
          </w:tcPr>
          <w:p w:rsidR="00CF54C8" w:rsidRPr="00DF7316" w:rsidRDefault="00CF54C8">
            <w:pPr>
              <w:jc w:val="center"/>
              <w:rPr>
                <w:color w:val="000000"/>
                <w:sz w:val="22"/>
                <w:szCs w:val="22"/>
              </w:rPr>
            </w:pPr>
          </w:p>
        </w:tc>
        <w:tc>
          <w:tcPr>
            <w:tcW w:w="1039" w:type="pct"/>
            <w:tcBorders>
              <w:top w:val="nil"/>
              <w:left w:val="nil"/>
              <w:bottom w:val="single" w:sz="4" w:space="0" w:color="auto"/>
              <w:right w:val="single" w:sz="4" w:space="0" w:color="auto"/>
            </w:tcBorders>
            <w:shd w:val="clear" w:color="auto" w:fill="auto"/>
            <w:noWrap/>
          </w:tcPr>
          <w:p w:rsidR="00CF54C8" w:rsidRPr="00DF7316" w:rsidRDefault="00CF54C8">
            <w:pPr>
              <w:jc w:val="center"/>
              <w:rPr>
                <w:color w:val="000000"/>
                <w:sz w:val="22"/>
                <w:szCs w:val="22"/>
              </w:rPr>
            </w:pPr>
          </w:p>
        </w:tc>
      </w:tr>
      <w:tr w:rsidR="00CF54C8" w:rsidRPr="00571606" w:rsidTr="008174C9">
        <w:trPr>
          <w:trHeight w:val="251"/>
        </w:trPr>
        <w:tc>
          <w:tcPr>
            <w:tcW w:w="291" w:type="pct"/>
            <w:tcBorders>
              <w:top w:val="nil"/>
              <w:left w:val="single" w:sz="4" w:space="0" w:color="auto"/>
              <w:bottom w:val="single" w:sz="4" w:space="0" w:color="auto"/>
              <w:right w:val="single" w:sz="4" w:space="0" w:color="auto"/>
            </w:tcBorders>
            <w:shd w:val="clear" w:color="auto" w:fill="auto"/>
          </w:tcPr>
          <w:p w:rsidR="00CF54C8" w:rsidRPr="000B3AE8" w:rsidRDefault="00CF54C8" w:rsidP="006C07DD">
            <w:r w:rsidRPr="000B3AE8">
              <w:t>2</w:t>
            </w:r>
          </w:p>
        </w:tc>
        <w:tc>
          <w:tcPr>
            <w:tcW w:w="1768" w:type="pct"/>
            <w:tcBorders>
              <w:top w:val="nil"/>
              <w:left w:val="nil"/>
              <w:bottom w:val="single" w:sz="4" w:space="0" w:color="auto"/>
              <w:right w:val="single" w:sz="4" w:space="0" w:color="auto"/>
            </w:tcBorders>
            <w:shd w:val="clear" w:color="auto" w:fill="auto"/>
          </w:tcPr>
          <w:p w:rsidR="00CF54C8" w:rsidRDefault="00CF54C8" w:rsidP="005B104D">
            <w:pPr>
              <w:rPr>
                <w:color w:val="000000"/>
                <w:sz w:val="22"/>
                <w:szCs w:val="22"/>
              </w:rPr>
            </w:pPr>
            <w:r>
              <w:rPr>
                <w:color w:val="000000"/>
                <w:sz w:val="22"/>
                <w:szCs w:val="22"/>
              </w:rPr>
              <w:t>Хлеб ржаной 0,600 кг</w:t>
            </w:r>
          </w:p>
        </w:tc>
        <w:tc>
          <w:tcPr>
            <w:tcW w:w="515" w:type="pct"/>
            <w:tcBorders>
              <w:top w:val="nil"/>
              <w:left w:val="nil"/>
              <w:bottom w:val="single" w:sz="4" w:space="0" w:color="auto"/>
              <w:right w:val="single" w:sz="4" w:space="0" w:color="auto"/>
            </w:tcBorders>
            <w:shd w:val="clear" w:color="auto" w:fill="auto"/>
            <w:noWrap/>
          </w:tcPr>
          <w:p w:rsidR="00CF54C8" w:rsidRDefault="00CF54C8" w:rsidP="00422885">
            <w:pPr>
              <w:jc w:val="center"/>
              <w:rPr>
                <w:color w:val="000000"/>
                <w:sz w:val="22"/>
                <w:szCs w:val="22"/>
              </w:rPr>
            </w:pPr>
            <w:r>
              <w:rPr>
                <w:color w:val="000000"/>
                <w:sz w:val="22"/>
                <w:szCs w:val="22"/>
              </w:rPr>
              <w:t>шт.</w:t>
            </w:r>
          </w:p>
        </w:tc>
        <w:tc>
          <w:tcPr>
            <w:tcW w:w="663" w:type="pct"/>
            <w:tcBorders>
              <w:top w:val="nil"/>
              <w:left w:val="nil"/>
              <w:bottom w:val="single" w:sz="4" w:space="0" w:color="auto"/>
              <w:right w:val="single" w:sz="4" w:space="0" w:color="auto"/>
            </w:tcBorders>
            <w:shd w:val="clear" w:color="auto" w:fill="auto"/>
            <w:noWrap/>
          </w:tcPr>
          <w:p w:rsidR="00CF54C8" w:rsidRDefault="00842592">
            <w:pPr>
              <w:jc w:val="center"/>
              <w:rPr>
                <w:color w:val="000000"/>
                <w:sz w:val="22"/>
                <w:szCs w:val="22"/>
              </w:rPr>
            </w:pPr>
            <w:r>
              <w:rPr>
                <w:color w:val="000000"/>
                <w:sz w:val="22"/>
                <w:szCs w:val="22"/>
              </w:rPr>
              <w:t>600</w:t>
            </w:r>
          </w:p>
        </w:tc>
        <w:tc>
          <w:tcPr>
            <w:tcW w:w="724" w:type="pct"/>
            <w:tcBorders>
              <w:top w:val="nil"/>
              <w:left w:val="nil"/>
              <w:bottom w:val="single" w:sz="4" w:space="0" w:color="auto"/>
              <w:right w:val="single" w:sz="4" w:space="0" w:color="auto"/>
            </w:tcBorders>
            <w:shd w:val="clear" w:color="auto" w:fill="auto"/>
            <w:noWrap/>
          </w:tcPr>
          <w:p w:rsidR="00CF54C8" w:rsidRPr="00DF7316" w:rsidRDefault="00CF54C8">
            <w:pPr>
              <w:jc w:val="center"/>
              <w:rPr>
                <w:color w:val="000000"/>
                <w:sz w:val="22"/>
                <w:szCs w:val="22"/>
              </w:rPr>
            </w:pPr>
          </w:p>
        </w:tc>
        <w:tc>
          <w:tcPr>
            <w:tcW w:w="1039" w:type="pct"/>
            <w:tcBorders>
              <w:top w:val="nil"/>
              <w:left w:val="nil"/>
              <w:bottom w:val="single" w:sz="4" w:space="0" w:color="auto"/>
              <w:right w:val="single" w:sz="4" w:space="0" w:color="auto"/>
            </w:tcBorders>
            <w:shd w:val="clear" w:color="auto" w:fill="auto"/>
            <w:noWrap/>
          </w:tcPr>
          <w:p w:rsidR="00CF54C8" w:rsidRPr="00DF7316" w:rsidRDefault="00CF54C8">
            <w:pPr>
              <w:jc w:val="center"/>
              <w:rPr>
                <w:color w:val="000000"/>
                <w:sz w:val="22"/>
                <w:szCs w:val="22"/>
              </w:rPr>
            </w:pPr>
          </w:p>
        </w:tc>
      </w:tr>
      <w:tr w:rsidR="00CF54C8" w:rsidRPr="00571606" w:rsidTr="008174C9">
        <w:trPr>
          <w:trHeight w:val="251"/>
        </w:trPr>
        <w:tc>
          <w:tcPr>
            <w:tcW w:w="291" w:type="pct"/>
            <w:tcBorders>
              <w:top w:val="nil"/>
              <w:left w:val="single" w:sz="4" w:space="0" w:color="auto"/>
              <w:bottom w:val="single" w:sz="4" w:space="0" w:color="auto"/>
              <w:right w:val="single" w:sz="4" w:space="0" w:color="auto"/>
            </w:tcBorders>
            <w:shd w:val="clear" w:color="auto" w:fill="auto"/>
          </w:tcPr>
          <w:p w:rsidR="00CF54C8" w:rsidRPr="000B3AE8" w:rsidRDefault="00CF54C8" w:rsidP="006C07DD">
            <w:r w:rsidRPr="000B3AE8">
              <w:t>3</w:t>
            </w:r>
          </w:p>
        </w:tc>
        <w:tc>
          <w:tcPr>
            <w:tcW w:w="1768" w:type="pct"/>
            <w:tcBorders>
              <w:top w:val="nil"/>
              <w:left w:val="nil"/>
              <w:bottom w:val="single" w:sz="4" w:space="0" w:color="auto"/>
              <w:right w:val="single" w:sz="4" w:space="0" w:color="auto"/>
            </w:tcBorders>
            <w:shd w:val="clear" w:color="auto" w:fill="auto"/>
          </w:tcPr>
          <w:p w:rsidR="00CF54C8" w:rsidRDefault="00CF54C8" w:rsidP="00422885">
            <w:pPr>
              <w:rPr>
                <w:color w:val="000000"/>
                <w:sz w:val="22"/>
                <w:szCs w:val="22"/>
              </w:rPr>
            </w:pPr>
            <w:r>
              <w:rPr>
                <w:color w:val="000000"/>
                <w:sz w:val="22"/>
                <w:szCs w:val="22"/>
              </w:rPr>
              <w:t>Батон  нарезной в/с 0,300 кг</w:t>
            </w:r>
          </w:p>
        </w:tc>
        <w:tc>
          <w:tcPr>
            <w:tcW w:w="515" w:type="pct"/>
            <w:tcBorders>
              <w:top w:val="nil"/>
              <w:left w:val="nil"/>
              <w:bottom w:val="single" w:sz="4" w:space="0" w:color="auto"/>
              <w:right w:val="single" w:sz="4" w:space="0" w:color="auto"/>
            </w:tcBorders>
            <w:shd w:val="clear" w:color="auto" w:fill="auto"/>
            <w:noWrap/>
          </w:tcPr>
          <w:p w:rsidR="00CF54C8" w:rsidRDefault="00CF54C8" w:rsidP="00422885">
            <w:pPr>
              <w:jc w:val="center"/>
              <w:rPr>
                <w:color w:val="000000"/>
                <w:sz w:val="22"/>
                <w:szCs w:val="22"/>
              </w:rPr>
            </w:pPr>
            <w:r>
              <w:rPr>
                <w:color w:val="000000"/>
                <w:sz w:val="22"/>
                <w:szCs w:val="22"/>
              </w:rPr>
              <w:t>шт.</w:t>
            </w:r>
          </w:p>
        </w:tc>
        <w:tc>
          <w:tcPr>
            <w:tcW w:w="663" w:type="pct"/>
            <w:tcBorders>
              <w:top w:val="nil"/>
              <w:left w:val="nil"/>
              <w:bottom w:val="single" w:sz="4" w:space="0" w:color="auto"/>
              <w:right w:val="single" w:sz="4" w:space="0" w:color="auto"/>
            </w:tcBorders>
            <w:shd w:val="clear" w:color="auto" w:fill="auto"/>
            <w:noWrap/>
          </w:tcPr>
          <w:p w:rsidR="00CF54C8" w:rsidRDefault="00842592">
            <w:pPr>
              <w:jc w:val="center"/>
              <w:rPr>
                <w:color w:val="000000"/>
                <w:sz w:val="22"/>
                <w:szCs w:val="22"/>
              </w:rPr>
            </w:pPr>
            <w:r>
              <w:rPr>
                <w:color w:val="000000"/>
                <w:sz w:val="22"/>
                <w:szCs w:val="22"/>
              </w:rPr>
              <w:t>710</w:t>
            </w:r>
          </w:p>
        </w:tc>
        <w:tc>
          <w:tcPr>
            <w:tcW w:w="724" w:type="pct"/>
            <w:tcBorders>
              <w:top w:val="nil"/>
              <w:left w:val="nil"/>
              <w:bottom w:val="single" w:sz="4" w:space="0" w:color="auto"/>
              <w:right w:val="single" w:sz="4" w:space="0" w:color="auto"/>
            </w:tcBorders>
            <w:shd w:val="clear" w:color="auto" w:fill="auto"/>
            <w:noWrap/>
          </w:tcPr>
          <w:p w:rsidR="00CF54C8" w:rsidRPr="00DF7316" w:rsidRDefault="00CF54C8">
            <w:pPr>
              <w:jc w:val="center"/>
              <w:rPr>
                <w:color w:val="000000"/>
                <w:sz w:val="22"/>
                <w:szCs w:val="22"/>
              </w:rPr>
            </w:pPr>
          </w:p>
        </w:tc>
        <w:tc>
          <w:tcPr>
            <w:tcW w:w="1039" w:type="pct"/>
            <w:tcBorders>
              <w:top w:val="nil"/>
              <w:left w:val="nil"/>
              <w:bottom w:val="single" w:sz="4" w:space="0" w:color="auto"/>
              <w:right w:val="single" w:sz="4" w:space="0" w:color="auto"/>
            </w:tcBorders>
            <w:shd w:val="clear" w:color="auto" w:fill="auto"/>
            <w:noWrap/>
          </w:tcPr>
          <w:p w:rsidR="00CF54C8" w:rsidRPr="00DF7316" w:rsidRDefault="00CF54C8">
            <w:pPr>
              <w:jc w:val="center"/>
              <w:rPr>
                <w:color w:val="000000"/>
                <w:sz w:val="22"/>
                <w:szCs w:val="22"/>
              </w:rPr>
            </w:pPr>
          </w:p>
        </w:tc>
      </w:tr>
      <w:tr w:rsidR="00CF54C8" w:rsidRPr="00433234" w:rsidTr="00F95A43">
        <w:trPr>
          <w:trHeight w:val="207"/>
        </w:trPr>
        <w:tc>
          <w:tcPr>
            <w:tcW w:w="3961" w:type="pct"/>
            <w:gridSpan w:val="5"/>
            <w:tcBorders>
              <w:top w:val="single" w:sz="4" w:space="0" w:color="auto"/>
              <w:left w:val="single" w:sz="4" w:space="0" w:color="auto"/>
              <w:bottom w:val="single" w:sz="4" w:space="0" w:color="auto"/>
              <w:right w:val="single" w:sz="4" w:space="0" w:color="auto"/>
            </w:tcBorders>
            <w:shd w:val="clear" w:color="auto" w:fill="auto"/>
            <w:noWrap/>
          </w:tcPr>
          <w:p w:rsidR="00CF54C8" w:rsidRPr="00DF7316" w:rsidRDefault="00CF54C8" w:rsidP="006C07DD">
            <w:r w:rsidRPr="00DF7316">
              <w:t>Итого</w:t>
            </w:r>
          </w:p>
        </w:tc>
        <w:tc>
          <w:tcPr>
            <w:tcW w:w="1039" w:type="pct"/>
            <w:tcBorders>
              <w:top w:val="single" w:sz="4" w:space="0" w:color="auto"/>
              <w:left w:val="single" w:sz="4" w:space="0" w:color="auto"/>
              <w:bottom w:val="single" w:sz="4" w:space="0" w:color="auto"/>
              <w:right w:val="single" w:sz="4" w:space="0" w:color="auto"/>
            </w:tcBorders>
            <w:shd w:val="clear" w:color="auto" w:fill="auto"/>
            <w:noWrap/>
          </w:tcPr>
          <w:p w:rsidR="00CF54C8" w:rsidRPr="00DF7316" w:rsidRDefault="00CF54C8">
            <w:pPr>
              <w:jc w:val="center"/>
              <w:rPr>
                <w:b/>
                <w:bCs/>
                <w:color w:val="000000"/>
                <w:sz w:val="22"/>
                <w:szCs w:val="22"/>
              </w:rPr>
            </w:pPr>
          </w:p>
        </w:tc>
      </w:tr>
      <w:tr w:rsidR="00CF54C8" w:rsidRPr="00433234" w:rsidTr="00F95A43">
        <w:trPr>
          <w:trHeight w:val="226"/>
        </w:trPr>
        <w:tc>
          <w:tcPr>
            <w:tcW w:w="3961" w:type="pct"/>
            <w:gridSpan w:val="5"/>
            <w:tcBorders>
              <w:top w:val="single" w:sz="4" w:space="0" w:color="auto"/>
              <w:left w:val="single" w:sz="4" w:space="0" w:color="auto"/>
              <w:bottom w:val="single" w:sz="4" w:space="0" w:color="auto"/>
              <w:right w:val="single" w:sz="4" w:space="0" w:color="auto"/>
            </w:tcBorders>
            <w:shd w:val="clear" w:color="auto" w:fill="auto"/>
            <w:noWrap/>
          </w:tcPr>
          <w:p w:rsidR="00CF54C8" w:rsidRPr="00DF7316" w:rsidRDefault="00CF54C8" w:rsidP="00AB0F9D">
            <w:r w:rsidRPr="00DF7316">
              <w:t xml:space="preserve">НДС </w:t>
            </w:r>
          </w:p>
        </w:tc>
        <w:tc>
          <w:tcPr>
            <w:tcW w:w="1039" w:type="pct"/>
            <w:tcBorders>
              <w:top w:val="single" w:sz="4" w:space="0" w:color="auto"/>
              <w:left w:val="single" w:sz="4" w:space="0" w:color="auto"/>
              <w:bottom w:val="single" w:sz="4" w:space="0" w:color="auto"/>
              <w:right w:val="single" w:sz="4" w:space="0" w:color="auto"/>
            </w:tcBorders>
            <w:shd w:val="clear" w:color="auto" w:fill="auto"/>
            <w:noWrap/>
          </w:tcPr>
          <w:p w:rsidR="00CF54C8" w:rsidRPr="00DF7316" w:rsidRDefault="00CF54C8" w:rsidP="00CF54C8">
            <w:pPr>
              <w:jc w:val="center"/>
            </w:pPr>
          </w:p>
        </w:tc>
      </w:tr>
      <w:tr w:rsidR="00CF54C8" w:rsidRPr="00433234" w:rsidTr="00F95A43">
        <w:trPr>
          <w:trHeight w:val="230"/>
        </w:trPr>
        <w:tc>
          <w:tcPr>
            <w:tcW w:w="3961"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CF54C8" w:rsidRPr="00DF7316" w:rsidRDefault="00CF54C8" w:rsidP="006C07DD">
            <w:r w:rsidRPr="00DF7316">
              <w:t>Итого</w:t>
            </w:r>
          </w:p>
        </w:tc>
        <w:tc>
          <w:tcPr>
            <w:tcW w:w="1039" w:type="pct"/>
            <w:tcBorders>
              <w:top w:val="single" w:sz="4" w:space="0" w:color="auto"/>
              <w:left w:val="single" w:sz="4" w:space="0" w:color="auto"/>
              <w:bottom w:val="single" w:sz="4" w:space="0" w:color="auto"/>
              <w:right w:val="single" w:sz="4" w:space="0" w:color="auto"/>
            </w:tcBorders>
            <w:shd w:val="clear" w:color="auto" w:fill="auto"/>
            <w:noWrap/>
          </w:tcPr>
          <w:p w:rsidR="00CF54C8" w:rsidRPr="00947E80" w:rsidRDefault="00CF54C8" w:rsidP="0063156B">
            <w:pPr>
              <w:jc w:val="center"/>
              <w:rPr>
                <w:b/>
              </w:rPr>
            </w:pPr>
          </w:p>
        </w:tc>
      </w:tr>
    </w:tbl>
    <w:p w:rsidR="00946C34" w:rsidRPr="00433234" w:rsidRDefault="00946C34" w:rsidP="00571606">
      <w:pPr>
        <w:jc w:val="center"/>
        <w:rPr>
          <w:bCs/>
          <w:iCs/>
          <w:sz w:val="22"/>
          <w:szCs w:val="22"/>
        </w:rPr>
      </w:pPr>
    </w:p>
    <w:p w:rsidR="00947E80" w:rsidRDefault="0050147F" w:rsidP="00947E80">
      <w:pPr>
        <w:pStyle w:val="af1"/>
        <w:rPr>
          <w:color w:val="000000"/>
          <w:sz w:val="22"/>
          <w:szCs w:val="22"/>
        </w:rPr>
      </w:pPr>
      <w:r w:rsidRPr="00433234">
        <w:rPr>
          <w:bCs/>
          <w:iCs/>
          <w:sz w:val="22"/>
          <w:szCs w:val="22"/>
        </w:rPr>
        <w:t>Итого</w:t>
      </w:r>
      <w:proofErr w:type="gramStart"/>
      <w:r w:rsidRPr="00433234">
        <w:rPr>
          <w:bCs/>
          <w:iCs/>
          <w:sz w:val="22"/>
          <w:szCs w:val="22"/>
        </w:rPr>
        <w:t xml:space="preserve"> </w:t>
      </w:r>
      <w:r w:rsidR="00842592">
        <w:rPr>
          <w:b/>
          <w:color w:val="000000"/>
          <w:sz w:val="22"/>
          <w:szCs w:val="22"/>
        </w:rPr>
        <w:t>_________</w:t>
      </w:r>
      <w:r w:rsidR="00947E80" w:rsidRPr="00582AF5">
        <w:rPr>
          <w:rFonts w:ascii="Arial" w:hAnsi="Arial" w:cs="Arial"/>
          <w:b/>
          <w:color w:val="777777"/>
        </w:rPr>
        <w:t xml:space="preserve"> </w:t>
      </w:r>
      <w:r w:rsidR="00947E80">
        <w:rPr>
          <w:rFonts w:ascii="Arial" w:hAnsi="Arial" w:cs="Arial"/>
          <w:b/>
          <w:color w:val="777777"/>
        </w:rPr>
        <w:t>(</w:t>
      </w:r>
      <w:r w:rsidR="00842592">
        <w:rPr>
          <w:rStyle w:val="Bodytext210pt"/>
          <w:rFonts w:eastAsia="Arial"/>
          <w:b/>
          <w:sz w:val="22"/>
          <w:szCs w:val="22"/>
        </w:rPr>
        <w:t>_______________</w:t>
      </w:r>
      <w:r w:rsidR="00947E80" w:rsidRPr="00582AF5">
        <w:rPr>
          <w:b/>
          <w:color w:val="000000"/>
          <w:sz w:val="22"/>
          <w:szCs w:val="22"/>
        </w:rPr>
        <w:t>)</w:t>
      </w:r>
      <w:r w:rsidR="00947E80">
        <w:rPr>
          <w:b/>
          <w:color w:val="000000"/>
          <w:sz w:val="22"/>
          <w:szCs w:val="22"/>
        </w:rPr>
        <w:t xml:space="preserve"> </w:t>
      </w:r>
      <w:proofErr w:type="gramEnd"/>
      <w:r w:rsidR="00947E80" w:rsidRPr="00582AF5">
        <w:rPr>
          <w:b/>
          <w:color w:val="000000"/>
          <w:sz w:val="22"/>
          <w:szCs w:val="22"/>
        </w:rPr>
        <w:t>рубл</w:t>
      </w:r>
      <w:r w:rsidR="00947E80">
        <w:rPr>
          <w:b/>
          <w:color w:val="000000"/>
          <w:sz w:val="22"/>
          <w:szCs w:val="22"/>
        </w:rPr>
        <w:t>ей</w:t>
      </w:r>
      <w:r w:rsidR="00947E80" w:rsidRPr="00582AF5">
        <w:rPr>
          <w:b/>
          <w:color w:val="000000"/>
          <w:sz w:val="22"/>
          <w:szCs w:val="22"/>
        </w:rPr>
        <w:t xml:space="preserve"> </w:t>
      </w:r>
      <w:r w:rsidR="00842592">
        <w:rPr>
          <w:b/>
          <w:color w:val="000000"/>
          <w:sz w:val="22"/>
          <w:szCs w:val="22"/>
        </w:rPr>
        <w:t>__</w:t>
      </w:r>
      <w:r w:rsidR="00947E80" w:rsidRPr="00582AF5">
        <w:rPr>
          <w:b/>
          <w:color w:val="000000"/>
          <w:sz w:val="22"/>
          <w:szCs w:val="22"/>
        </w:rPr>
        <w:t xml:space="preserve"> копеек</w:t>
      </w:r>
      <w:r w:rsidR="00947E80" w:rsidRPr="009D7CEF">
        <w:rPr>
          <w:color w:val="000000"/>
          <w:sz w:val="22"/>
          <w:szCs w:val="22"/>
        </w:rPr>
        <w:t>,</w:t>
      </w:r>
      <w:r w:rsidR="00842592">
        <w:rPr>
          <w:color w:val="000000"/>
          <w:sz w:val="22"/>
          <w:szCs w:val="22"/>
        </w:rPr>
        <w:t xml:space="preserve"> в том числе НДС ______ руб. / </w:t>
      </w:r>
      <w:r w:rsidR="00947E80" w:rsidRPr="009D7CEF">
        <w:rPr>
          <w:color w:val="000000"/>
          <w:sz w:val="22"/>
          <w:szCs w:val="22"/>
        </w:rPr>
        <w:t>НДС не облагается</w:t>
      </w:r>
      <w:r w:rsidR="00947E80">
        <w:rPr>
          <w:color w:val="000000"/>
          <w:sz w:val="22"/>
          <w:szCs w:val="22"/>
        </w:rPr>
        <w:t>.</w:t>
      </w:r>
    </w:p>
    <w:p w:rsidR="0050147F" w:rsidRPr="00571606" w:rsidRDefault="0050147F" w:rsidP="00125619">
      <w:pPr>
        <w:rPr>
          <w:bCs/>
          <w:iCs/>
          <w:sz w:val="22"/>
          <w:szCs w:val="22"/>
        </w:rPr>
      </w:pPr>
    </w:p>
    <w:p w:rsidR="00946C34" w:rsidRPr="00571606" w:rsidRDefault="0033090C" w:rsidP="00125619">
      <w:pPr>
        <w:rPr>
          <w:bCs/>
          <w:iCs/>
          <w:sz w:val="22"/>
          <w:szCs w:val="22"/>
        </w:rPr>
      </w:pPr>
      <w:r w:rsidRPr="00571606">
        <w:rPr>
          <w:bCs/>
          <w:iCs/>
          <w:sz w:val="22"/>
          <w:szCs w:val="22"/>
        </w:rPr>
        <w:t>Поставка товара с «</w:t>
      </w:r>
      <w:r w:rsidR="00842592">
        <w:rPr>
          <w:bCs/>
          <w:iCs/>
          <w:sz w:val="22"/>
          <w:szCs w:val="22"/>
        </w:rPr>
        <w:t>04</w:t>
      </w:r>
      <w:r w:rsidRPr="00571606">
        <w:rPr>
          <w:bCs/>
          <w:iCs/>
          <w:sz w:val="22"/>
          <w:szCs w:val="22"/>
        </w:rPr>
        <w:t xml:space="preserve">» </w:t>
      </w:r>
      <w:r w:rsidR="00842592">
        <w:rPr>
          <w:bCs/>
          <w:iCs/>
          <w:sz w:val="22"/>
          <w:szCs w:val="22"/>
        </w:rPr>
        <w:t>мая</w:t>
      </w:r>
      <w:r w:rsidR="008174C9" w:rsidRPr="00571606">
        <w:rPr>
          <w:bCs/>
          <w:iCs/>
          <w:sz w:val="22"/>
          <w:szCs w:val="22"/>
        </w:rPr>
        <w:t xml:space="preserve"> 202</w:t>
      </w:r>
      <w:r w:rsidR="009A21FD">
        <w:rPr>
          <w:bCs/>
          <w:iCs/>
          <w:sz w:val="22"/>
          <w:szCs w:val="22"/>
        </w:rPr>
        <w:t>1</w:t>
      </w:r>
      <w:r w:rsidRPr="00571606">
        <w:rPr>
          <w:bCs/>
          <w:iCs/>
          <w:sz w:val="22"/>
          <w:szCs w:val="22"/>
        </w:rPr>
        <w:t>г по «</w:t>
      </w:r>
      <w:r w:rsidR="00842592">
        <w:rPr>
          <w:bCs/>
          <w:iCs/>
          <w:sz w:val="22"/>
          <w:szCs w:val="22"/>
        </w:rPr>
        <w:t>31</w:t>
      </w:r>
      <w:r w:rsidRPr="00571606">
        <w:rPr>
          <w:bCs/>
          <w:iCs/>
          <w:sz w:val="22"/>
          <w:szCs w:val="22"/>
        </w:rPr>
        <w:t xml:space="preserve">» </w:t>
      </w:r>
      <w:r w:rsidR="00842592">
        <w:rPr>
          <w:bCs/>
          <w:iCs/>
          <w:sz w:val="22"/>
          <w:szCs w:val="22"/>
        </w:rPr>
        <w:t>мая</w:t>
      </w:r>
      <w:r w:rsidR="008174C9" w:rsidRPr="00571606">
        <w:rPr>
          <w:bCs/>
          <w:iCs/>
          <w:sz w:val="22"/>
          <w:szCs w:val="22"/>
        </w:rPr>
        <w:t xml:space="preserve"> 202</w:t>
      </w:r>
      <w:r w:rsidR="009A21FD">
        <w:rPr>
          <w:bCs/>
          <w:iCs/>
          <w:sz w:val="22"/>
          <w:szCs w:val="22"/>
        </w:rPr>
        <w:t>1</w:t>
      </w:r>
      <w:r w:rsidRPr="00571606">
        <w:rPr>
          <w:bCs/>
          <w:iCs/>
          <w:sz w:val="22"/>
          <w:szCs w:val="22"/>
        </w:rPr>
        <w:t>г.</w:t>
      </w:r>
    </w:p>
    <w:p w:rsidR="0033090C" w:rsidRPr="00571606" w:rsidRDefault="0033090C" w:rsidP="00125619">
      <w:pPr>
        <w:rPr>
          <w:bCs/>
          <w:iCs/>
          <w:sz w:val="22"/>
          <w:szCs w:val="22"/>
        </w:rPr>
      </w:pPr>
    </w:p>
    <w:p w:rsidR="00946C34" w:rsidRPr="00571606" w:rsidRDefault="00946C34" w:rsidP="00125619">
      <w:pPr>
        <w:rPr>
          <w:bCs/>
          <w:iCs/>
          <w:sz w:val="22"/>
          <w:szCs w:val="22"/>
        </w:rPr>
      </w:pPr>
      <w:r w:rsidRPr="00571606">
        <w:rPr>
          <w:bCs/>
          <w:iCs/>
          <w:sz w:val="22"/>
          <w:szCs w:val="22"/>
        </w:rPr>
        <w:t>Настоящая спецификация составлена в двух экземплярах, имеющих равную юридическую силу</w:t>
      </w:r>
      <w:r w:rsidR="00C83511">
        <w:rPr>
          <w:bCs/>
          <w:iCs/>
          <w:sz w:val="22"/>
          <w:szCs w:val="22"/>
        </w:rPr>
        <w:t xml:space="preserve">, </w:t>
      </w:r>
      <w:r w:rsidRPr="00571606">
        <w:rPr>
          <w:bCs/>
          <w:iCs/>
          <w:sz w:val="22"/>
          <w:szCs w:val="22"/>
        </w:rPr>
        <w:t xml:space="preserve"> по одному для каждой из сторон</w:t>
      </w:r>
      <w:r w:rsidR="00C83511">
        <w:rPr>
          <w:bCs/>
          <w:iCs/>
          <w:sz w:val="22"/>
          <w:szCs w:val="22"/>
        </w:rPr>
        <w:t>,</w:t>
      </w:r>
      <w:r w:rsidRPr="00571606">
        <w:rPr>
          <w:bCs/>
          <w:iCs/>
          <w:sz w:val="22"/>
          <w:szCs w:val="22"/>
        </w:rPr>
        <w:t xml:space="preserve"> является неотъемлемой частью договора.</w:t>
      </w:r>
    </w:p>
    <w:p w:rsidR="00946C34" w:rsidRPr="00571606" w:rsidRDefault="00946C34" w:rsidP="00125619">
      <w:pPr>
        <w:rPr>
          <w:bCs/>
          <w:iCs/>
          <w:sz w:val="22"/>
          <w:szCs w:val="22"/>
        </w:rPr>
      </w:pPr>
    </w:p>
    <w:p w:rsidR="00946C34" w:rsidRPr="0033090C" w:rsidRDefault="00946C34">
      <w:pPr>
        <w:spacing w:line="100" w:lineRule="atLeast"/>
        <w:jc w:val="both"/>
        <w:rPr>
          <w:sz w:val="22"/>
          <w:szCs w:val="22"/>
        </w:rPr>
      </w:pPr>
      <w:r w:rsidRPr="0033090C">
        <w:rPr>
          <w:sz w:val="22"/>
          <w:szCs w:val="22"/>
        </w:rPr>
        <w:tab/>
      </w:r>
    </w:p>
    <w:p w:rsidR="00946C34" w:rsidRDefault="00946C34">
      <w:pPr>
        <w:spacing w:line="360" w:lineRule="auto"/>
        <w:rPr>
          <w:sz w:val="22"/>
          <w:szCs w:val="22"/>
        </w:rPr>
      </w:pPr>
    </w:p>
    <w:p w:rsidR="0033090C" w:rsidRDefault="0033090C">
      <w:pPr>
        <w:spacing w:line="360" w:lineRule="auto"/>
        <w:rPr>
          <w:sz w:val="22"/>
          <w:szCs w:val="22"/>
        </w:rPr>
      </w:pPr>
    </w:p>
    <w:p w:rsidR="0033090C" w:rsidRPr="0033090C" w:rsidRDefault="0033090C">
      <w:pPr>
        <w:spacing w:line="360" w:lineRule="auto"/>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34024" w:rsidRPr="00A02294" w:rsidTr="002D21C7">
        <w:tc>
          <w:tcPr>
            <w:tcW w:w="4927" w:type="dxa"/>
          </w:tcPr>
          <w:p w:rsidR="00C34024" w:rsidRPr="00A02294" w:rsidRDefault="00C34024">
            <w:pPr>
              <w:spacing w:line="360" w:lineRule="auto"/>
              <w:rPr>
                <w:sz w:val="22"/>
                <w:szCs w:val="22"/>
              </w:rPr>
            </w:pPr>
            <w:r w:rsidRPr="00A02294">
              <w:rPr>
                <w:sz w:val="22"/>
                <w:szCs w:val="22"/>
              </w:rPr>
              <w:t>Поставщик</w:t>
            </w:r>
          </w:p>
        </w:tc>
        <w:tc>
          <w:tcPr>
            <w:tcW w:w="4927" w:type="dxa"/>
          </w:tcPr>
          <w:p w:rsidR="00C34024" w:rsidRPr="00A02294" w:rsidRDefault="00C34024">
            <w:pPr>
              <w:spacing w:line="360" w:lineRule="auto"/>
              <w:rPr>
                <w:sz w:val="22"/>
                <w:szCs w:val="22"/>
              </w:rPr>
            </w:pPr>
            <w:r w:rsidRPr="00A02294">
              <w:rPr>
                <w:sz w:val="22"/>
                <w:szCs w:val="22"/>
              </w:rPr>
              <w:t>Покупатель</w:t>
            </w:r>
          </w:p>
        </w:tc>
      </w:tr>
      <w:tr w:rsidR="00947E80" w:rsidRPr="00A02294" w:rsidTr="002D21C7">
        <w:tc>
          <w:tcPr>
            <w:tcW w:w="4927" w:type="dxa"/>
          </w:tcPr>
          <w:p w:rsidR="00947E80" w:rsidRDefault="00842592" w:rsidP="00457B50">
            <w:pPr>
              <w:spacing w:line="360" w:lineRule="auto"/>
              <w:rPr>
                <w:rStyle w:val="24"/>
                <w:sz w:val="22"/>
                <w:szCs w:val="22"/>
              </w:rPr>
            </w:pPr>
            <w:r>
              <w:rPr>
                <w:rStyle w:val="24"/>
                <w:sz w:val="22"/>
                <w:szCs w:val="22"/>
              </w:rPr>
              <w:t>______________</w:t>
            </w:r>
          </w:p>
          <w:p w:rsidR="00947E80" w:rsidRPr="00A02294" w:rsidRDefault="00947E80" w:rsidP="00457B50">
            <w:pPr>
              <w:spacing w:line="360" w:lineRule="auto"/>
              <w:rPr>
                <w:sz w:val="22"/>
                <w:szCs w:val="22"/>
              </w:rPr>
            </w:pPr>
          </w:p>
        </w:tc>
        <w:tc>
          <w:tcPr>
            <w:tcW w:w="4927" w:type="dxa"/>
          </w:tcPr>
          <w:p w:rsidR="00947E80" w:rsidRPr="00A02294" w:rsidRDefault="00947E80">
            <w:pPr>
              <w:spacing w:line="360" w:lineRule="auto"/>
              <w:rPr>
                <w:sz w:val="22"/>
                <w:szCs w:val="22"/>
              </w:rPr>
            </w:pPr>
            <w:r w:rsidRPr="00A02294">
              <w:rPr>
                <w:sz w:val="22"/>
                <w:szCs w:val="22"/>
              </w:rPr>
              <w:t>Заведующий МАДОУ «ДС №32 г. Челябинска»</w:t>
            </w:r>
          </w:p>
        </w:tc>
      </w:tr>
      <w:tr w:rsidR="00947E80" w:rsidRPr="00A02294" w:rsidTr="002D21C7">
        <w:tc>
          <w:tcPr>
            <w:tcW w:w="4927" w:type="dxa"/>
          </w:tcPr>
          <w:p w:rsidR="00947E80" w:rsidRPr="00A02294" w:rsidRDefault="00947E80" w:rsidP="00457B50">
            <w:pPr>
              <w:ind w:right="424"/>
              <w:rPr>
                <w:b/>
                <w:sz w:val="22"/>
                <w:szCs w:val="22"/>
              </w:rPr>
            </w:pPr>
            <w:r w:rsidRPr="00A02294">
              <w:rPr>
                <w:sz w:val="22"/>
                <w:szCs w:val="22"/>
              </w:rPr>
              <w:t>____________________</w:t>
            </w:r>
            <w:r>
              <w:rPr>
                <w:sz w:val="22"/>
                <w:szCs w:val="22"/>
              </w:rPr>
              <w:t xml:space="preserve"> </w:t>
            </w:r>
            <w:r w:rsidRPr="00A02294">
              <w:rPr>
                <w:sz w:val="22"/>
                <w:szCs w:val="22"/>
              </w:rPr>
              <w:t xml:space="preserve"> / </w:t>
            </w:r>
            <w:r w:rsidR="00842592">
              <w:rPr>
                <w:sz w:val="22"/>
                <w:szCs w:val="22"/>
              </w:rPr>
              <w:t>__________</w:t>
            </w:r>
            <w:bookmarkStart w:id="0" w:name="_GoBack"/>
            <w:bookmarkEnd w:id="0"/>
            <w:r w:rsidRPr="00A02294">
              <w:rPr>
                <w:sz w:val="22"/>
                <w:szCs w:val="22"/>
              </w:rPr>
              <w:t xml:space="preserve"> /</w:t>
            </w:r>
          </w:p>
          <w:p w:rsidR="00947E80" w:rsidRPr="00A02294" w:rsidRDefault="00947E80" w:rsidP="00457B50">
            <w:pPr>
              <w:spacing w:line="360" w:lineRule="auto"/>
              <w:rPr>
                <w:sz w:val="22"/>
                <w:szCs w:val="22"/>
              </w:rPr>
            </w:pPr>
          </w:p>
        </w:tc>
        <w:tc>
          <w:tcPr>
            <w:tcW w:w="4927" w:type="dxa"/>
          </w:tcPr>
          <w:p w:rsidR="00947E80" w:rsidRPr="00A02294" w:rsidRDefault="00947E80">
            <w:pPr>
              <w:spacing w:line="360" w:lineRule="auto"/>
              <w:rPr>
                <w:sz w:val="22"/>
                <w:szCs w:val="22"/>
              </w:rPr>
            </w:pPr>
            <w:r w:rsidRPr="00A02294">
              <w:rPr>
                <w:sz w:val="22"/>
                <w:szCs w:val="22"/>
              </w:rPr>
              <w:t>____________________/ Н.</w:t>
            </w:r>
            <w:r>
              <w:rPr>
                <w:sz w:val="22"/>
                <w:szCs w:val="22"/>
              </w:rPr>
              <w:t xml:space="preserve"> </w:t>
            </w:r>
            <w:r w:rsidRPr="00A02294">
              <w:rPr>
                <w:sz w:val="22"/>
                <w:szCs w:val="22"/>
              </w:rPr>
              <w:t>Н. Купорова /</w:t>
            </w:r>
          </w:p>
        </w:tc>
      </w:tr>
    </w:tbl>
    <w:p w:rsidR="008E193E" w:rsidRDefault="00925DB6">
      <w:pPr>
        <w:spacing w:line="360" w:lineRule="auto"/>
        <w:rPr>
          <w:sz w:val="22"/>
          <w:szCs w:val="22"/>
        </w:rPr>
      </w:pPr>
      <w:r>
        <w:rPr>
          <w:sz w:val="22"/>
          <w:szCs w:val="22"/>
        </w:rPr>
        <w:t xml:space="preserve">       </w:t>
      </w:r>
      <w:r w:rsidR="00994825">
        <w:rPr>
          <w:sz w:val="22"/>
          <w:szCs w:val="22"/>
        </w:rPr>
        <w:t>М.П.                                                                                  М.П.</w:t>
      </w:r>
    </w:p>
    <w:p w:rsidR="0063156B" w:rsidRPr="0033090C" w:rsidRDefault="0063156B">
      <w:pPr>
        <w:spacing w:line="360" w:lineRule="auto"/>
        <w:rPr>
          <w:sz w:val="22"/>
          <w:szCs w:val="22"/>
        </w:rPr>
      </w:pPr>
    </w:p>
    <w:sectPr w:rsidR="0063156B" w:rsidRPr="0033090C" w:rsidSect="00DF7316">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6B3" w:rsidRDefault="00C666B3" w:rsidP="00095BEA">
      <w:r>
        <w:separator/>
      </w:r>
    </w:p>
  </w:endnote>
  <w:endnote w:type="continuationSeparator" w:id="0">
    <w:p w:rsidR="00C666B3" w:rsidRDefault="00C666B3" w:rsidP="0009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mbus Roman No9 L">
    <w:altName w:val="Times New Roman"/>
    <w:charset w:val="CC"/>
    <w:family w:val="roman"/>
    <w:pitch w:val="variable"/>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DejaVu Sans">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 Sans Mono">
    <w:altName w:val="Arial"/>
    <w:charset w:val="00"/>
    <w:family w:val="modern"/>
    <w:pitch w:val="default"/>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6B3" w:rsidRDefault="00C666B3" w:rsidP="00095BEA">
      <w:r>
        <w:separator/>
      </w:r>
    </w:p>
  </w:footnote>
  <w:footnote w:type="continuationSeparator" w:id="0">
    <w:p w:rsidR="00C666B3" w:rsidRDefault="00C666B3" w:rsidP="00095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Nimbus Roman No9 L" w:hAnsi="Nimbus Roman No9 L" w:cs="Nimbus Roman No9 L"/>
        <w:b w:val="0"/>
        <w:bCs w:val="0"/>
        <w:i w:val="0"/>
        <w:iCs w:val="0"/>
        <w:sz w:val="17"/>
        <w:szCs w:val="17"/>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90910"/>
    <w:rsid w:val="00024597"/>
    <w:rsid w:val="00027DEE"/>
    <w:rsid w:val="000335D5"/>
    <w:rsid w:val="0005523B"/>
    <w:rsid w:val="00064A68"/>
    <w:rsid w:val="00074932"/>
    <w:rsid w:val="000768A2"/>
    <w:rsid w:val="00081D2E"/>
    <w:rsid w:val="00095BEA"/>
    <w:rsid w:val="000A1617"/>
    <w:rsid w:val="000A23DC"/>
    <w:rsid w:val="00125619"/>
    <w:rsid w:val="00141497"/>
    <w:rsid w:val="00190465"/>
    <w:rsid w:val="0020165D"/>
    <w:rsid w:val="00216362"/>
    <w:rsid w:val="0022631F"/>
    <w:rsid w:val="00230272"/>
    <w:rsid w:val="00252E1E"/>
    <w:rsid w:val="002572C7"/>
    <w:rsid w:val="00271B61"/>
    <w:rsid w:val="00280433"/>
    <w:rsid w:val="002D21C7"/>
    <w:rsid w:val="002E0233"/>
    <w:rsid w:val="002F7620"/>
    <w:rsid w:val="0033090C"/>
    <w:rsid w:val="00356EE4"/>
    <w:rsid w:val="003616EB"/>
    <w:rsid w:val="003A6CA2"/>
    <w:rsid w:val="003B7A2F"/>
    <w:rsid w:val="003E3A2D"/>
    <w:rsid w:val="003F54AF"/>
    <w:rsid w:val="00421147"/>
    <w:rsid w:val="00422885"/>
    <w:rsid w:val="00426B63"/>
    <w:rsid w:val="00433234"/>
    <w:rsid w:val="00473E9B"/>
    <w:rsid w:val="00480B01"/>
    <w:rsid w:val="004C171E"/>
    <w:rsid w:val="0050147F"/>
    <w:rsid w:val="00535485"/>
    <w:rsid w:val="005426CB"/>
    <w:rsid w:val="00571606"/>
    <w:rsid w:val="00582AF5"/>
    <w:rsid w:val="00585866"/>
    <w:rsid w:val="005A6D0C"/>
    <w:rsid w:val="005B104D"/>
    <w:rsid w:val="005B4DF6"/>
    <w:rsid w:val="005C666A"/>
    <w:rsid w:val="005D676E"/>
    <w:rsid w:val="005F5B9C"/>
    <w:rsid w:val="006229DD"/>
    <w:rsid w:val="00627667"/>
    <w:rsid w:val="00630CC8"/>
    <w:rsid w:val="0063156B"/>
    <w:rsid w:val="00695E44"/>
    <w:rsid w:val="006B09A9"/>
    <w:rsid w:val="006B752B"/>
    <w:rsid w:val="006C3EB2"/>
    <w:rsid w:val="006C6AA5"/>
    <w:rsid w:val="006F0B37"/>
    <w:rsid w:val="006F175E"/>
    <w:rsid w:val="00717638"/>
    <w:rsid w:val="0072487F"/>
    <w:rsid w:val="00770CAB"/>
    <w:rsid w:val="007D23A0"/>
    <w:rsid w:val="008174C9"/>
    <w:rsid w:val="00842592"/>
    <w:rsid w:val="00850B77"/>
    <w:rsid w:val="008527BF"/>
    <w:rsid w:val="00860D46"/>
    <w:rsid w:val="00866144"/>
    <w:rsid w:val="00893E15"/>
    <w:rsid w:val="008B187B"/>
    <w:rsid w:val="008B35C2"/>
    <w:rsid w:val="008E193E"/>
    <w:rsid w:val="008E4ED8"/>
    <w:rsid w:val="00925DB6"/>
    <w:rsid w:val="009374CC"/>
    <w:rsid w:val="00944653"/>
    <w:rsid w:val="00946C34"/>
    <w:rsid w:val="00947E80"/>
    <w:rsid w:val="00980B73"/>
    <w:rsid w:val="00990910"/>
    <w:rsid w:val="00994825"/>
    <w:rsid w:val="009A21FD"/>
    <w:rsid w:val="009D6535"/>
    <w:rsid w:val="009D7CEF"/>
    <w:rsid w:val="00A02294"/>
    <w:rsid w:val="00A11A46"/>
    <w:rsid w:val="00A924E9"/>
    <w:rsid w:val="00A95877"/>
    <w:rsid w:val="00AB0F9D"/>
    <w:rsid w:val="00AF2243"/>
    <w:rsid w:val="00AF3B8F"/>
    <w:rsid w:val="00B036B8"/>
    <w:rsid w:val="00B15D8A"/>
    <w:rsid w:val="00B15EC9"/>
    <w:rsid w:val="00B364A2"/>
    <w:rsid w:val="00B82239"/>
    <w:rsid w:val="00B82659"/>
    <w:rsid w:val="00B856AC"/>
    <w:rsid w:val="00B904AF"/>
    <w:rsid w:val="00C17C80"/>
    <w:rsid w:val="00C34024"/>
    <w:rsid w:val="00C347FE"/>
    <w:rsid w:val="00C45D63"/>
    <w:rsid w:val="00C477E6"/>
    <w:rsid w:val="00C666B3"/>
    <w:rsid w:val="00C7409B"/>
    <w:rsid w:val="00C83511"/>
    <w:rsid w:val="00C85622"/>
    <w:rsid w:val="00C94DA9"/>
    <w:rsid w:val="00CA452D"/>
    <w:rsid w:val="00CC1B22"/>
    <w:rsid w:val="00CD32C7"/>
    <w:rsid w:val="00CD4383"/>
    <w:rsid w:val="00CF120F"/>
    <w:rsid w:val="00CF54C8"/>
    <w:rsid w:val="00D72B21"/>
    <w:rsid w:val="00DA134E"/>
    <w:rsid w:val="00DA3CD2"/>
    <w:rsid w:val="00DC4B38"/>
    <w:rsid w:val="00DF7316"/>
    <w:rsid w:val="00E26FAD"/>
    <w:rsid w:val="00E30BF7"/>
    <w:rsid w:val="00E56970"/>
    <w:rsid w:val="00E67926"/>
    <w:rsid w:val="00E70FB4"/>
    <w:rsid w:val="00E775F1"/>
    <w:rsid w:val="00E97EA0"/>
    <w:rsid w:val="00F06C7D"/>
    <w:rsid w:val="00F35CF2"/>
    <w:rsid w:val="00F73E61"/>
    <w:rsid w:val="00F8114A"/>
    <w:rsid w:val="00F84CED"/>
    <w:rsid w:val="00FB3D7B"/>
    <w:rsid w:val="00FC5C6D"/>
    <w:rsid w:val="00FD2ACC"/>
    <w:rsid w:val="00FD5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B77"/>
    <w:pPr>
      <w:suppressAutoHyphens/>
    </w:pPr>
    <w:rPr>
      <w:sz w:val="24"/>
      <w:szCs w:val="24"/>
      <w:lang w:eastAsia="zh-CN"/>
    </w:rPr>
  </w:style>
  <w:style w:type="paragraph" w:styleId="1">
    <w:name w:val="heading 1"/>
    <w:basedOn w:val="a"/>
    <w:next w:val="a"/>
    <w:qFormat/>
    <w:rsid w:val="00850B77"/>
    <w:pPr>
      <w:keepNext/>
      <w:tabs>
        <w:tab w:val="num" w:pos="0"/>
      </w:tabs>
      <w:spacing w:before="57"/>
      <w:jc w:val="center"/>
      <w:outlineLvl w:val="0"/>
    </w:pPr>
    <w:rPr>
      <w:b/>
      <w:szCs w:val="20"/>
    </w:rPr>
  </w:style>
  <w:style w:type="paragraph" w:styleId="2">
    <w:name w:val="heading 2"/>
    <w:basedOn w:val="a"/>
    <w:next w:val="a"/>
    <w:link w:val="20"/>
    <w:qFormat/>
    <w:rsid w:val="00850B77"/>
    <w:pPr>
      <w:keepNext/>
      <w:tabs>
        <w:tab w:val="num" w:pos="0"/>
      </w:tabs>
      <w:ind w:left="720"/>
      <w:outlineLvl w:val="1"/>
    </w:pPr>
    <w:rPr>
      <w:rFonts w:ascii="Arial" w:hAnsi="Arial" w:cs="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50B77"/>
  </w:style>
  <w:style w:type="character" w:customStyle="1" w:styleId="WW8Num1z1">
    <w:name w:val="WW8Num1z1"/>
    <w:rsid w:val="00850B77"/>
  </w:style>
  <w:style w:type="character" w:customStyle="1" w:styleId="WW8Num1z2">
    <w:name w:val="WW8Num1z2"/>
    <w:rsid w:val="00850B77"/>
  </w:style>
  <w:style w:type="character" w:customStyle="1" w:styleId="WW8Num1z3">
    <w:name w:val="WW8Num1z3"/>
    <w:rsid w:val="00850B77"/>
  </w:style>
  <w:style w:type="character" w:customStyle="1" w:styleId="WW8Num1z4">
    <w:name w:val="WW8Num1z4"/>
    <w:rsid w:val="00850B77"/>
  </w:style>
  <w:style w:type="character" w:customStyle="1" w:styleId="WW8Num1z5">
    <w:name w:val="WW8Num1z5"/>
    <w:rsid w:val="00850B77"/>
  </w:style>
  <w:style w:type="character" w:customStyle="1" w:styleId="WW8Num1z6">
    <w:name w:val="WW8Num1z6"/>
    <w:rsid w:val="00850B77"/>
  </w:style>
  <w:style w:type="character" w:customStyle="1" w:styleId="WW8Num1z7">
    <w:name w:val="WW8Num1z7"/>
    <w:rsid w:val="00850B77"/>
  </w:style>
  <w:style w:type="character" w:customStyle="1" w:styleId="WW8Num1z8">
    <w:name w:val="WW8Num1z8"/>
    <w:rsid w:val="00850B77"/>
  </w:style>
  <w:style w:type="character" w:customStyle="1" w:styleId="WW8Num2z0">
    <w:name w:val="WW8Num2z0"/>
    <w:rsid w:val="00850B77"/>
  </w:style>
  <w:style w:type="character" w:customStyle="1" w:styleId="WW8Num2z1">
    <w:name w:val="WW8Num2z1"/>
    <w:rsid w:val="00850B77"/>
    <w:rPr>
      <w:rFonts w:ascii="Nimbus Roman No9 L" w:hAnsi="Nimbus Roman No9 L" w:cs="Nimbus Roman No9 L"/>
      <w:b w:val="0"/>
      <w:bCs w:val="0"/>
      <w:i w:val="0"/>
      <w:iCs w:val="0"/>
      <w:sz w:val="17"/>
      <w:szCs w:val="17"/>
    </w:rPr>
  </w:style>
  <w:style w:type="character" w:customStyle="1" w:styleId="WW8Num2z2">
    <w:name w:val="WW8Num2z2"/>
    <w:rsid w:val="00850B77"/>
  </w:style>
  <w:style w:type="character" w:customStyle="1" w:styleId="WW8Num2z3">
    <w:name w:val="WW8Num2z3"/>
    <w:rsid w:val="00850B77"/>
  </w:style>
  <w:style w:type="character" w:customStyle="1" w:styleId="WW8Num2z4">
    <w:name w:val="WW8Num2z4"/>
    <w:rsid w:val="00850B77"/>
  </w:style>
  <w:style w:type="character" w:customStyle="1" w:styleId="WW8Num2z5">
    <w:name w:val="WW8Num2z5"/>
    <w:rsid w:val="00850B77"/>
  </w:style>
  <w:style w:type="character" w:customStyle="1" w:styleId="WW8Num2z6">
    <w:name w:val="WW8Num2z6"/>
    <w:rsid w:val="00850B77"/>
  </w:style>
  <w:style w:type="character" w:customStyle="1" w:styleId="WW8Num2z7">
    <w:name w:val="WW8Num2z7"/>
    <w:rsid w:val="00850B77"/>
  </w:style>
  <w:style w:type="character" w:customStyle="1" w:styleId="WW8Num2z8">
    <w:name w:val="WW8Num2z8"/>
    <w:rsid w:val="00850B77"/>
  </w:style>
  <w:style w:type="character" w:customStyle="1" w:styleId="WW8Num3z0">
    <w:name w:val="WW8Num3z0"/>
    <w:rsid w:val="00850B77"/>
  </w:style>
  <w:style w:type="character" w:customStyle="1" w:styleId="WW8Num3z1">
    <w:name w:val="WW8Num3z1"/>
    <w:rsid w:val="00850B77"/>
  </w:style>
  <w:style w:type="character" w:customStyle="1" w:styleId="WW8Num3z2">
    <w:name w:val="WW8Num3z2"/>
    <w:rsid w:val="00850B77"/>
  </w:style>
  <w:style w:type="character" w:customStyle="1" w:styleId="WW8Num3z3">
    <w:name w:val="WW8Num3z3"/>
    <w:rsid w:val="00850B77"/>
  </w:style>
  <w:style w:type="character" w:customStyle="1" w:styleId="WW8Num3z4">
    <w:name w:val="WW8Num3z4"/>
    <w:rsid w:val="00850B77"/>
  </w:style>
  <w:style w:type="character" w:customStyle="1" w:styleId="WW8Num3z5">
    <w:name w:val="WW8Num3z5"/>
    <w:rsid w:val="00850B77"/>
  </w:style>
  <w:style w:type="character" w:customStyle="1" w:styleId="WW8Num3z6">
    <w:name w:val="WW8Num3z6"/>
    <w:rsid w:val="00850B77"/>
  </w:style>
  <w:style w:type="character" w:customStyle="1" w:styleId="WW8Num3z7">
    <w:name w:val="WW8Num3z7"/>
    <w:rsid w:val="00850B77"/>
  </w:style>
  <w:style w:type="character" w:customStyle="1" w:styleId="WW8Num3z8">
    <w:name w:val="WW8Num3z8"/>
    <w:rsid w:val="00850B77"/>
  </w:style>
  <w:style w:type="character" w:customStyle="1" w:styleId="WW8Num4z0">
    <w:name w:val="WW8Num4z0"/>
    <w:rsid w:val="00850B77"/>
    <w:rPr>
      <w:rFonts w:hint="default"/>
      <w:sz w:val="24"/>
      <w:szCs w:val="24"/>
    </w:rPr>
  </w:style>
  <w:style w:type="character" w:customStyle="1" w:styleId="WW8Num4z1">
    <w:name w:val="WW8Num4z1"/>
    <w:rsid w:val="00850B77"/>
  </w:style>
  <w:style w:type="character" w:customStyle="1" w:styleId="WW8Num4z2">
    <w:name w:val="WW8Num4z2"/>
    <w:rsid w:val="00850B77"/>
  </w:style>
  <w:style w:type="character" w:customStyle="1" w:styleId="WW8Num4z3">
    <w:name w:val="WW8Num4z3"/>
    <w:rsid w:val="00850B77"/>
  </w:style>
  <w:style w:type="character" w:customStyle="1" w:styleId="WW8Num4z4">
    <w:name w:val="WW8Num4z4"/>
    <w:rsid w:val="00850B77"/>
  </w:style>
  <w:style w:type="character" w:customStyle="1" w:styleId="WW8Num4z5">
    <w:name w:val="WW8Num4z5"/>
    <w:rsid w:val="00850B77"/>
  </w:style>
  <w:style w:type="character" w:customStyle="1" w:styleId="WW8Num4z6">
    <w:name w:val="WW8Num4z6"/>
    <w:rsid w:val="00850B77"/>
  </w:style>
  <w:style w:type="character" w:customStyle="1" w:styleId="WW8Num4z7">
    <w:name w:val="WW8Num4z7"/>
    <w:rsid w:val="00850B77"/>
  </w:style>
  <w:style w:type="character" w:customStyle="1" w:styleId="WW8Num4z8">
    <w:name w:val="WW8Num4z8"/>
    <w:rsid w:val="00850B77"/>
  </w:style>
  <w:style w:type="character" w:customStyle="1" w:styleId="21">
    <w:name w:val="Основной шрифт абзаца2"/>
    <w:rsid w:val="00850B77"/>
  </w:style>
  <w:style w:type="character" w:customStyle="1" w:styleId="Absatz-Standardschriftart">
    <w:name w:val="Absatz-Standardschriftart"/>
    <w:rsid w:val="00850B77"/>
  </w:style>
  <w:style w:type="character" w:customStyle="1" w:styleId="WW-Absatz-Standardschriftart">
    <w:name w:val="WW-Absatz-Standardschriftart"/>
    <w:rsid w:val="00850B77"/>
  </w:style>
  <w:style w:type="character" w:customStyle="1" w:styleId="WW-Absatz-Standardschriftart1">
    <w:name w:val="WW-Absatz-Standardschriftart1"/>
    <w:rsid w:val="00850B77"/>
  </w:style>
  <w:style w:type="character" w:customStyle="1" w:styleId="WW-Absatz-Standardschriftart11">
    <w:name w:val="WW-Absatz-Standardschriftart11"/>
    <w:rsid w:val="00850B77"/>
  </w:style>
  <w:style w:type="character" w:customStyle="1" w:styleId="WW-Absatz-Standardschriftart111">
    <w:name w:val="WW-Absatz-Standardschriftart111"/>
    <w:rsid w:val="00850B77"/>
  </w:style>
  <w:style w:type="character" w:customStyle="1" w:styleId="WW-Absatz-Standardschriftart1111">
    <w:name w:val="WW-Absatz-Standardschriftart1111"/>
    <w:rsid w:val="00850B77"/>
  </w:style>
  <w:style w:type="character" w:customStyle="1" w:styleId="WW-Absatz-Standardschriftart11111">
    <w:name w:val="WW-Absatz-Standardschriftart11111"/>
    <w:rsid w:val="00850B77"/>
  </w:style>
  <w:style w:type="character" w:customStyle="1" w:styleId="WW-Absatz-Standardschriftart111111">
    <w:name w:val="WW-Absatz-Standardschriftart111111"/>
    <w:rsid w:val="00850B77"/>
  </w:style>
  <w:style w:type="character" w:customStyle="1" w:styleId="WW-Absatz-Standardschriftart1111111">
    <w:name w:val="WW-Absatz-Standardschriftart1111111"/>
    <w:rsid w:val="00850B77"/>
  </w:style>
  <w:style w:type="character" w:customStyle="1" w:styleId="WW-Absatz-Standardschriftart11111111">
    <w:name w:val="WW-Absatz-Standardschriftart11111111"/>
    <w:rsid w:val="00850B77"/>
  </w:style>
  <w:style w:type="character" w:customStyle="1" w:styleId="WW-Absatz-Standardschriftart111111111">
    <w:name w:val="WW-Absatz-Standardschriftart111111111"/>
    <w:rsid w:val="00850B77"/>
  </w:style>
  <w:style w:type="character" w:customStyle="1" w:styleId="WW-Absatz-Standardschriftart1111111111">
    <w:name w:val="WW-Absatz-Standardschriftart1111111111"/>
    <w:rsid w:val="00850B77"/>
  </w:style>
  <w:style w:type="character" w:customStyle="1" w:styleId="WW-Absatz-Standardschriftart11111111111">
    <w:name w:val="WW-Absatz-Standardschriftart11111111111"/>
    <w:rsid w:val="00850B77"/>
  </w:style>
  <w:style w:type="character" w:customStyle="1" w:styleId="WW-Absatz-Standardschriftart111111111111">
    <w:name w:val="WW-Absatz-Standardschriftart111111111111"/>
    <w:rsid w:val="00850B77"/>
  </w:style>
  <w:style w:type="character" w:customStyle="1" w:styleId="WW-Absatz-Standardschriftart1111111111111">
    <w:name w:val="WW-Absatz-Standardschriftart1111111111111"/>
    <w:rsid w:val="00850B77"/>
  </w:style>
  <w:style w:type="character" w:customStyle="1" w:styleId="WW-Absatz-Standardschriftart11111111111111">
    <w:name w:val="WW-Absatz-Standardschriftart11111111111111"/>
    <w:rsid w:val="00850B77"/>
  </w:style>
  <w:style w:type="character" w:customStyle="1" w:styleId="WW-Absatz-Standardschriftart111111111111111">
    <w:name w:val="WW-Absatz-Standardschriftart111111111111111"/>
    <w:rsid w:val="00850B77"/>
  </w:style>
  <w:style w:type="character" w:customStyle="1" w:styleId="WW-Absatz-Standardschriftart1111111111111111">
    <w:name w:val="WW-Absatz-Standardschriftart1111111111111111"/>
    <w:rsid w:val="00850B77"/>
  </w:style>
  <w:style w:type="character" w:customStyle="1" w:styleId="WW-Absatz-Standardschriftart11111111111111111">
    <w:name w:val="WW-Absatz-Standardschriftart11111111111111111"/>
    <w:rsid w:val="00850B77"/>
  </w:style>
  <w:style w:type="character" w:customStyle="1" w:styleId="WW-Absatz-Standardschriftart111111111111111111">
    <w:name w:val="WW-Absatz-Standardschriftart111111111111111111"/>
    <w:rsid w:val="00850B77"/>
  </w:style>
  <w:style w:type="character" w:customStyle="1" w:styleId="WW-Absatz-Standardschriftart1111111111111111111">
    <w:name w:val="WW-Absatz-Standardschriftart1111111111111111111"/>
    <w:rsid w:val="00850B77"/>
  </w:style>
  <w:style w:type="character" w:customStyle="1" w:styleId="WW-Absatz-Standardschriftart11111111111111111111">
    <w:name w:val="WW-Absatz-Standardschriftart11111111111111111111"/>
    <w:rsid w:val="00850B77"/>
  </w:style>
  <w:style w:type="character" w:customStyle="1" w:styleId="WW-Absatz-Standardschriftart111111111111111111111">
    <w:name w:val="WW-Absatz-Standardschriftart111111111111111111111"/>
    <w:rsid w:val="00850B77"/>
  </w:style>
  <w:style w:type="character" w:customStyle="1" w:styleId="WW-Absatz-Standardschriftart1111111111111111111111">
    <w:name w:val="WW-Absatz-Standardschriftart1111111111111111111111"/>
    <w:rsid w:val="00850B77"/>
  </w:style>
  <w:style w:type="character" w:customStyle="1" w:styleId="WW-Absatz-Standardschriftart11111111111111111111111">
    <w:name w:val="WW-Absatz-Standardschriftart11111111111111111111111"/>
    <w:rsid w:val="00850B77"/>
  </w:style>
  <w:style w:type="character" w:customStyle="1" w:styleId="WW-Absatz-Standardschriftart111111111111111111111111">
    <w:name w:val="WW-Absatz-Standardschriftart111111111111111111111111"/>
    <w:rsid w:val="00850B77"/>
  </w:style>
  <w:style w:type="character" w:customStyle="1" w:styleId="WW-Absatz-Standardschriftart1111111111111111111111111">
    <w:name w:val="WW-Absatz-Standardschriftart1111111111111111111111111"/>
    <w:rsid w:val="00850B77"/>
  </w:style>
  <w:style w:type="character" w:customStyle="1" w:styleId="WW-Absatz-Standardschriftart11111111111111111111111111">
    <w:name w:val="WW-Absatz-Standardschriftart11111111111111111111111111"/>
    <w:rsid w:val="00850B77"/>
  </w:style>
  <w:style w:type="character" w:customStyle="1" w:styleId="WW-Absatz-Standardschriftart111111111111111111111111111">
    <w:name w:val="WW-Absatz-Standardschriftart111111111111111111111111111"/>
    <w:rsid w:val="00850B77"/>
  </w:style>
  <w:style w:type="character" w:customStyle="1" w:styleId="WW-Absatz-Standardschriftart1111111111111111111111111111">
    <w:name w:val="WW-Absatz-Standardschriftart1111111111111111111111111111"/>
    <w:rsid w:val="00850B77"/>
  </w:style>
  <w:style w:type="character" w:customStyle="1" w:styleId="WW-Absatz-Standardschriftart11111111111111111111111111111">
    <w:name w:val="WW-Absatz-Standardschriftart11111111111111111111111111111"/>
    <w:rsid w:val="00850B77"/>
  </w:style>
  <w:style w:type="character" w:customStyle="1" w:styleId="WW-Absatz-Standardschriftart111111111111111111111111111111">
    <w:name w:val="WW-Absatz-Standardschriftart111111111111111111111111111111"/>
    <w:rsid w:val="00850B77"/>
  </w:style>
  <w:style w:type="character" w:customStyle="1" w:styleId="WW-Absatz-Standardschriftart1111111111111111111111111111111">
    <w:name w:val="WW-Absatz-Standardschriftart1111111111111111111111111111111"/>
    <w:rsid w:val="00850B77"/>
  </w:style>
  <w:style w:type="character" w:customStyle="1" w:styleId="WW-Absatz-Standardschriftart11111111111111111111111111111111">
    <w:name w:val="WW-Absatz-Standardschriftart11111111111111111111111111111111"/>
    <w:rsid w:val="00850B77"/>
  </w:style>
  <w:style w:type="character" w:customStyle="1" w:styleId="WW-Absatz-Standardschriftart111111111111111111111111111111111">
    <w:name w:val="WW-Absatz-Standardschriftart111111111111111111111111111111111"/>
    <w:rsid w:val="00850B77"/>
  </w:style>
  <w:style w:type="character" w:customStyle="1" w:styleId="WW-Absatz-Standardschriftart1111111111111111111111111111111111">
    <w:name w:val="WW-Absatz-Standardschriftart1111111111111111111111111111111111"/>
    <w:rsid w:val="00850B77"/>
  </w:style>
  <w:style w:type="character" w:customStyle="1" w:styleId="WW-Absatz-Standardschriftart11111111111111111111111111111111111">
    <w:name w:val="WW-Absatz-Standardschriftart11111111111111111111111111111111111"/>
    <w:rsid w:val="00850B77"/>
  </w:style>
  <w:style w:type="character" w:customStyle="1" w:styleId="WW-Absatz-Standardschriftart111111111111111111111111111111111111">
    <w:name w:val="WW-Absatz-Standardschriftart111111111111111111111111111111111111"/>
    <w:rsid w:val="00850B77"/>
  </w:style>
  <w:style w:type="character" w:customStyle="1" w:styleId="WW-Absatz-Standardschriftart1111111111111111111111111111111111111">
    <w:name w:val="WW-Absatz-Standardschriftart1111111111111111111111111111111111111"/>
    <w:rsid w:val="00850B77"/>
  </w:style>
  <w:style w:type="character" w:customStyle="1" w:styleId="WW-Absatz-Standardschriftart11111111111111111111111111111111111111">
    <w:name w:val="WW-Absatz-Standardschriftart11111111111111111111111111111111111111"/>
    <w:rsid w:val="00850B77"/>
  </w:style>
  <w:style w:type="character" w:customStyle="1" w:styleId="WW-Absatz-Standardschriftart111111111111111111111111111111111111111">
    <w:name w:val="WW-Absatz-Standardschriftart111111111111111111111111111111111111111"/>
    <w:rsid w:val="00850B77"/>
  </w:style>
  <w:style w:type="character" w:customStyle="1" w:styleId="WW-Absatz-Standardschriftart1111111111111111111111111111111111111111">
    <w:name w:val="WW-Absatz-Standardschriftart1111111111111111111111111111111111111111"/>
    <w:rsid w:val="00850B77"/>
  </w:style>
  <w:style w:type="character" w:customStyle="1" w:styleId="WW-Absatz-Standardschriftart11111111111111111111111111111111111111111">
    <w:name w:val="WW-Absatz-Standardschriftart11111111111111111111111111111111111111111"/>
    <w:rsid w:val="00850B77"/>
  </w:style>
  <w:style w:type="character" w:customStyle="1" w:styleId="WW-Absatz-Standardschriftart111111111111111111111111111111111111111111">
    <w:name w:val="WW-Absatz-Standardschriftart111111111111111111111111111111111111111111"/>
    <w:rsid w:val="00850B77"/>
  </w:style>
  <w:style w:type="character" w:customStyle="1" w:styleId="WW-Absatz-Standardschriftart1111111111111111111111111111111111111111111">
    <w:name w:val="WW-Absatz-Standardschriftart1111111111111111111111111111111111111111111"/>
    <w:rsid w:val="00850B77"/>
  </w:style>
  <w:style w:type="character" w:customStyle="1" w:styleId="WW-Absatz-Standardschriftart11111111111111111111111111111111111111111111">
    <w:name w:val="WW-Absatz-Standardschriftart11111111111111111111111111111111111111111111"/>
    <w:rsid w:val="00850B77"/>
  </w:style>
  <w:style w:type="character" w:customStyle="1" w:styleId="WW-Absatz-Standardschriftart111111111111111111111111111111111111111111111">
    <w:name w:val="WW-Absatz-Standardschriftart111111111111111111111111111111111111111111111"/>
    <w:rsid w:val="00850B77"/>
  </w:style>
  <w:style w:type="character" w:customStyle="1" w:styleId="WW-Absatz-Standardschriftart1111111111111111111111111111111111111111111111">
    <w:name w:val="WW-Absatz-Standardschriftart1111111111111111111111111111111111111111111111"/>
    <w:rsid w:val="00850B77"/>
  </w:style>
  <w:style w:type="character" w:customStyle="1" w:styleId="WW-Absatz-Standardschriftart11111111111111111111111111111111111111111111111">
    <w:name w:val="WW-Absatz-Standardschriftart11111111111111111111111111111111111111111111111"/>
    <w:rsid w:val="00850B77"/>
  </w:style>
  <w:style w:type="character" w:customStyle="1" w:styleId="WW-Absatz-Standardschriftart111111111111111111111111111111111111111111111111">
    <w:name w:val="WW-Absatz-Standardschriftart111111111111111111111111111111111111111111111111"/>
    <w:rsid w:val="00850B77"/>
  </w:style>
  <w:style w:type="character" w:customStyle="1" w:styleId="WW-Absatz-Standardschriftart1111111111111111111111111111111111111111111111111">
    <w:name w:val="WW-Absatz-Standardschriftart1111111111111111111111111111111111111111111111111"/>
    <w:rsid w:val="00850B77"/>
  </w:style>
  <w:style w:type="character" w:customStyle="1" w:styleId="WW-Absatz-Standardschriftart11111111111111111111111111111111111111111111111111">
    <w:name w:val="WW-Absatz-Standardschriftart11111111111111111111111111111111111111111111111111"/>
    <w:rsid w:val="00850B77"/>
  </w:style>
  <w:style w:type="character" w:customStyle="1" w:styleId="WW-Absatz-Standardschriftart111111111111111111111111111111111111111111111111111">
    <w:name w:val="WW-Absatz-Standardschriftart111111111111111111111111111111111111111111111111111"/>
    <w:rsid w:val="00850B77"/>
  </w:style>
  <w:style w:type="character" w:customStyle="1" w:styleId="WW-Absatz-Standardschriftart1111111111111111111111111111111111111111111111111111">
    <w:name w:val="WW-Absatz-Standardschriftart1111111111111111111111111111111111111111111111111111"/>
    <w:rsid w:val="00850B77"/>
  </w:style>
  <w:style w:type="character" w:customStyle="1" w:styleId="WW-Absatz-Standardschriftart11111111111111111111111111111111111111111111111111111">
    <w:name w:val="WW-Absatz-Standardschriftart11111111111111111111111111111111111111111111111111111"/>
    <w:rsid w:val="00850B77"/>
  </w:style>
  <w:style w:type="character" w:customStyle="1" w:styleId="WW-Absatz-Standardschriftart111111111111111111111111111111111111111111111111111111">
    <w:name w:val="WW-Absatz-Standardschriftart111111111111111111111111111111111111111111111111111111"/>
    <w:rsid w:val="00850B77"/>
  </w:style>
  <w:style w:type="character" w:customStyle="1" w:styleId="WW-Absatz-Standardschriftart1111111111111111111111111111111111111111111111111111111">
    <w:name w:val="WW-Absatz-Standardschriftart1111111111111111111111111111111111111111111111111111111"/>
    <w:rsid w:val="00850B77"/>
  </w:style>
  <w:style w:type="character" w:customStyle="1" w:styleId="WW-Absatz-Standardschriftart11111111111111111111111111111111111111111111111111111111">
    <w:name w:val="WW-Absatz-Standardschriftart11111111111111111111111111111111111111111111111111111111"/>
    <w:rsid w:val="00850B77"/>
  </w:style>
  <w:style w:type="character" w:customStyle="1" w:styleId="WW-Absatz-Standardschriftart111111111111111111111111111111111111111111111111111111111">
    <w:name w:val="WW-Absatz-Standardschriftart111111111111111111111111111111111111111111111111111111111"/>
    <w:rsid w:val="00850B77"/>
  </w:style>
  <w:style w:type="character" w:customStyle="1" w:styleId="WW-Absatz-Standardschriftart1111111111111111111111111111111111111111111111111111111111">
    <w:name w:val="WW-Absatz-Standardschriftart1111111111111111111111111111111111111111111111111111111111"/>
    <w:rsid w:val="00850B77"/>
  </w:style>
  <w:style w:type="character" w:customStyle="1" w:styleId="WW-Absatz-Standardschriftart11111111111111111111111111111111111111111111111111111111111">
    <w:name w:val="WW-Absatz-Standardschriftart11111111111111111111111111111111111111111111111111111111111"/>
    <w:rsid w:val="00850B77"/>
  </w:style>
  <w:style w:type="character" w:customStyle="1" w:styleId="WW-Absatz-Standardschriftart111111111111111111111111111111111111111111111111111111111111">
    <w:name w:val="WW-Absatz-Standardschriftart111111111111111111111111111111111111111111111111111111111111"/>
    <w:rsid w:val="00850B77"/>
  </w:style>
  <w:style w:type="character" w:customStyle="1" w:styleId="WW8Num6z0">
    <w:name w:val="WW8Num6z0"/>
    <w:rsid w:val="00850B77"/>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850B77"/>
  </w:style>
  <w:style w:type="character" w:customStyle="1" w:styleId="WW-Absatz-Standardschriftart11111111111111111111111111111111111111111111111111111111111111">
    <w:name w:val="WW-Absatz-Standardschriftart11111111111111111111111111111111111111111111111111111111111111"/>
    <w:rsid w:val="00850B77"/>
  </w:style>
  <w:style w:type="character" w:customStyle="1" w:styleId="WW-Absatz-Standardschriftart111111111111111111111111111111111111111111111111111111111111111">
    <w:name w:val="WW-Absatz-Standardschriftart111111111111111111111111111111111111111111111111111111111111111"/>
    <w:rsid w:val="00850B77"/>
  </w:style>
  <w:style w:type="character" w:customStyle="1" w:styleId="WW-Absatz-Standardschriftart1111111111111111111111111111111111111111111111111111111111111111">
    <w:name w:val="WW-Absatz-Standardschriftart1111111111111111111111111111111111111111111111111111111111111111"/>
    <w:rsid w:val="00850B77"/>
  </w:style>
  <w:style w:type="character" w:customStyle="1" w:styleId="WW-Absatz-Standardschriftart11111111111111111111111111111111111111111111111111111111111111111">
    <w:name w:val="WW-Absatz-Standardschriftart11111111111111111111111111111111111111111111111111111111111111111"/>
    <w:rsid w:val="00850B77"/>
  </w:style>
  <w:style w:type="character" w:customStyle="1" w:styleId="WW-Absatz-Standardschriftart111111111111111111111111111111111111111111111111111111111111111111">
    <w:name w:val="WW-Absatz-Standardschriftart111111111111111111111111111111111111111111111111111111111111111111"/>
    <w:rsid w:val="00850B77"/>
  </w:style>
  <w:style w:type="character" w:customStyle="1" w:styleId="WW-Absatz-Standardschriftart1111111111111111111111111111111111111111111111111111111111111111111">
    <w:name w:val="WW-Absatz-Standardschriftart1111111111111111111111111111111111111111111111111111111111111111111"/>
    <w:rsid w:val="00850B77"/>
  </w:style>
  <w:style w:type="character" w:customStyle="1" w:styleId="WW-Absatz-Standardschriftart11111111111111111111111111111111111111111111111111111111111111111111">
    <w:name w:val="WW-Absatz-Standardschriftart11111111111111111111111111111111111111111111111111111111111111111111"/>
    <w:rsid w:val="00850B77"/>
  </w:style>
  <w:style w:type="character" w:customStyle="1" w:styleId="WW-Absatz-Standardschriftart111111111111111111111111111111111111111111111111111111111111111111111">
    <w:name w:val="WW-Absatz-Standardschriftart111111111111111111111111111111111111111111111111111111111111111111111"/>
    <w:rsid w:val="00850B77"/>
  </w:style>
  <w:style w:type="character" w:customStyle="1" w:styleId="WW-Absatz-Standardschriftart1111111111111111111111111111111111111111111111111111111111111111111111">
    <w:name w:val="WW-Absatz-Standardschriftart1111111111111111111111111111111111111111111111111111111111111111111111"/>
    <w:rsid w:val="00850B77"/>
  </w:style>
  <w:style w:type="character" w:customStyle="1" w:styleId="WW-Absatz-Standardschriftart11111111111111111111111111111111111111111111111111111111111111111111111">
    <w:name w:val="WW-Absatz-Standardschriftart11111111111111111111111111111111111111111111111111111111111111111111111"/>
    <w:rsid w:val="00850B77"/>
  </w:style>
  <w:style w:type="character" w:customStyle="1" w:styleId="WW-Absatz-Standardschriftart111111111111111111111111111111111111111111111111111111111111111111111111">
    <w:name w:val="WW-Absatz-Standardschriftart111111111111111111111111111111111111111111111111111111111111111111111111"/>
    <w:rsid w:val="00850B77"/>
  </w:style>
  <w:style w:type="character" w:customStyle="1" w:styleId="WW-Absatz-Standardschriftart1111111111111111111111111111111111111111111111111111111111111111111111111">
    <w:name w:val="WW-Absatz-Standardschriftart1111111111111111111111111111111111111111111111111111111111111111111111111"/>
    <w:rsid w:val="00850B77"/>
  </w:style>
  <w:style w:type="character" w:customStyle="1" w:styleId="WW-Absatz-Standardschriftart11111111111111111111111111111111111111111111111111111111111111111111111111">
    <w:name w:val="WW-Absatz-Standardschriftart11111111111111111111111111111111111111111111111111111111111111111111111111"/>
    <w:rsid w:val="00850B77"/>
  </w:style>
  <w:style w:type="character" w:customStyle="1" w:styleId="WW-Absatz-Standardschriftart111111111111111111111111111111111111111111111111111111111111111111111111111">
    <w:name w:val="WW-Absatz-Standardschriftart111111111111111111111111111111111111111111111111111111111111111111111111111"/>
    <w:rsid w:val="00850B7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50B7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50B77"/>
  </w:style>
  <w:style w:type="character" w:customStyle="1" w:styleId="10">
    <w:name w:val="Основной шрифт абзаца1"/>
    <w:rsid w:val="00850B77"/>
  </w:style>
  <w:style w:type="character" w:styleId="a3">
    <w:name w:val="Hyperlink"/>
    <w:basedOn w:val="10"/>
    <w:rsid w:val="00850B77"/>
    <w:rPr>
      <w:color w:val="0000FF"/>
      <w:u w:val="single"/>
    </w:rPr>
  </w:style>
  <w:style w:type="character" w:customStyle="1" w:styleId="a4">
    <w:name w:val="Символ нумерации"/>
    <w:rsid w:val="00850B77"/>
  </w:style>
  <w:style w:type="character" w:customStyle="1" w:styleId="a5">
    <w:name w:val="Маркеры списка"/>
    <w:rsid w:val="00850B77"/>
    <w:rPr>
      <w:rFonts w:ascii="StarSymbol" w:eastAsia="StarSymbol" w:hAnsi="StarSymbol" w:cs="StarSymbol"/>
      <w:sz w:val="18"/>
      <w:szCs w:val="18"/>
    </w:rPr>
  </w:style>
  <w:style w:type="character" w:customStyle="1" w:styleId="Bullets">
    <w:name w:val="Bullets"/>
    <w:rsid w:val="00850B77"/>
    <w:rPr>
      <w:rFonts w:ascii="StarSymbol" w:eastAsia="StarSymbol" w:hAnsi="StarSymbol" w:cs="StarSymbol"/>
      <w:sz w:val="18"/>
      <w:szCs w:val="18"/>
    </w:rPr>
  </w:style>
  <w:style w:type="character" w:styleId="a6">
    <w:name w:val="Strong"/>
    <w:qFormat/>
    <w:rsid w:val="00850B77"/>
    <w:rPr>
      <w:b/>
      <w:bCs/>
    </w:rPr>
  </w:style>
  <w:style w:type="character" w:styleId="a7">
    <w:name w:val="Emphasis"/>
    <w:qFormat/>
    <w:rsid w:val="00850B77"/>
    <w:rPr>
      <w:i/>
      <w:iCs/>
    </w:rPr>
  </w:style>
  <w:style w:type="paragraph" w:customStyle="1" w:styleId="11">
    <w:name w:val="Заголовок1"/>
    <w:basedOn w:val="a"/>
    <w:next w:val="a8"/>
    <w:rsid w:val="00850B77"/>
    <w:pPr>
      <w:keepNext/>
      <w:spacing w:before="240" w:after="120"/>
    </w:pPr>
    <w:rPr>
      <w:rFonts w:ascii="Arial" w:eastAsia="DejaVu Sans" w:hAnsi="Arial" w:cs="Tahoma"/>
      <w:sz w:val="28"/>
      <w:szCs w:val="28"/>
    </w:rPr>
  </w:style>
  <w:style w:type="paragraph" w:styleId="a8">
    <w:name w:val="Body Text"/>
    <w:basedOn w:val="a"/>
    <w:rsid w:val="00850B77"/>
    <w:pPr>
      <w:jc w:val="both"/>
    </w:pPr>
    <w:rPr>
      <w:i/>
      <w:szCs w:val="20"/>
    </w:rPr>
  </w:style>
  <w:style w:type="paragraph" w:styleId="a9">
    <w:name w:val="List"/>
    <w:basedOn w:val="a8"/>
    <w:rsid w:val="00850B77"/>
    <w:rPr>
      <w:rFonts w:cs="Tahoma"/>
    </w:rPr>
  </w:style>
  <w:style w:type="paragraph" w:styleId="aa">
    <w:name w:val="caption"/>
    <w:basedOn w:val="a"/>
    <w:qFormat/>
    <w:rsid w:val="00850B77"/>
    <w:pPr>
      <w:suppressLineNumbers/>
      <w:spacing w:before="120" w:after="120"/>
    </w:pPr>
    <w:rPr>
      <w:rFonts w:cs="Mangal"/>
      <w:i/>
      <w:iCs/>
    </w:rPr>
  </w:style>
  <w:style w:type="paragraph" w:customStyle="1" w:styleId="22">
    <w:name w:val="Указатель2"/>
    <w:basedOn w:val="a"/>
    <w:rsid w:val="00850B77"/>
    <w:pPr>
      <w:suppressLineNumbers/>
    </w:pPr>
    <w:rPr>
      <w:rFonts w:cs="Mangal"/>
    </w:rPr>
  </w:style>
  <w:style w:type="paragraph" w:customStyle="1" w:styleId="12">
    <w:name w:val="Название объекта1"/>
    <w:basedOn w:val="a"/>
    <w:rsid w:val="00850B77"/>
    <w:pPr>
      <w:suppressLineNumbers/>
      <w:spacing w:before="120" w:after="120"/>
    </w:pPr>
    <w:rPr>
      <w:rFonts w:cs="Tahoma"/>
      <w:i/>
      <w:iCs/>
    </w:rPr>
  </w:style>
  <w:style w:type="paragraph" w:customStyle="1" w:styleId="13">
    <w:name w:val="Указатель1"/>
    <w:basedOn w:val="a"/>
    <w:rsid w:val="00850B77"/>
    <w:pPr>
      <w:suppressLineNumbers/>
    </w:pPr>
    <w:rPr>
      <w:rFonts w:cs="Tahoma"/>
    </w:rPr>
  </w:style>
  <w:style w:type="paragraph" w:customStyle="1" w:styleId="Heading">
    <w:name w:val="Heading"/>
    <w:basedOn w:val="a"/>
    <w:next w:val="a8"/>
    <w:rsid w:val="00850B77"/>
    <w:pPr>
      <w:keepNext/>
      <w:spacing w:before="240" w:after="120"/>
    </w:pPr>
    <w:rPr>
      <w:rFonts w:ascii="Arial" w:eastAsia="DejaVu Sans" w:hAnsi="Arial" w:cs="Tahoma"/>
      <w:sz w:val="28"/>
      <w:szCs w:val="28"/>
    </w:rPr>
  </w:style>
  <w:style w:type="paragraph" w:customStyle="1" w:styleId="23">
    <w:name w:val="Название объекта2"/>
    <w:basedOn w:val="a"/>
    <w:rsid w:val="00850B77"/>
    <w:pPr>
      <w:suppressLineNumbers/>
      <w:spacing w:before="120" w:after="120"/>
    </w:pPr>
    <w:rPr>
      <w:rFonts w:cs="Tahoma"/>
      <w:i/>
      <w:iCs/>
    </w:rPr>
  </w:style>
  <w:style w:type="paragraph" w:customStyle="1" w:styleId="Index">
    <w:name w:val="Index"/>
    <w:basedOn w:val="a"/>
    <w:rsid w:val="00850B77"/>
    <w:pPr>
      <w:suppressLineNumbers/>
    </w:pPr>
    <w:rPr>
      <w:rFonts w:cs="Tahoma"/>
    </w:rPr>
  </w:style>
  <w:style w:type="paragraph" w:styleId="ab">
    <w:name w:val="footer"/>
    <w:basedOn w:val="a"/>
    <w:rsid w:val="00850B77"/>
    <w:pPr>
      <w:tabs>
        <w:tab w:val="center" w:pos="4153"/>
        <w:tab w:val="right" w:pos="8306"/>
      </w:tabs>
    </w:pPr>
    <w:rPr>
      <w:sz w:val="20"/>
      <w:szCs w:val="20"/>
    </w:rPr>
  </w:style>
  <w:style w:type="paragraph" w:styleId="ac">
    <w:name w:val="Body Text Indent"/>
    <w:basedOn w:val="a"/>
    <w:rsid w:val="00850B77"/>
    <w:pPr>
      <w:spacing w:before="120"/>
      <w:ind w:firstLine="720"/>
      <w:jc w:val="both"/>
    </w:pPr>
    <w:rPr>
      <w:sz w:val="26"/>
      <w:szCs w:val="20"/>
    </w:rPr>
  </w:style>
  <w:style w:type="paragraph" w:customStyle="1" w:styleId="210">
    <w:name w:val="Основной текст с отступом 21"/>
    <w:basedOn w:val="a"/>
    <w:rsid w:val="00850B77"/>
    <w:pPr>
      <w:spacing w:before="120"/>
      <w:ind w:firstLine="720"/>
      <w:jc w:val="both"/>
    </w:pPr>
    <w:rPr>
      <w:szCs w:val="20"/>
    </w:rPr>
  </w:style>
  <w:style w:type="paragraph" w:customStyle="1" w:styleId="WW-">
    <w:name w:val="WW-Заголовок"/>
    <w:basedOn w:val="a"/>
    <w:next w:val="ad"/>
    <w:rsid w:val="00850B77"/>
    <w:pPr>
      <w:jc w:val="center"/>
    </w:pPr>
    <w:rPr>
      <w:szCs w:val="20"/>
    </w:rPr>
  </w:style>
  <w:style w:type="paragraph" w:styleId="ad">
    <w:name w:val="Subtitle"/>
    <w:basedOn w:val="11"/>
    <w:next w:val="a8"/>
    <w:qFormat/>
    <w:rsid w:val="00850B77"/>
    <w:pPr>
      <w:jc w:val="center"/>
    </w:pPr>
    <w:rPr>
      <w:i/>
      <w:iCs/>
    </w:rPr>
  </w:style>
  <w:style w:type="paragraph" w:customStyle="1" w:styleId="31">
    <w:name w:val="Основной текст с отступом 31"/>
    <w:basedOn w:val="a"/>
    <w:rsid w:val="00850B77"/>
    <w:pPr>
      <w:ind w:right="-1" w:firstLine="720"/>
      <w:jc w:val="both"/>
    </w:pPr>
    <w:rPr>
      <w:szCs w:val="20"/>
    </w:rPr>
  </w:style>
  <w:style w:type="paragraph" w:customStyle="1" w:styleId="310">
    <w:name w:val="Основной текст 31"/>
    <w:basedOn w:val="a"/>
    <w:rsid w:val="00850B77"/>
    <w:pPr>
      <w:jc w:val="both"/>
    </w:pPr>
    <w:rPr>
      <w:sz w:val="26"/>
    </w:rPr>
  </w:style>
  <w:style w:type="paragraph" w:customStyle="1" w:styleId="211">
    <w:name w:val="Основной текст 21"/>
    <w:basedOn w:val="a"/>
    <w:rsid w:val="00850B77"/>
    <w:pPr>
      <w:jc w:val="both"/>
    </w:pPr>
    <w:rPr>
      <w:sz w:val="23"/>
    </w:rPr>
  </w:style>
  <w:style w:type="paragraph" w:styleId="ae">
    <w:name w:val="header"/>
    <w:basedOn w:val="a"/>
    <w:rsid w:val="00850B77"/>
    <w:pPr>
      <w:tabs>
        <w:tab w:val="center" w:pos="4677"/>
        <w:tab w:val="right" w:pos="9355"/>
      </w:tabs>
    </w:pPr>
  </w:style>
  <w:style w:type="paragraph" w:customStyle="1" w:styleId="14">
    <w:name w:val="Цитата1"/>
    <w:basedOn w:val="a"/>
    <w:rsid w:val="00850B77"/>
    <w:pPr>
      <w:tabs>
        <w:tab w:val="left" w:pos="11628"/>
      </w:tabs>
      <w:spacing w:before="120"/>
      <w:ind w:left="426" w:right="282" w:hanging="426"/>
      <w:jc w:val="both"/>
    </w:pPr>
    <w:rPr>
      <w:szCs w:val="20"/>
    </w:rPr>
  </w:style>
  <w:style w:type="paragraph" w:styleId="af">
    <w:name w:val="Balloon Text"/>
    <w:basedOn w:val="a"/>
    <w:rsid w:val="00850B77"/>
    <w:rPr>
      <w:rFonts w:ascii="Tahoma" w:hAnsi="Tahoma" w:cs="Tahoma"/>
      <w:sz w:val="16"/>
      <w:szCs w:val="16"/>
    </w:rPr>
  </w:style>
  <w:style w:type="paragraph" w:customStyle="1" w:styleId="af0">
    <w:name w:val="Содержимое таблицы"/>
    <w:basedOn w:val="a"/>
    <w:rsid w:val="00850B77"/>
    <w:pPr>
      <w:suppressLineNumbers/>
    </w:pPr>
  </w:style>
  <w:style w:type="paragraph" w:customStyle="1" w:styleId="af1">
    <w:name w:val="Основа"/>
    <w:rsid w:val="00850B77"/>
    <w:pPr>
      <w:suppressAutoHyphens/>
      <w:ind w:firstLine="680"/>
      <w:jc w:val="both"/>
    </w:pPr>
    <w:rPr>
      <w:rFonts w:eastAsia="DejaVu Sans"/>
      <w:sz w:val="21"/>
      <w:szCs w:val="24"/>
      <w:lang w:eastAsia="zh-CN"/>
    </w:rPr>
  </w:style>
  <w:style w:type="paragraph" w:customStyle="1" w:styleId="af2">
    <w:name w:val="Заголовок таблицы"/>
    <w:basedOn w:val="af0"/>
    <w:rsid w:val="00850B77"/>
    <w:pPr>
      <w:jc w:val="center"/>
    </w:pPr>
    <w:rPr>
      <w:b/>
      <w:bCs/>
    </w:rPr>
  </w:style>
  <w:style w:type="paragraph" w:customStyle="1" w:styleId="af3">
    <w:name w:val="Текст в заданном формате"/>
    <w:basedOn w:val="a"/>
    <w:rsid w:val="00850B77"/>
    <w:rPr>
      <w:rFonts w:ascii="DejaVu Sans Mono" w:eastAsia="DejaVu Sans Mono" w:hAnsi="DejaVu Sans Mono" w:cs="DejaVu Sans Mono"/>
      <w:sz w:val="20"/>
      <w:szCs w:val="20"/>
    </w:rPr>
  </w:style>
  <w:style w:type="paragraph" w:customStyle="1" w:styleId="TableContents">
    <w:name w:val="Table Contents"/>
    <w:basedOn w:val="a"/>
    <w:rsid w:val="00850B77"/>
    <w:pPr>
      <w:suppressLineNumbers/>
    </w:pPr>
  </w:style>
  <w:style w:type="paragraph" w:customStyle="1" w:styleId="TableHeading">
    <w:name w:val="Table Heading"/>
    <w:basedOn w:val="TableContents"/>
    <w:rsid w:val="00850B77"/>
    <w:pPr>
      <w:jc w:val="center"/>
    </w:pPr>
    <w:rPr>
      <w:b/>
      <w:bCs/>
    </w:rPr>
  </w:style>
  <w:style w:type="paragraph" w:customStyle="1" w:styleId="15">
    <w:name w:val="Обычный1"/>
    <w:rsid w:val="00850B77"/>
    <w:pPr>
      <w:suppressAutoHyphens/>
      <w:jc w:val="both"/>
    </w:pPr>
    <w:rPr>
      <w:rFonts w:ascii="TimesET" w:hAnsi="TimesET" w:cs="TimesET"/>
      <w:kern w:val="2"/>
      <w:sz w:val="24"/>
      <w:szCs w:val="24"/>
      <w:lang w:eastAsia="zh-CN"/>
    </w:rPr>
  </w:style>
  <w:style w:type="paragraph" w:customStyle="1" w:styleId="ConsPlusNormal">
    <w:name w:val="ConsPlusNormal"/>
    <w:rsid w:val="00850B77"/>
    <w:pPr>
      <w:suppressAutoHyphens/>
      <w:autoSpaceDE w:val="0"/>
      <w:ind w:firstLine="720"/>
    </w:pPr>
    <w:rPr>
      <w:rFonts w:ascii="Arial" w:hAnsi="Arial" w:cs="Arial"/>
      <w:lang w:eastAsia="zh-CN"/>
    </w:rPr>
  </w:style>
  <w:style w:type="character" w:customStyle="1" w:styleId="js-phone-number">
    <w:name w:val="js-phone-number"/>
    <w:basedOn w:val="a0"/>
    <w:rsid w:val="006F0B37"/>
  </w:style>
  <w:style w:type="paragraph" w:customStyle="1" w:styleId="Standard">
    <w:name w:val="Standard"/>
    <w:rsid w:val="005D676E"/>
    <w:pPr>
      <w:widowControl w:val="0"/>
      <w:suppressAutoHyphens/>
      <w:autoSpaceDN w:val="0"/>
      <w:textAlignment w:val="baseline"/>
    </w:pPr>
    <w:rPr>
      <w:rFonts w:ascii="Calibri" w:eastAsia="Segoe UI" w:hAnsi="Calibri" w:cs="Tahoma"/>
      <w:color w:val="000000"/>
      <w:kern w:val="3"/>
      <w:sz w:val="24"/>
      <w:szCs w:val="24"/>
    </w:rPr>
  </w:style>
  <w:style w:type="character" w:customStyle="1" w:styleId="20">
    <w:name w:val="Заголовок 2 Знак"/>
    <w:basedOn w:val="a0"/>
    <w:link w:val="2"/>
    <w:rsid w:val="005D676E"/>
    <w:rPr>
      <w:rFonts w:ascii="Arial" w:hAnsi="Arial" w:cs="Arial"/>
      <w:b/>
      <w:sz w:val="24"/>
      <w:lang w:eastAsia="zh-CN"/>
    </w:rPr>
  </w:style>
  <w:style w:type="table" w:styleId="af4">
    <w:name w:val="Table Grid"/>
    <w:basedOn w:val="a1"/>
    <w:uiPriority w:val="59"/>
    <w:rsid w:val="00C3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link w:val="5"/>
    <w:locked/>
    <w:rsid w:val="00CD4383"/>
    <w:rPr>
      <w:shd w:val="clear" w:color="auto" w:fill="FFFFFF"/>
    </w:rPr>
  </w:style>
  <w:style w:type="character" w:customStyle="1" w:styleId="24">
    <w:name w:val="Основной текст2"/>
    <w:basedOn w:val="Bodytext"/>
    <w:rsid w:val="00CD4383"/>
    <w:rPr>
      <w:color w:val="000000"/>
      <w:spacing w:val="0"/>
      <w:w w:val="100"/>
      <w:position w:val="0"/>
      <w:shd w:val="clear" w:color="auto" w:fill="FFFFFF"/>
      <w:lang w:val="ru-RU"/>
    </w:rPr>
  </w:style>
  <w:style w:type="character" w:customStyle="1" w:styleId="3">
    <w:name w:val="Основной текст3"/>
    <w:basedOn w:val="Bodytext"/>
    <w:rsid w:val="00CD4383"/>
    <w:rPr>
      <w:color w:val="000000"/>
      <w:spacing w:val="0"/>
      <w:w w:val="100"/>
      <w:position w:val="0"/>
      <w:shd w:val="clear" w:color="auto" w:fill="FFFFFF"/>
      <w:lang w:val="ru-RU"/>
    </w:rPr>
  </w:style>
  <w:style w:type="character" w:customStyle="1" w:styleId="BodytextMicrosoftSansSerif">
    <w:name w:val="Body text + Microsoft Sans Serif"/>
    <w:basedOn w:val="Bodytext"/>
    <w:rsid w:val="00CD4383"/>
    <w:rPr>
      <w:rFonts w:ascii="Microsoft Sans Serif" w:hAnsi="Microsoft Sans Serif" w:cs="Microsoft Sans Serif"/>
      <w:color w:val="000000"/>
      <w:spacing w:val="0"/>
      <w:w w:val="100"/>
      <w:position w:val="0"/>
      <w:shd w:val="clear" w:color="auto" w:fill="FFFFFF"/>
      <w:lang w:val="ru-RU"/>
    </w:rPr>
  </w:style>
  <w:style w:type="paragraph" w:customStyle="1" w:styleId="5">
    <w:name w:val="Основной текст5"/>
    <w:basedOn w:val="a"/>
    <w:link w:val="Bodytext"/>
    <w:rsid w:val="00CD4383"/>
    <w:pPr>
      <w:widowControl w:val="0"/>
      <w:shd w:val="clear" w:color="auto" w:fill="FFFFFF"/>
      <w:suppressAutoHyphens w:val="0"/>
      <w:spacing w:before="240" w:after="480" w:line="240" w:lineRule="atLeast"/>
    </w:pPr>
    <w:rPr>
      <w:sz w:val="20"/>
      <w:szCs w:val="20"/>
      <w:lang w:eastAsia="ru-RU"/>
    </w:rPr>
  </w:style>
  <w:style w:type="character" w:customStyle="1" w:styleId="Bodytext210pt">
    <w:name w:val="Body text (2) + 10 pt"/>
    <w:basedOn w:val="a0"/>
    <w:rsid w:val="003E3A2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B77"/>
    <w:pPr>
      <w:suppressAutoHyphens/>
    </w:pPr>
    <w:rPr>
      <w:sz w:val="24"/>
      <w:szCs w:val="24"/>
      <w:lang w:eastAsia="zh-CN"/>
    </w:rPr>
  </w:style>
  <w:style w:type="paragraph" w:styleId="1">
    <w:name w:val="heading 1"/>
    <w:basedOn w:val="a"/>
    <w:next w:val="a"/>
    <w:qFormat/>
    <w:rsid w:val="00850B77"/>
    <w:pPr>
      <w:keepNext/>
      <w:tabs>
        <w:tab w:val="num" w:pos="0"/>
      </w:tabs>
      <w:spacing w:before="57"/>
      <w:jc w:val="center"/>
      <w:outlineLvl w:val="0"/>
    </w:pPr>
    <w:rPr>
      <w:b/>
      <w:szCs w:val="20"/>
    </w:rPr>
  </w:style>
  <w:style w:type="paragraph" w:styleId="2">
    <w:name w:val="heading 2"/>
    <w:basedOn w:val="a"/>
    <w:next w:val="a"/>
    <w:link w:val="20"/>
    <w:qFormat/>
    <w:rsid w:val="00850B77"/>
    <w:pPr>
      <w:keepNext/>
      <w:tabs>
        <w:tab w:val="num" w:pos="0"/>
      </w:tabs>
      <w:ind w:left="720"/>
      <w:outlineLvl w:val="1"/>
    </w:pPr>
    <w:rPr>
      <w:rFonts w:ascii="Arial" w:hAnsi="Arial" w:cs="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50B77"/>
  </w:style>
  <w:style w:type="character" w:customStyle="1" w:styleId="WW8Num1z1">
    <w:name w:val="WW8Num1z1"/>
    <w:rsid w:val="00850B77"/>
  </w:style>
  <w:style w:type="character" w:customStyle="1" w:styleId="WW8Num1z2">
    <w:name w:val="WW8Num1z2"/>
    <w:rsid w:val="00850B77"/>
  </w:style>
  <w:style w:type="character" w:customStyle="1" w:styleId="WW8Num1z3">
    <w:name w:val="WW8Num1z3"/>
    <w:rsid w:val="00850B77"/>
  </w:style>
  <w:style w:type="character" w:customStyle="1" w:styleId="WW8Num1z4">
    <w:name w:val="WW8Num1z4"/>
    <w:rsid w:val="00850B77"/>
  </w:style>
  <w:style w:type="character" w:customStyle="1" w:styleId="WW8Num1z5">
    <w:name w:val="WW8Num1z5"/>
    <w:rsid w:val="00850B77"/>
  </w:style>
  <w:style w:type="character" w:customStyle="1" w:styleId="WW8Num1z6">
    <w:name w:val="WW8Num1z6"/>
    <w:rsid w:val="00850B77"/>
  </w:style>
  <w:style w:type="character" w:customStyle="1" w:styleId="WW8Num1z7">
    <w:name w:val="WW8Num1z7"/>
    <w:rsid w:val="00850B77"/>
  </w:style>
  <w:style w:type="character" w:customStyle="1" w:styleId="WW8Num1z8">
    <w:name w:val="WW8Num1z8"/>
    <w:rsid w:val="00850B77"/>
  </w:style>
  <w:style w:type="character" w:customStyle="1" w:styleId="WW8Num2z0">
    <w:name w:val="WW8Num2z0"/>
    <w:rsid w:val="00850B77"/>
  </w:style>
  <w:style w:type="character" w:customStyle="1" w:styleId="WW8Num2z1">
    <w:name w:val="WW8Num2z1"/>
    <w:rsid w:val="00850B77"/>
    <w:rPr>
      <w:rFonts w:ascii="Nimbus Roman No9 L" w:hAnsi="Nimbus Roman No9 L" w:cs="Nimbus Roman No9 L"/>
      <w:b w:val="0"/>
      <w:bCs w:val="0"/>
      <w:i w:val="0"/>
      <w:iCs w:val="0"/>
      <w:sz w:val="17"/>
      <w:szCs w:val="17"/>
    </w:rPr>
  </w:style>
  <w:style w:type="character" w:customStyle="1" w:styleId="WW8Num2z2">
    <w:name w:val="WW8Num2z2"/>
    <w:rsid w:val="00850B77"/>
  </w:style>
  <w:style w:type="character" w:customStyle="1" w:styleId="WW8Num2z3">
    <w:name w:val="WW8Num2z3"/>
    <w:rsid w:val="00850B77"/>
  </w:style>
  <w:style w:type="character" w:customStyle="1" w:styleId="WW8Num2z4">
    <w:name w:val="WW8Num2z4"/>
    <w:rsid w:val="00850B77"/>
  </w:style>
  <w:style w:type="character" w:customStyle="1" w:styleId="WW8Num2z5">
    <w:name w:val="WW8Num2z5"/>
    <w:rsid w:val="00850B77"/>
  </w:style>
  <w:style w:type="character" w:customStyle="1" w:styleId="WW8Num2z6">
    <w:name w:val="WW8Num2z6"/>
    <w:rsid w:val="00850B77"/>
  </w:style>
  <w:style w:type="character" w:customStyle="1" w:styleId="WW8Num2z7">
    <w:name w:val="WW8Num2z7"/>
    <w:rsid w:val="00850B77"/>
  </w:style>
  <w:style w:type="character" w:customStyle="1" w:styleId="WW8Num2z8">
    <w:name w:val="WW8Num2z8"/>
    <w:rsid w:val="00850B77"/>
  </w:style>
  <w:style w:type="character" w:customStyle="1" w:styleId="WW8Num3z0">
    <w:name w:val="WW8Num3z0"/>
    <w:rsid w:val="00850B77"/>
  </w:style>
  <w:style w:type="character" w:customStyle="1" w:styleId="WW8Num3z1">
    <w:name w:val="WW8Num3z1"/>
    <w:rsid w:val="00850B77"/>
  </w:style>
  <w:style w:type="character" w:customStyle="1" w:styleId="WW8Num3z2">
    <w:name w:val="WW8Num3z2"/>
    <w:rsid w:val="00850B77"/>
  </w:style>
  <w:style w:type="character" w:customStyle="1" w:styleId="WW8Num3z3">
    <w:name w:val="WW8Num3z3"/>
    <w:rsid w:val="00850B77"/>
  </w:style>
  <w:style w:type="character" w:customStyle="1" w:styleId="WW8Num3z4">
    <w:name w:val="WW8Num3z4"/>
    <w:rsid w:val="00850B77"/>
  </w:style>
  <w:style w:type="character" w:customStyle="1" w:styleId="WW8Num3z5">
    <w:name w:val="WW8Num3z5"/>
    <w:rsid w:val="00850B77"/>
  </w:style>
  <w:style w:type="character" w:customStyle="1" w:styleId="WW8Num3z6">
    <w:name w:val="WW8Num3z6"/>
    <w:rsid w:val="00850B77"/>
  </w:style>
  <w:style w:type="character" w:customStyle="1" w:styleId="WW8Num3z7">
    <w:name w:val="WW8Num3z7"/>
    <w:rsid w:val="00850B77"/>
  </w:style>
  <w:style w:type="character" w:customStyle="1" w:styleId="WW8Num3z8">
    <w:name w:val="WW8Num3z8"/>
    <w:rsid w:val="00850B77"/>
  </w:style>
  <w:style w:type="character" w:customStyle="1" w:styleId="WW8Num4z0">
    <w:name w:val="WW8Num4z0"/>
    <w:rsid w:val="00850B77"/>
    <w:rPr>
      <w:rFonts w:hint="default"/>
      <w:sz w:val="24"/>
      <w:szCs w:val="24"/>
    </w:rPr>
  </w:style>
  <w:style w:type="character" w:customStyle="1" w:styleId="WW8Num4z1">
    <w:name w:val="WW8Num4z1"/>
    <w:rsid w:val="00850B77"/>
  </w:style>
  <w:style w:type="character" w:customStyle="1" w:styleId="WW8Num4z2">
    <w:name w:val="WW8Num4z2"/>
    <w:rsid w:val="00850B77"/>
  </w:style>
  <w:style w:type="character" w:customStyle="1" w:styleId="WW8Num4z3">
    <w:name w:val="WW8Num4z3"/>
    <w:rsid w:val="00850B77"/>
  </w:style>
  <w:style w:type="character" w:customStyle="1" w:styleId="WW8Num4z4">
    <w:name w:val="WW8Num4z4"/>
    <w:rsid w:val="00850B77"/>
  </w:style>
  <w:style w:type="character" w:customStyle="1" w:styleId="WW8Num4z5">
    <w:name w:val="WW8Num4z5"/>
    <w:rsid w:val="00850B77"/>
  </w:style>
  <w:style w:type="character" w:customStyle="1" w:styleId="WW8Num4z6">
    <w:name w:val="WW8Num4z6"/>
    <w:rsid w:val="00850B77"/>
  </w:style>
  <w:style w:type="character" w:customStyle="1" w:styleId="WW8Num4z7">
    <w:name w:val="WW8Num4z7"/>
    <w:rsid w:val="00850B77"/>
  </w:style>
  <w:style w:type="character" w:customStyle="1" w:styleId="WW8Num4z8">
    <w:name w:val="WW8Num4z8"/>
    <w:rsid w:val="00850B77"/>
  </w:style>
  <w:style w:type="character" w:customStyle="1" w:styleId="21">
    <w:name w:val="Основной шрифт абзаца2"/>
    <w:rsid w:val="00850B77"/>
  </w:style>
  <w:style w:type="character" w:customStyle="1" w:styleId="Absatz-Standardschriftart">
    <w:name w:val="Absatz-Standardschriftart"/>
    <w:rsid w:val="00850B77"/>
  </w:style>
  <w:style w:type="character" w:customStyle="1" w:styleId="WW-Absatz-Standardschriftart">
    <w:name w:val="WW-Absatz-Standardschriftart"/>
    <w:rsid w:val="00850B77"/>
  </w:style>
  <w:style w:type="character" w:customStyle="1" w:styleId="WW-Absatz-Standardschriftart1">
    <w:name w:val="WW-Absatz-Standardschriftart1"/>
    <w:rsid w:val="00850B77"/>
  </w:style>
  <w:style w:type="character" w:customStyle="1" w:styleId="WW-Absatz-Standardschriftart11">
    <w:name w:val="WW-Absatz-Standardschriftart11"/>
    <w:rsid w:val="00850B77"/>
  </w:style>
  <w:style w:type="character" w:customStyle="1" w:styleId="WW-Absatz-Standardschriftart111">
    <w:name w:val="WW-Absatz-Standardschriftart111"/>
    <w:rsid w:val="00850B77"/>
  </w:style>
  <w:style w:type="character" w:customStyle="1" w:styleId="WW-Absatz-Standardschriftart1111">
    <w:name w:val="WW-Absatz-Standardschriftart1111"/>
    <w:rsid w:val="00850B77"/>
  </w:style>
  <w:style w:type="character" w:customStyle="1" w:styleId="WW-Absatz-Standardschriftart11111">
    <w:name w:val="WW-Absatz-Standardschriftart11111"/>
    <w:rsid w:val="00850B77"/>
  </w:style>
  <w:style w:type="character" w:customStyle="1" w:styleId="WW-Absatz-Standardschriftart111111">
    <w:name w:val="WW-Absatz-Standardschriftart111111"/>
    <w:rsid w:val="00850B77"/>
  </w:style>
  <w:style w:type="character" w:customStyle="1" w:styleId="WW-Absatz-Standardschriftart1111111">
    <w:name w:val="WW-Absatz-Standardschriftart1111111"/>
    <w:rsid w:val="00850B77"/>
  </w:style>
  <w:style w:type="character" w:customStyle="1" w:styleId="WW-Absatz-Standardschriftart11111111">
    <w:name w:val="WW-Absatz-Standardschriftart11111111"/>
    <w:rsid w:val="00850B77"/>
  </w:style>
  <w:style w:type="character" w:customStyle="1" w:styleId="WW-Absatz-Standardschriftart111111111">
    <w:name w:val="WW-Absatz-Standardschriftart111111111"/>
    <w:rsid w:val="00850B77"/>
  </w:style>
  <w:style w:type="character" w:customStyle="1" w:styleId="WW-Absatz-Standardschriftart1111111111">
    <w:name w:val="WW-Absatz-Standardschriftart1111111111"/>
    <w:rsid w:val="00850B77"/>
  </w:style>
  <w:style w:type="character" w:customStyle="1" w:styleId="WW-Absatz-Standardschriftart11111111111">
    <w:name w:val="WW-Absatz-Standardschriftart11111111111"/>
    <w:rsid w:val="00850B77"/>
  </w:style>
  <w:style w:type="character" w:customStyle="1" w:styleId="WW-Absatz-Standardschriftart111111111111">
    <w:name w:val="WW-Absatz-Standardschriftart111111111111"/>
    <w:rsid w:val="00850B77"/>
  </w:style>
  <w:style w:type="character" w:customStyle="1" w:styleId="WW-Absatz-Standardschriftart1111111111111">
    <w:name w:val="WW-Absatz-Standardschriftart1111111111111"/>
    <w:rsid w:val="00850B77"/>
  </w:style>
  <w:style w:type="character" w:customStyle="1" w:styleId="WW-Absatz-Standardschriftart11111111111111">
    <w:name w:val="WW-Absatz-Standardschriftart11111111111111"/>
    <w:rsid w:val="00850B77"/>
  </w:style>
  <w:style w:type="character" w:customStyle="1" w:styleId="WW-Absatz-Standardschriftart111111111111111">
    <w:name w:val="WW-Absatz-Standardschriftart111111111111111"/>
    <w:rsid w:val="00850B77"/>
  </w:style>
  <w:style w:type="character" w:customStyle="1" w:styleId="WW-Absatz-Standardschriftart1111111111111111">
    <w:name w:val="WW-Absatz-Standardschriftart1111111111111111"/>
    <w:rsid w:val="00850B77"/>
  </w:style>
  <w:style w:type="character" w:customStyle="1" w:styleId="WW-Absatz-Standardschriftart11111111111111111">
    <w:name w:val="WW-Absatz-Standardschriftart11111111111111111"/>
    <w:rsid w:val="00850B77"/>
  </w:style>
  <w:style w:type="character" w:customStyle="1" w:styleId="WW-Absatz-Standardschriftart111111111111111111">
    <w:name w:val="WW-Absatz-Standardschriftart111111111111111111"/>
    <w:rsid w:val="00850B77"/>
  </w:style>
  <w:style w:type="character" w:customStyle="1" w:styleId="WW-Absatz-Standardschriftart1111111111111111111">
    <w:name w:val="WW-Absatz-Standardschriftart1111111111111111111"/>
    <w:rsid w:val="00850B77"/>
  </w:style>
  <w:style w:type="character" w:customStyle="1" w:styleId="WW-Absatz-Standardschriftart11111111111111111111">
    <w:name w:val="WW-Absatz-Standardschriftart11111111111111111111"/>
    <w:rsid w:val="00850B77"/>
  </w:style>
  <w:style w:type="character" w:customStyle="1" w:styleId="WW-Absatz-Standardschriftart111111111111111111111">
    <w:name w:val="WW-Absatz-Standardschriftart111111111111111111111"/>
    <w:rsid w:val="00850B77"/>
  </w:style>
  <w:style w:type="character" w:customStyle="1" w:styleId="WW-Absatz-Standardschriftart1111111111111111111111">
    <w:name w:val="WW-Absatz-Standardschriftart1111111111111111111111"/>
    <w:rsid w:val="00850B77"/>
  </w:style>
  <w:style w:type="character" w:customStyle="1" w:styleId="WW-Absatz-Standardschriftart11111111111111111111111">
    <w:name w:val="WW-Absatz-Standardschriftart11111111111111111111111"/>
    <w:rsid w:val="00850B77"/>
  </w:style>
  <w:style w:type="character" w:customStyle="1" w:styleId="WW-Absatz-Standardschriftart111111111111111111111111">
    <w:name w:val="WW-Absatz-Standardschriftart111111111111111111111111"/>
    <w:rsid w:val="00850B77"/>
  </w:style>
  <w:style w:type="character" w:customStyle="1" w:styleId="WW-Absatz-Standardschriftart1111111111111111111111111">
    <w:name w:val="WW-Absatz-Standardschriftart1111111111111111111111111"/>
    <w:rsid w:val="00850B77"/>
  </w:style>
  <w:style w:type="character" w:customStyle="1" w:styleId="WW-Absatz-Standardschriftart11111111111111111111111111">
    <w:name w:val="WW-Absatz-Standardschriftart11111111111111111111111111"/>
    <w:rsid w:val="00850B77"/>
  </w:style>
  <w:style w:type="character" w:customStyle="1" w:styleId="WW-Absatz-Standardschriftart111111111111111111111111111">
    <w:name w:val="WW-Absatz-Standardschriftart111111111111111111111111111"/>
    <w:rsid w:val="00850B77"/>
  </w:style>
  <w:style w:type="character" w:customStyle="1" w:styleId="WW-Absatz-Standardschriftart1111111111111111111111111111">
    <w:name w:val="WW-Absatz-Standardschriftart1111111111111111111111111111"/>
    <w:rsid w:val="00850B77"/>
  </w:style>
  <w:style w:type="character" w:customStyle="1" w:styleId="WW-Absatz-Standardschriftart11111111111111111111111111111">
    <w:name w:val="WW-Absatz-Standardschriftart11111111111111111111111111111"/>
    <w:rsid w:val="00850B77"/>
  </w:style>
  <w:style w:type="character" w:customStyle="1" w:styleId="WW-Absatz-Standardschriftart111111111111111111111111111111">
    <w:name w:val="WW-Absatz-Standardschriftart111111111111111111111111111111"/>
    <w:rsid w:val="00850B77"/>
  </w:style>
  <w:style w:type="character" w:customStyle="1" w:styleId="WW-Absatz-Standardschriftart1111111111111111111111111111111">
    <w:name w:val="WW-Absatz-Standardschriftart1111111111111111111111111111111"/>
    <w:rsid w:val="00850B77"/>
  </w:style>
  <w:style w:type="character" w:customStyle="1" w:styleId="WW-Absatz-Standardschriftart11111111111111111111111111111111">
    <w:name w:val="WW-Absatz-Standardschriftart11111111111111111111111111111111"/>
    <w:rsid w:val="00850B77"/>
  </w:style>
  <w:style w:type="character" w:customStyle="1" w:styleId="WW-Absatz-Standardschriftart111111111111111111111111111111111">
    <w:name w:val="WW-Absatz-Standardschriftart111111111111111111111111111111111"/>
    <w:rsid w:val="00850B77"/>
  </w:style>
  <w:style w:type="character" w:customStyle="1" w:styleId="WW-Absatz-Standardschriftart1111111111111111111111111111111111">
    <w:name w:val="WW-Absatz-Standardschriftart1111111111111111111111111111111111"/>
    <w:rsid w:val="00850B77"/>
  </w:style>
  <w:style w:type="character" w:customStyle="1" w:styleId="WW-Absatz-Standardschriftart11111111111111111111111111111111111">
    <w:name w:val="WW-Absatz-Standardschriftart11111111111111111111111111111111111"/>
    <w:rsid w:val="00850B77"/>
  </w:style>
  <w:style w:type="character" w:customStyle="1" w:styleId="WW-Absatz-Standardschriftart111111111111111111111111111111111111">
    <w:name w:val="WW-Absatz-Standardschriftart111111111111111111111111111111111111"/>
    <w:rsid w:val="00850B77"/>
  </w:style>
  <w:style w:type="character" w:customStyle="1" w:styleId="WW-Absatz-Standardschriftart1111111111111111111111111111111111111">
    <w:name w:val="WW-Absatz-Standardschriftart1111111111111111111111111111111111111"/>
    <w:rsid w:val="00850B77"/>
  </w:style>
  <w:style w:type="character" w:customStyle="1" w:styleId="WW-Absatz-Standardschriftart11111111111111111111111111111111111111">
    <w:name w:val="WW-Absatz-Standardschriftart11111111111111111111111111111111111111"/>
    <w:rsid w:val="00850B77"/>
  </w:style>
  <w:style w:type="character" w:customStyle="1" w:styleId="WW-Absatz-Standardschriftart111111111111111111111111111111111111111">
    <w:name w:val="WW-Absatz-Standardschriftart111111111111111111111111111111111111111"/>
    <w:rsid w:val="00850B77"/>
  </w:style>
  <w:style w:type="character" w:customStyle="1" w:styleId="WW-Absatz-Standardschriftart1111111111111111111111111111111111111111">
    <w:name w:val="WW-Absatz-Standardschriftart1111111111111111111111111111111111111111"/>
    <w:rsid w:val="00850B77"/>
  </w:style>
  <w:style w:type="character" w:customStyle="1" w:styleId="WW-Absatz-Standardschriftart11111111111111111111111111111111111111111">
    <w:name w:val="WW-Absatz-Standardschriftart11111111111111111111111111111111111111111"/>
    <w:rsid w:val="00850B77"/>
  </w:style>
  <w:style w:type="character" w:customStyle="1" w:styleId="WW-Absatz-Standardschriftart111111111111111111111111111111111111111111">
    <w:name w:val="WW-Absatz-Standardschriftart111111111111111111111111111111111111111111"/>
    <w:rsid w:val="00850B77"/>
  </w:style>
  <w:style w:type="character" w:customStyle="1" w:styleId="WW-Absatz-Standardschriftart1111111111111111111111111111111111111111111">
    <w:name w:val="WW-Absatz-Standardschriftart1111111111111111111111111111111111111111111"/>
    <w:rsid w:val="00850B77"/>
  </w:style>
  <w:style w:type="character" w:customStyle="1" w:styleId="WW-Absatz-Standardschriftart11111111111111111111111111111111111111111111">
    <w:name w:val="WW-Absatz-Standardschriftart11111111111111111111111111111111111111111111"/>
    <w:rsid w:val="00850B77"/>
  </w:style>
  <w:style w:type="character" w:customStyle="1" w:styleId="WW-Absatz-Standardschriftart111111111111111111111111111111111111111111111">
    <w:name w:val="WW-Absatz-Standardschriftart111111111111111111111111111111111111111111111"/>
    <w:rsid w:val="00850B77"/>
  </w:style>
  <w:style w:type="character" w:customStyle="1" w:styleId="WW-Absatz-Standardschriftart1111111111111111111111111111111111111111111111">
    <w:name w:val="WW-Absatz-Standardschriftart1111111111111111111111111111111111111111111111"/>
    <w:rsid w:val="00850B77"/>
  </w:style>
  <w:style w:type="character" w:customStyle="1" w:styleId="WW-Absatz-Standardschriftart11111111111111111111111111111111111111111111111">
    <w:name w:val="WW-Absatz-Standardschriftart11111111111111111111111111111111111111111111111"/>
    <w:rsid w:val="00850B77"/>
  </w:style>
  <w:style w:type="character" w:customStyle="1" w:styleId="WW-Absatz-Standardschriftart111111111111111111111111111111111111111111111111">
    <w:name w:val="WW-Absatz-Standardschriftart111111111111111111111111111111111111111111111111"/>
    <w:rsid w:val="00850B77"/>
  </w:style>
  <w:style w:type="character" w:customStyle="1" w:styleId="WW-Absatz-Standardschriftart1111111111111111111111111111111111111111111111111">
    <w:name w:val="WW-Absatz-Standardschriftart1111111111111111111111111111111111111111111111111"/>
    <w:rsid w:val="00850B77"/>
  </w:style>
  <w:style w:type="character" w:customStyle="1" w:styleId="WW-Absatz-Standardschriftart11111111111111111111111111111111111111111111111111">
    <w:name w:val="WW-Absatz-Standardschriftart11111111111111111111111111111111111111111111111111"/>
    <w:rsid w:val="00850B77"/>
  </w:style>
  <w:style w:type="character" w:customStyle="1" w:styleId="WW-Absatz-Standardschriftart111111111111111111111111111111111111111111111111111">
    <w:name w:val="WW-Absatz-Standardschriftart111111111111111111111111111111111111111111111111111"/>
    <w:rsid w:val="00850B77"/>
  </w:style>
  <w:style w:type="character" w:customStyle="1" w:styleId="WW-Absatz-Standardschriftart1111111111111111111111111111111111111111111111111111">
    <w:name w:val="WW-Absatz-Standardschriftart1111111111111111111111111111111111111111111111111111"/>
    <w:rsid w:val="00850B77"/>
  </w:style>
  <w:style w:type="character" w:customStyle="1" w:styleId="WW-Absatz-Standardschriftart11111111111111111111111111111111111111111111111111111">
    <w:name w:val="WW-Absatz-Standardschriftart11111111111111111111111111111111111111111111111111111"/>
    <w:rsid w:val="00850B77"/>
  </w:style>
  <w:style w:type="character" w:customStyle="1" w:styleId="WW-Absatz-Standardschriftart111111111111111111111111111111111111111111111111111111">
    <w:name w:val="WW-Absatz-Standardschriftart111111111111111111111111111111111111111111111111111111"/>
    <w:rsid w:val="00850B77"/>
  </w:style>
  <w:style w:type="character" w:customStyle="1" w:styleId="WW-Absatz-Standardschriftart1111111111111111111111111111111111111111111111111111111">
    <w:name w:val="WW-Absatz-Standardschriftart1111111111111111111111111111111111111111111111111111111"/>
    <w:rsid w:val="00850B77"/>
  </w:style>
  <w:style w:type="character" w:customStyle="1" w:styleId="WW-Absatz-Standardschriftart11111111111111111111111111111111111111111111111111111111">
    <w:name w:val="WW-Absatz-Standardschriftart11111111111111111111111111111111111111111111111111111111"/>
    <w:rsid w:val="00850B77"/>
  </w:style>
  <w:style w:type="character" w:customStyle="1" w:styleId="WW-Absatz-Standardschriftart111111111111111111111111111111111111111111111111111111111">
    <w:name w:val="WW-Absatz-Standardschriftart111111111111111111111111111111111111111111111111111111111"/>
    <w:rsid w:val="00850B77"/>
  </w:style>
  <w:style w:type="character" w:customStyle="1" w:styleId="WW-Absatz-Standardschriftart1111111111111111111111111111111111111111111111111111111111">
    <w:name w:val="WW-Absatz-Standardschriftart1111111111111111111111111111111111111111111111111111111111"/>
    <w:rsid w:val="00850B77"/>
  </w:style>
  <w:style w:type="character" w:customStyle="1" w:styleId="WW-Absatz-Standardschriftart11111111111111111111111111111111111111111111111111111111111">
    <w:name w:val="WW-Absatz-Standardschriftart11111111111111111111111111111111111111111111111111111111111"/>
    <w:rsid w:val="00850B77"/>
  </w:style>
  <w:style w:type="character" w:customStyle="1" w:styleId="WW-Absatz-Standardschriftart111111111111111111111111111111111111111111111111111111111111">
    <w:name w:val="WW-Absatz-Standardschriftart111111111111111111111111111111111111111111111111111111111111"/>
    <w:rsid w:val="00850B77"/>
  </w:style>
  <w:style w:type="character" w:customStyle="1" w:styleId="WW8Num6z0">
    <w:name w:val="WW8Num6z0"/>
    <w:rsid w:val="00850B77"/>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850B77"/>
  </w:style>
  <w:style w:type="character" w:customStyle="1" w:styleId="WW-Absatz-Standardschriftart11111111111111111111111111111111111111111111111111111111111111">
    <w:name w:val="WW-Absatz-Standardschriftart11111111111111111111111111111111111111111111111111111111111111"/>
    <w:rsid w:val="00850B77"/>
  </w:style>
  <w:style w:type="character" w:customStyle="1" w:styleId="WW-Absatz-Standardschriftart111111111111111111111111111111111111111111111111111111111111111">
    <w:name w:val="WW-Absatz-Standardschriftart111111111111111111111111111111111111111111111111111111111111111"/>
    <w:rsid w:val="00850B77"/>
  </w:style>
  <w:style w:type="character" w:customStyle="1" w:styleId="WW-Absatz-Standardschriftart1111111111111111111111111111111111111111111111111111111111111111">
    <w:name w:val="WW-Absatz-Standardschriftart1111111111111111111111111111111111111111111111111111111111111111"/>
    <w:rsid w:val="00850B77"/>
  </w:style>
  <w:style w:type="character" w:customStyle="1" w:styleId="WW-Absatz-Standardschriftart11111111111111111111111111111111111111111111111111111111111111111">
    <w:name w:val="WW-Absatz-Standardschriftart11111111111111111111111111111111111111111111111111111111111111111"/>
    <w:rsid w:val="00850B77"/>
  </w:style>
  <w:style w:type="character" w:customStyle="1" w:styleId="WW-Absatz-Standardschriftart111111111111111111111111111111111111111111111111111111111111111111">
    <w:name w:val="WW-Absatz-Standardschriftart111111111111111111111111111111111111111111111111111111111111111111"/>
    <w:rsid w:val="00850B77"/>
  </w:style>
  <w:style w:type="character" w:customStyle="1" w:styleId="WW-Absatz-Standardschriftart1111111111111111111111111111111111111111111111111111111111111111111">
    <w:name w:val="WW-Absatz-Standardschriftart1111111111111111111111111111111111111111111111111111111111111111111"/>
    <w:rsid w:val="00850B77"/>
  </w:style>
  <w:style w:type="character" w:customStyle="1" w:styleId="WW-Absatz-Standardschriftart11111111111111111111111111111111111111111111111111111111111111111111">
    <w:name w:val="WW-Absatz-Standardschriftart11111111111111111111111111111111111111111111111111111111111111111111"/>
    <w:rsid w:val="00850B77"/>
  </w:style>
  <w:style w:type="character" w:customStyle="1" w:styleId="WW-Absatz-Standardschriftart111111111111111111111111111111111111111111111111111111111111111111111">
    <w:name w:val="WW-Absatz-Standardschriftart111111111111111111111111111111111111111111111111111111111111111111111"/>
    <w:rsid w:val="00850B77"/>
  </w:style>
  <w:style w:type="character" w:customStyle="1" w:styleId="WW-Absatz-Standardschriftart1111111111111111111111111111111111111111111111111111111111111111111111">
    <w:name w:val="WW-Absatz-Standardschriftart1111111111111111111111111111111111111111111111111111111111111111111111"/>
    <w:rsid w:val="00850B77"/>
  </w:style>
  <w:style w:type="character" w:customStyle="1" w:styleId="WW-Absatz-Standardschriftart11111111111111111111111111111111111111111111111111111111111111111111111">
    <w:name w:val="WW-Absatz-Standardschriftart11111111111111111111111111111111111111111111111111111111111111111111111"/>
    <w:rsid w:val="00850B77"/>
  </w:style>
  <w:style w:type="character" w:customStyle="1" w:styleId="WW-Absatz-Standardschriftart111111111111111111111111111111111111111111111111111111111111111111111111">
    <w:name w:val="WW-Absatz-Standardschriftart111111111111111111111111111111111111111111111111111111111111111111111111"/>
    <w:rsid w:val="00850B77"/>
  </w:style>
  <w:style w:type="character" w:customStyle="1" w:styleId="WW-Absatz-Standardschriftart1111111111111111111111111111111111111111111111111111111111111111111111111">
    <w:name w:val="WW-Absatz-Standardschriftart1111111111111111111111111111111111111111111111111111111111111111111111111"/>
    <w:rsid w:val="00850B77"/>
  </w:style>
  <w:style w:type="character" w:customStyle="1" w:styleId="WW-Absatz-Standardschriftart11111111111111111111111111111111111111111111111111111111111111111111111111">
    <w:name w:val="WW-Absatz-Standardschriftart11111111111111111111111111111111111111111111111111111111111111111111111111"/>
    <w:rsid w:val="00850B77"/>
  </w:style>
  <w:style w:type="character" w:customStyle="1" w:styleId="WW-Absatz-Standardschriftart111111111111111111111111111111111111111111111111111111111111111111111111111">
    <w:name w:val="WW-Absatz-Standardschriftart111111111111111111111111111111111111111111111111111111111111111111111111111"/>
    <w:rsid w:val="00850B7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50B7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50B77"/>
  </w:style>
  <w:style w:type="character" w:customStyle="1" w:styleId="10">
    <w:name w:val="Основной шрифт абзаца1"/>
    <w:rsid w:val="00850B77"/>
  </w:style>
  <w:style w:type="character" w:styleId="a3">
    <w:name w:val="Hyperlink"/>
    <w:basedOn w:val="10"/>
    <w:rsid w:val="00850B77"/>
    <w:rPr>
      <w:color w:val="0000FF"/>
      <w:u w:val="single"/>
    </w:rPr>
  </w:style>
  <w:style w:type="character" w:customStyle="1" w:styleId="a4">
    <w:name w:val="Символ нумерации"/>
    <w:rsid w:val="00850B77"/>
  </w:style>
  <w:style w:type="character" w:customStyle="1" w:styleId="a5">
    <w:name w:val="Маркеры списка"/>
    <w:rsid w:val="00850B77"/>
    <w:rPr>
      <w:rFonts w:ascii="StarSymbol" w:eastAsia="StarSymbol" w:hAnsi="StarSymbol" w:cs="StarSymbol"/>
      <w:sz w:val="18"/>
      <w:szCs w:val="18"/>
    </w:rPr>
  </w:style>
  <w:style w:type="character" w:customStyle="1" w:styleId="Bullets">
    <w:name w:val="Bullets"/>
    <w:rsid w:val="00850B77"/>
    <w:rPr>
      <w:rFonts w:ascii="StarSymbol" w:eastAsia="StarSymbol" w:hAnsi="StarSymbol" w:cs="StarSymbol"/>
      <w:sz w:val="18"/>
      <w:szCs w:val="18"/>
    </w:rPr>
  </w:style>
  <w:style w:type="character" w:styleId="a6">
    <w:name w:val="Strong"/>
    <w:qFormat/>
    <w:rsid w:val="00850B77"/>
    <w:rPr>
      <w:b/>
      <w:bCs/>
    </w:rPr>
  </w:style>
  <w:style w:type="character" w:styleId="a7">
    <w:name w:val="Emphasis"/>
    <w:qFormat/>
    <w:rsid w:val="00850B77"/>
    <w:rPr>
      <w:i/>
      <w:iCs/>
    </w:rPr>
  </w:style>
  <w:style w:type="paragraph" w:customStyle="1" w:styleId="11">
    <w:name w:val="Заголовок1"/>
    <w:basedOn w:val="a"/>
    <w:next w:val="a8"/>
    <w:rsid w:val="00850B77"/>
    <w:pPr>
      <w:keepNext/>
      <w:spacing w:before="240" w:after="120"/>
    </w:pPr>
    <w:rPr>
      <w:rFonts w:ascii="Arial" w:eastAsia="DejaVu Sans" w:hAnsi="Arial" w:cs="Tahoma"/>
      <w:sz w:val="28"/>
      <w:szCs w:val="28"/>
    </w:rPr>
  </w:style>
  <w:style w:type="paragraph" w:styleId="a8">
    <w:name w:val="Body Text"/>
    <w:basedOn w:val="a"/>
    <w:rsid w:val="00850B77"/>
    <w:pPr>
      <w:jc w:val="both"/>
    </w:pPr>
    <w:rPr>
      <w:i/>
      <w:szCs w:val="20"/>
    </w:rPr>
  </w:style>
  <w:style w:type="paragraph" w:styleId="a9">
    <w:name w:val="List"/>
    <w:basedOn w:val="a8"/>
    <w:rsid w:val="00850B77"/>
    <w:rPr>
      <w:rFonts w:cs="Tahoma"/>
    </w:rPr>
  </w:style>
  <w:style w:type="paragraph" w:styleId="aa">
    <w:name w:val="caption"/>
    <w:basedOn w:val="a"/>
    <w:qFormat/>
    <w:rsid w:val="00850B77"/>
    <w:pPr>
      <w:suppressLineNumbers/>
      <w:spacing w:before="120" w:after="120"/>
    </w:pPr>
    <w:rPr>
      <w:rFonts w:cs="Mangal"/>
      <w:i/>
      <w:iCs/>
    </w:rPr>
  </w:style>
  <w:style w:type="paragraph" w:customStyle="1" w:styleId="22">
    <w:name w:val="Указатель2"/>
    <w:basedOn w:val="a"/>
    <w:rsid w:val="00850B77"/>
    <w:pPr>
      <w:suppressLineNumbers/>
    </w:pPr>
    <w:rPr>
      <w:rFonts w:cs="Mangal"/>
    </w:rPr>
  </w:style>
  <w:style w:type="paragraph" w:customStyle="1" w:styleId="12">
    <w:name w:val="Название объекта1"/>
    <w:basedOn w:val="a"/>
    <w:rsid w:val="00850B77"/>
    <w:pPr>
      <w:suppressLineNumbers/>
      <w:spacing w:before="120" w:after="120"/>
    </w:pPr>
    <w:rPr>
      <w:rFonts w:cs="Tahoma"/>
      <w:i/>
      <w:iCs/>
    </w:rPr>
  </w:style>
  <w:style w:type="paragraph" w:customStyle="1" w:styleId="13">
    <w:name w:val="Указатель1"/>
    <w:basedOn w:val="a"/>
    <w:rsid w:val="00850B77"/>
    <w:pPr>
      <w:suppressLineNumbers/>
    </w:pPr>
    <w:rPr>
      <w:rFonts w:cs="Tahoma"/>
    </w:rPr>
  </w:style>
  <w:style w:type="paragraph" w:customStyle="1" w:styleId="Heading">
    <w:name w:val="Heading"/>
    <w:basedOn w:val="a"/>
    <w:next w:val="a8"/>
    <w:rsid w:val="00850B77"/>
    <w:pPr>
      <w:keepNext/>
      <w:spacing w:before="240" w:after="120"/>
    </w:pPr>
    <w:rPr>
      <w:rFonts w:ascii="Arial" w:eastAsia="DejaVu Sans" w:hAnsi="Arial" w:cs="Tahoma"/>
      <w:sz w:val="28"/>
      <w:szCs w:val="28"/>
    </w:rPr>
  </w:style>
  <w:style w:type="paragraph" w:customStyle="1" w:styleId="23">
    <w:name w:val="Название объекта2"/>
    <w:basedOn w:val="a"/>
    <w:rsid w:val="00850B77"/>
    <w:pPr>
      <w:suppressLineNumbers/>
      <w:spacing w:before="120" w:after="120"/>
    </w:pPr>
    <w:rPr>
      <w:rFonts w:cs="Tahoma"/>
      <w:i/>
      <w:iCs/>
    </w:rPr>
  </w:style>
  <w:style w:type="paragraph" w:customStyle="1" w:styleId="Index">
    <w:name w:val="Index"/>
    <w:basedOn w:val="a"/>
    <w:rsid w:val="00850B77"/>
    <w:pPr>
      <w:suppressLineNumbers/>
    </w:pPr>
    <w:rPr>
      <w:rFonts w:cs="Tahoma"/>
    </w:rPr>
  </w:style>
  <w:style w:type="paragraph" w:styleId="ab">
    <w:name w:val="footer"/>
    <w:basedOn w:val="a"/>
    <w:rsid w:val="00850B77"/>
    <w:pPr>
      <w:tabs>
        <w:tab w:val="center" w:pos="4153"/>
        <w:tab w:val="right" w:pos="8306"/>
      </w:tabs>
    </w:pPr>
    <w:rPr>
      <w:sz w:val="20"/>
      <w:szCs w:val="20"/>
    </w:rPr>
  </w:style>
  <w:style w:type="paragraph" w:styleId="ac">
    <w:name w:val="Body Text Indent"/>
    <w:basedOn w:val="a"/>
    <w:rsid w:val="00850B77"/>
    <w:pPr>
      <w:spacing w:before="120"/>
      <w:ind w:firstLine="720"/>
      <w:jc w:val="both"/>
    </w:pPr>
    <w:rPr>
      <w:sz w:val="26"/>
      <w:szCs w:val="20"/>
    </w:rPr>
  </w:style>
  <w:style w:type="paragraph" w:customStyle="1" w:styleId="210">
    <w:name w:val="Основной текст с отступом 21"/>
    <w:basedOn w:val="a"/>
    <w:rsid w:val="00850B77"/>
    <w:pPr>
      <w:spacing w:before="120"/>
      <w:ind w:firstLine="720"/>
      <w:jc w:val="both"/>
    </w:pPr>
    <w:rPr>
      <w:szCs w:val="20"/>
    </w:rPr>
  </w:style>
  <w:style w:type="paragraph" w:customStyle="1" w:styleId="WW-">
    <w:name w:val="WW-Заголовок"/>
    <w:basedOn w:val="a"/>
    <w:next w:val="ad"/>
    <w:rsid w:val="00850B77"/>
    <w:pPr>
      <w:jc w:val="center"/>
    </w:pPr>
    <w:rPr>
      <w:szCs w:val="20"/>
    </w:rPr>
  </w:style>
  <w:style w:type="paragraph" w:styleId="ad">
    <w:name w:val="Subtitle"/>
    <w:basedOn w:val="11"/>
    <w:next w:val="a8"/>
    <w:qFormat/>
    <w:rsid w:val="00850B77"/>
    <w:pPr>
      <w:jc w:val="center"/>
    </w:pPr>
    <w:rPr>
      <w:i/>
      <w:iCs/>
    </w:rPr>
  </w:style>
  <w:style w:type="paragraph" w:customStyle="1" w:styleId="31">
    <w:name w:val="Основной текст с отступом 31"/>
    <w:basedOn w:val="a"/>
    <w:rsid w:val="00850B77"/>
    <w:pPr>
      <w:ind w:right="-1" w:firstLine="720"/>
      <w:jc w:val="both"/>
    </w:pPr>
    <w:rPr>
      <w:szCs w:val="20"/>
    </w:rPr>
  </w:style>
  <w:style w:type="paragraph" w:customStyle="1" w:styleId="310">
    <w:name w:val="Основной текст 31"/>
    <w:basedOn w:val="a"/>
    <w:rsid w:val="00850B77"/>
    <w:pPr>
      <w:jc w:val="both"/>
    </w:pPr>
    <w:rPr>
      <w:sz w:val="26"/>
    </w:rPr>
  </w:style>
  <w:style w:type="paragraph" w:customStyle="1" w:styleId="211">
    <w:name w:val="Основной текст 21"/>
    <w:basedOn w:val="a"/>
    <w:rsid w:val="00850B77"/>
    <w:pPr>
      <w:jc w:val="both"/>
    </w:pPr>
    <w:rPr>
      <w:sz w:val="23"/>
    </w:rPr>
  </w:style>
  <w:style w:type="paragraph" w:styleId="ae">
    <w:name w:val="header"/>
    <w:basedOn w:val="a"/>
    <w:rsid w:val="00850B77"/>
    <w:pPr>
      <w:tabs>
        <w:tab w:val="center" w:pos="4677"/>
        <w:tab w:val="right" w:pos="9355"/>
      </w:tabs>
    </w:pPr>
  </w:style>
  <w:style w:type="paragraph" w:customStyle="1" w:styleId="14">
    <w:name w:val="Цитата1"/>
    <w:basedOn w:val="a"/>
    <w:rsid w:val="00850B77"/>
    <w:pPr>
      <w:tabs>
        <w:tab w:val="left" w:pos="11628"/>
      </w:tabs>
      <w:spacing w:before="120"/>
      <w:ind w:left="426" w:right="282" w:hanging="426"/>
      <w:jc w:val="both"/>
    </w:pPr>
    <w:rPr>
      <w:szCs w:val="20"/>
    </w:rPr>
  </w:style>
  <w:style w:type="paragraph" w:styleId="af">
    <w:name w:val="Balloon Text"/>
    <w:basedOn w:val="a"/>
    <w:rsid w:val="00850B77"/>
    <w:rPr>
      <w:rFonts w:ascii="Tahoma" w:hAnsi="Tahoma" w:cs="Tahoma"/>
      <w:sz w:val="16"/>
      <w:szCs w:val="16"/>
    </w:rPr>
  </w:style>
  <w:style w:type="paragraph" w:customStyle="1" w:styleId="af0">
    <w:name w:val="Содержимое таблицы"/>
    <w:basedOn w:val="a"/>
    <w:rsid w:val="00850B77"/>
    <w:pPr>
      <w:suppressLineNumbers/>
    </w:pPr>
  </w:style>
  <w:style w:type="paragraph" w:customStyle="1" w:styleId="af1">
    <w:name w:val="Основа"/>
    <w:rsid w:val="00850B77"/>
    <w:pPr>
      <w:suppressAutoHyphens/>
      <w:ind w:firstLine="680"/>
      <w:jc w:val="both"/>
    </w:pPr>
    <w:rPr>
      <w:rFonts w:eastAsia="DejaVu Sans"/>
      <w:sz w:val="21"/>
      <w:szCs w:val="24"/>
      <w:lang w:eastAsia="zh-CN"/>
    </w:rPr>
  </w:style>
  <w:style w:type="paragraph" w:customStyle="1" w:styleId="af2">
    <w:name w:val="Заголовок таблицы"/>
    <w:basedOn w:val="af0"/>
    <w:rsid w:val="00850B77"/>
    <w:pPr>
      <w:jc w:val="center"/>
    </w:pPr>
    <w:rPr>
      <w:b/>
      <w:bCs/>
    </w:rPr>
  </w:style>
  <w:style w:type="paragraph" w:customStyle="1" w:styleId="af3">
    <w:name w:val="Текст в заданном формате"/>
    <w:basedOn w:val="a"/>
    <w:rsid w:val="00850B77"/>
    <w:rPr>
      <w:rFonts w:ascii="DejaVu Sans Mono" w:eastAsia="DejaVu Sans Mono" w:hAnsi="DejaVu Sans Mono" w:cs="DejaVu Sans Mono"/>
      <w:sz w:val="20"/>
      <w:szCs w:val="20"/>
    </w:rPr>
  </w:style>
  <w:style w:type="paragraph" w:customStyle="1" w:styleId="TableContents">
    <w:name w:val="Table Contents"/>
    <w:basedOn w:val="a"/>
    <w:rsid w:val="00850B77"/>
    <w:pPr>
      <w:suppressLineNumbers/>
    </w:pPr>
  </w:style>
  <w:style w:type="paragraph" w:customStyle="1" w:styleId="TableHeading">
    <w:name w:val="Table Heading"/>
    <w:basedOn w:val="TableContents"/>
    <w:rsid w:val="00850B77"/>
    <w:pPr>
      <w:jc w:val="center"/>
    </w:pPr>
    <w:rPr>
      <w:b/>
      <w:bCs/>
    </w:rPr>
  </w:style>
  <w:style w:type="paragraph" w:customStyle="1" w:styleId="15">
    <w:name w:val="Обычный1"/>
    <w:rsid w:val="00850B77"/>
    <w:pPr>
      <w:suppressAutoHyphens/>
      <w:jc w:val="both"/>
    </w:pPr>
    <w:rPr>
      <w:rFonts w:ascii="TimesET" w:hAnsi="TimesET" w:cs="TimesET"/>
      <w:kern w:val="2"/>
      <w:sz w:val="24"/>
      <w:szCs w:val="24"/>
      <w:lang w:eastAsia="zh-CN"/>
    </w:rPr>
  </w:style>
  <w:style w:type="paragraph" w:customStyle="1" w:styleId="ConsPlusNormal">
    <w:name w:val="ConsPlusNormal"/>
    <w:rsid w:val="00850B77"/>
    <w:pPr>
      <w:suppressAutoHyphens/>
      <w:autoSpaceDE w:val="0"/>
      <w:ind w:firstLine="720"/>
    </w:pPr>
    <w:rPr>
      <w:rFonts w:ascii="Arial" w:hAnsi="Arial" w:cs="Arial"/>
      <w:lang w:eastAsia="zh-CN"/>
    </w:rPr>
  </w:style>
  <w:style w:type="character" w:customStyle="1" w:styleId="js-phone-number">
    <w:name w:val="js-phone-number"/>
    <w:basedOn w:val="a0"/>
    <w:rsid w:val="006F0B37"/>
  </w:style>
  <w:style w:type="paragraph" w:customStyle="1" w:styleId="Standard">
    <w:name w:val="Standard"/>
    <w:rsid w:val="005D676E"/>
    <w:pPr>
      <w:widowControl w:val="0"/>
      <w:suppressAutoHyphens/>
      <w:autoSpaceDN w:val="0"/>
      <w:textAlignment w:val="baseline"/>
    </w:pPr>
    <w:rPr>
      <w:rFonts w:ascii="Calibri" w:eastAsia="Segoe UI" w:hAnsi="Calibri" w:cs="Tahoma"/>
      <w:color w:val="000000"/>
      <w:kern w:val="3"/>
      <w:sz w:val="24"/>
      <w:szCs w:val="24"/>
    </w:rPr>
  </w:style>
  <w:style w:type="character" w:customStyle="1" w:styleId="20">
    <w:name w:val="Заголовок 2 Знак"/>
    <w:basedOn w:val="a0"/>
    <w:link w:val="2"/>
    <w:rsid w:val="005D676E"/>
    <w:rPr>
      <w:rFonts w:ascii="Arial" w:hAnsi="Arial" w:cs="Arial"/>
      <w:b/>
      <w:sz w:val="24"/>
      <w:lang w:eastAsia="zh-CN"/>
    </w:rPr>
  </w:style>
  <w:style w:type="table" w:styleId="af4">
    <w:name w:val="Table Grid"/>
    <w:basedOn w:val="a1"/>
    <w:uiPriority w:val="59"/>
    <w:rsid w:val="00C3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1920</Words>
  <Characters>10944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Д О Г О В О Р №  ТДЕ/06-19</vt:lpstr>
    </vt:vector>
  </TitlesOfParts>
  <Company>Reanimator Extreme Edition</Company>
  <LinksUpToDate>false</LinksUpToDate>
  <CharactersWithSpaces>12839</CharactersWithSpaces>
  <SharedDoc>false</SharedDoc>
  <HLinks>
    <vt:vector size="6" baseType="variant">
      <vt:variant>
        <vt:i4>1835113</vt:i4>
      </vt:variant>
      <vt:variant>
        <vt:i4>0</vt:i4>
      </vt:variant>
      <vt:variant>
        <vt:i4>0</vt:i4>
      </vt:variant>
      <vt:variant>
        <vt:i4>5</vt:i4>
      </vt:variant>
      <vt:variant>
        <vt:lpwstr>mailto:info@kps-ural.ru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ТДЕ/06-19</dc:title>
  <dc:creator>mev</dc:creator>
  <cp:lastModifiedBy>спецтендер4</cp:lastModifiedBy>
  <cp:revision>4</cp:revision>
  <cp:lastPrinted>2019-03-29T12:24:00Z</cp:lastPrinted>
  <dcterms:created xsi:type="dcterms:W3CDTF">2021-03-29T03:03:00Z</dcterms:created>
  <dcterms:modified xsi:type="dcterms:W3CDTF">2021-04-21T10:32:00Z</dcterms:modified>
</cp:coreProperties>
</file>