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9D2" w:rsidRPr="005C469B" w:rsidRDefault="007D59D2" w:rsidP="007D59D2">
      <w:pPr>
        <w:pStyle w:val="Aaoieeeieiioeooe"/>
        <w:spacing w:before="0" w:after="0" w:line="240" w:lineRule="auto"/>
        <w:rPr>
          <w:rFonts w:ascii="Times New Roman" w:hAnsi="Times New Roman"/>
          <w:b/>
          <w:caps/>
          <w:spacing w:val="20"/>
          <w:sz w:val="24"/>
          <w:szCs w:val="24"/>
        </w:rPr>
      </w:pPr>
      <w:r w:rsidRPr="005C469B">
        <w:rPr>
          <w:rFonts w:ascii="Times New Roman" w:hAnsi="Times New Roman"/>
          <w:b/>
          <w:caps/>
          <w:spacing w:val="20"/>
          <w:sz w:val="24"/>
          <w:szCs w:val="24"/>
        </w:rPr>
        <w:t>ДОГОВОР №</w:t>
      </w:r>
      <w:r w:rsidR="005D24B0">
        <w:rPr>
          <w:rFonts w:ascii="Times New Roman" w:hAnsi="Times New Roman"/>
          <w:b/>
          <w:caps/>
          <w:spacing w:val="20"/>
          <w:sz w:val="24"/>
          <w:szCs w:val="24"/>
        </w:rPr>
        <w:t xml:space="preserve"> </w:t>
      </w:r>
    </w:p>
    <w:p w:rsidR="007D59D2" w:rsidRPr="005C469B" w:rsidRDefault="007D59D2" w:rsidP="007D59D2">
      <w:pPr>
        <w:pStyle w:val="Aaoieeeieiioeooe"/>
        <w:spacing w:before="0" w:after="0" w:line="240" w:lineRule="auto"/>
        <w:rPr>
          <w:rFonts w:ascii="Times New Roman" w:hAnsi="Times New Roman"/>
          <w:b/>
          <w:spacing w:val="20"/>
          <w:sz w:val="24"/>
          <w:szCs w:val="24"/>
        </w:rPr>
      </w:pPr>
      <w:r w:rsidRPr="005C469B">
        <w:rPr>
          <w:rFonts w:ascii="Times New Roman" w:hAnsi="Times New Roman"/>
          <w:b/>
          <w:spacing w:val="20"/>
          <w:sz w:val="24"/>
          <w:szCs w:val="24"/>
        </w:rPr>
        <w:t xml:space="preserve">на поставку </w:t>
      </w:r>
      <w:r w:rsidR="000B4410" w:rsidRPr="005C469B">
        <w:rPr>
          <w:rFonts w:ascii="Times New Roman" w:hAnsi="Times New Roman"/>
          <w:b/>
          <w:spacing w:val="20"/>
          <w:sz w:val="24"/>
          <w:szCs w:val="24"/>
        </w:rPr>
        <w:t>товара</w:t>
      </w:r>
    </w:p>
    <w:p w:rsidR="007D59D2" w:rsidRPr="005C469B" w:rsidRDefault="007D59D2" w:rsidP="007D59D2">
      <w:pPr>
        <w:pStyle w:val="Aaoieeeieiioeooe"/>
        <w:spacing w:before="0" w:after="0" w:line="240" w:lineRule="auto"/>
        <w:rPr>
          <w:rFonts w:ascii="Times New Roman" w:hAnsi="Times New Roman"/>
          <w:spacing w:val="20"/>
          <w:sz w:val="24"/>
          <w:szCs w:val="24"/>
        </w:rPr>
      </w:pPr>
    </w:p>
    <w:p w:rsidR="007D59D2" w:rsidRPr="005C469B" w:rsidRDefault="007D59D2" w:rsidP="005C469B">
      <w:pPr>
        <w:pStyle w:val="Aaoieeeieiioeooe"/>
        <w:spacing w:before="0" w:after="0" w:line="240" w:lineRule="auto"/>
        <w:outlineLvl w:val="0"/>
        <w:rPr>
          <w:rFonts w:ascii="Times New Roman" w:hAnsi="Times New Roman"/>
          <w:sz w:val="24"/>
          <w:szCs w:val="24"/>
        </w:rPr>
      </w:pPr>
      <w:r w:rsidRPr="005C469B">
        <w:rPr>
          <w:rFonts w:ascii="Times New Roman" w:hAnsi="Times New Roman"/>
          <w:sz w:val="24"/>
          <w:szCs w:val="24"/>
        </w:rPr>
        <w:t xml:space="preserve">г. Челябинск                                                     </w:t>
      </w:r>
      <w:r w:rsidR="005C469B">
        <w:rPr>
          <w:rFonts w:ascii="Times New Roman" w:hAnsi="Times New Roman"/>
          <w:sz w:val="24"/>
          <w:szCs w:val="24"/>
        </w:rPr>
        <w:t xml:space="preserve">   </w:t>
      </w:r>
      <w:r w:rsidRPr="005C469B">
        <w:rPr>
          <w:rFonts w:ascii="Times New Roman" w:hAnsi="Times New Roman"/>
          <w:sz w:val="24"/>
          <w:szCs w:val="24"/>
        </w:rPr>
        <w:t xml:space="preserve">            </w:t>
      </w:r>
      <w:proofErr w:type="gramStart"/>
      <w:r w:rsidRPr="005C469B">
        <w:rPr>
          <w:rFonts w:ascii="Times New Roman" w:hAnsi="Times New Roman"/>
          <w:sz w:val="24"/>
          <w:szCs w:val="24"/>
        </w:rPr>
        <w:t xml:space="preserve">   «</w:t>
      </w:r>
      <w:proofErr w:type="gramEnd"/>
      <w:r w:rsidR="00901127">
        <w:rPr>
          <w:rFonts w:ascii="Times New Roman" w:hAnsi="Times New Roman"/>
          <w:sz w:val="24"/>
          <w:szCs w:val="24"/>
        </w:rPr>
        <w:t>____</w:t>
      </w:r>
      <w:r w:rsidR="00C734F4" w:rsidRPr="005C469B">
        <w:rPr>
          <w:rFonts w:ascii="Times New Roman" w:hAnsi="Times New Roman"/>
          <w:sz w:val="24"/>
          <w:szCs w:val="24"/>
        </w:rPr>
        <w:t xml:space="preserve">» </w:t>
      </w:r>
      <w:r w:rsidR="005D24B0">
        <w:rPr>
          <w:rFonts w:ascii="Times New Roman" w:hAnsi="Times New Roman"/>
          <w:sz w:val="24"/>
          <w:szCs w:val="24"/>
        </w:rPr>
        <w:t xml:space="preserve"> </w:t>
      </w:r>
      <w:r w:rsidR="00901127">
        <w:rPr>
          <w:rFonts w:ascii="Times New Roman" w:hAnsi="Times New Roman"/>
          <w:sz w:val="24"/>
          <w:szCs w:val="24"/>
        </w:rPr>
        <w:t>_________</w:t>
      </w:r>
      <w:r w:rsidR="005D24B0">
        <w:rPr>
          <w:rFonts w:ascii="Times New Roman" w:hAnsi="Times New Roman"/>
          <w:sz w:val="24"/>
          <w:szCs w:val="24"/>
        </w:rPr>
        <w:t xml:space="preserve"> </w:t>
      </w:r>
      <w:r w:rsidRPr="005C469B">
        <w:rPr>
          <w:rFonts w:ascii="Times New Roman" w:hAnsi="Times New Roman"/>
          <w:sz w:val="24"/>
          <w:szCs w:val="24"/>
        </w:rPr>
        <w:t>201</w:t>
      </w:r>
      <w:r w:rsidR="0061610B">
        <w:rPr>
          <w:rFonts w:ascii="Times New Roman" w:hAnsi="Times New Roman"/>
          <w:sz w:val="24"/>
          <w:szCs w:val="24"/>
        </w:rPr>
        <w:t xml:space="preserve">8 </w:t>
      </w:r>
      <w:r w:rsidRPr="005C469B">
        <w:rPr>
          <w:rFonts w:ascii="Times New Roman" w:hAnsi="Times New Roman"/>
          <w:sz w:val="24"/>
          <w:szCs w:val="24"/>
        </w:rPr>
        <w:t>г</w:t>
      </w:r>
    </w:p>
    <w:p w:rsidR="005C469B" w:rsidRPr="005C469B" w:rsidRDefault="005C469B" w:rsidP="007D59D2">
      <w:pPr>
        <w:pStyle w:val="Aaoieeeieiioeooe"/>
        <w:spacing w:before="0" w:after="0" w:line="240" w:lineRule="auto"/>
        <w:jc w:val="both"/>
        <w:outlineLvl w:val="0"/>
        <w:rPr>
          <w:rFonts w:ascii="Times New Roman" w:hAnsi="Times New Roman"/>
          <w:sz w:val="24"/>
          <w:szCs w:val="24"/>
        </w:rPr>
      </w:pPr>
    </w:p>
    <w:p w:rsidR="00FF03B6" w:rsidRPr="005C469B" w:rsidRDefault="005C469B" w:rsidP="005C469B">
      <w:pPr>
        <w:shd w:val="clear" w:color="auto" w:fill="FFFFFF"/>
        <w:ind w:firstLine="708"/>
        <w:jc w:val="both"/>
        <w:rPr>
          <w:rFonts w:ascii="Times New Roman" w:hAnsi="Times New Roman" w:cs="Times New Roman"/>
          <w:b/>
          <w:sz w:val="24"/>
          <w:szCs w:val="24"/>
        </w:rPr>
      </w:pPr>
      <w:r w:rsidRPr="005C469B">
        <w:rPr>
          <w:rFonts w:ascii="Times New Roman" w:eastAsia="Times New Roman" w:hAnsi="Times New Roman" w:cs="Times New Roman"/>
          <w:b/>
          <w:sz w:val="24"/>
          <w:szCs w:val="24"/>
          <w:lang w:eastAsia="ar-SA"/>
        </w:rPr>
        <w:t>Муниципальное бюджетное дошкольное образовательное учреждение «Детский сад № 93 г. Челябинска</w:t>
      </w:r>
      <w:proofErr w:type="gramStart"/>
      <w:r w:rsidRPr="005C469B">
        <w:rPr>
          <w:rFonts w:ascii="Times New Roman" w:eastAsia="Times New Roman" w:hAnsi="Times New Roman" w:cs="Times New Roman"/>
          <w:b/>
          <w:sz w:val="24"/>
          <w:szCs w:val="24"/>
          <w:lang w:eastAsia="ar-SA"/>
        </w:rPr>
        <w:t>»,  в</w:t>
      </w:r>
      <w:proofErr w:type="gramEnd"/>
      <w:r w:rsidRPr="005C469B">
        <w:rPr>
          <w:rFonts w:ascii="Times New Roman" w:eastAsia="Times New Roman" w:hAnsi="Times New Roman" w:cs="Times New Roman"/>
          <w:b/>
          <w:sz w:val="24"/>
          <w:szCs w:val="24"/>
          <w:lang w:eastAsia="ar-SA"/>
        </w:rPr>
        <w:t xml:space="preserve"> лице Заведующего </w:t>
      </w:r>
      <w:proofErr w:type="spellStart"/>
      <w:r w:rsidRPr="005C469B">
        <w:rPr>
          <w:rFonts w:ascii="Times New Roman" w:eastAsia="Times New Roman" w:hAnsi="Times New Roman" w:cs="Times New Roman"/>
          <w:b/>
          <w:sz w:val="24"/>
          <w:szCs w:val="24"/>
          <w:lang w:eastAsia="ar-SA"/>
        </w:rPr>
        <w:t>Бердюгиной</w:t>
      </w:r>
      <w:proofErr w:type="spellEnd"/>
      <w:r w:rsidRPr="005C469B">
        <w:rPr>
          <w:rFonts w:ascii="Times New Roman" w:eastAsia="Times New Roman" w:hAnsi="Times New Roman" w:cs="Times New Roman"/>
          <w:b/>
          <w:sz w:val="24"/>
          <w:szCs w:val="24"/>
          <w:lang w:eastAsia="ar-SA"/>
        </w:rPr>
        <w:t xml:space="preserve"> Нины Николаевны</w:t>
      </w:r>
      <w:r w:rsidRPr="005C469B">
        <w:rPr>
          <w:rFonts w:ascii="Times New Roman" w:eastAsia="Times New Roman" w:hAnsi="Times New Roman" w:cs="Times New Roman"/>
          <w:sz w:val="24"/>
          <w:szCs w:val="24"/>
          <w:lang w:eastAsia="ar-SA"/>
        </w:rPr>
        <w:t>, действующей на основании Устава</w:t>
      </w:r>
      <w:r>
        <w:rPr>
          <w:rFonts w:ascii="Times New Roman" w:eastAsia="Times New Roman" w:hAnsi="Times New Roman" w:cs="Times New Roman"/>
          <w:sz w:val="24"/>
          <w:szCs w:val="24"/>
          <w:lang w:eastAsia="ar-SA"/>
        </w:rPr>
        <w:t>, с одной стороны</w:t>
      </w:r>
      <w:r w:rsidR="00FF03B6" w:rsidRPr="005C469B">
        <w:rPr>
          <w:rFonts w:ascii="Times New Roman" w:eastAsia="Times New Roman" w:hAnsi="Times New Roman" w:cs="Times New Roman"/>
          <w:sz w:val="24"/>
          <w:szCs w:val="24"/>
          <w:lang w:eastAsia="ar-SA"/>
        </w:rPr>
        <w:t xml:space="preserve"> </w:t>
      </w:r>
      <w:r w:rsidR="0010721F" w:rsidRPr="005C469B">
        <w:rPr>
          <w:rFonts w:ascii="Times New Roman" w:eastAsia="Times New Roman" w:hAnsi="Times New Roman" w:cs="Times New Roman"/>
          <w:sz w:val="24"/>
          <w:szCs w:val="24"/>
          <w:lang w:eastAsia="ar-SA"/>
        </w:rPr>
        <w:t>и</w:t>
      </w:r>
      <w:r w:rsidR="00FF03B6" w:rsidRPr="005C469B">
        <w:rPr>
          <w:rFonts w:ascii="Times New Roman" w:eastAsia="Times New Roman" w:hAnsi="Times New Roman" w:cs="Times New Roman"/>
          <w:sz w:val="24"/>
          <w:szCs w:val="24"/>
          <w:lang w:eastAsia="ar-SA"/>
        </w:rPr>
        <w:t xml:space="preserve">, </w:t>
      </w:r>
      <w:r w:rsidR="00901127">
        <w:rPr>
          <w:rFonts w:ascii="Times New Roman" w:eastAsia="Times New Roman" w:hAnsi="Times New Roman" w:cs="Times New Roman"/>
          <w:sz w:val="24"/>
          <w:szCs w:val="24"/>
          <w:lang w:eastAsia="ar-SA"/>
        </w:rPr>
        <w:t>____________________</w:t>
      </w:r>
      <w:r w:rsidR="008E1492">
        <w:rPr>
          <w:rFonts w:ascii="Times New Roman" w:eastAsia="Times New Roman" w:hAnsi="Times New Roman" w:cs="Times New Roman"/>
          <w:sz w:val="24"/>
          <w:szCs w:val="24"/>
          <w:lang w:eastAsia="ar-SA"/>
        </w:rPr>
        <w:t xml:space="preserve">, в лице </w:t>
      </w:r>
      <w:r w:rsidR="00901127">
        <w:rPr>
          <w:rFonts w:ascii="Times New Roman" w:eastAsia="Times New Roman" w:hAnsi="Times New Roman" w:cs="Times New Roman"/>
          <w:sz w:val="24"/>
          <w:szCs w:val="24"/>
          <w:lang w:eastAsia="ar-SA"/>
        </w:rPr>
        <w:t>_______________________________________</w:t>
      </w:r>
      <w:r w:rsidR="008E1492">
        <w:rPr>
          <w:rFonts w:ascii="Times New Roman" w:eastAsia="Times New Roman" w:hAnsi="Times New Roman" w:cs="Times New Roman"/>
          <w:sz w:val="24"/>
          <w:szCs w:val="24"/>
          <w:lang w:eastAsia="ar-SA"/>
        </w:rPr>
        <w:t xml:space="preserve">, действующего на основании </w:t>
      </w:r>
      <w:r w:rsidR="00901127">
        <w:rPr>
          <w:rFonts w:ascii="Times New Roman" w:eastAsia="Times New Roman" w:hAnsi="Times New Roman" w:cs="Times New Roman"/>
          <w:sz w:val="24"/>
          <w:szCs w:val="24"/>
          <w:lang w:eastAsia="ar-SA"/>
        </w:rPr>
        <w:t>___________</w:t>
      </w:r>
      <w:r w:rsidR="008E1492">
        <w:rPr>
          <w:rFonts w:ascii="Times New Roman" w:eastAsia="Times New Roman" w:hAnsi="Times New Roman" w:cs="Times New Roman"/>
          <w:sz w:val="24"/>
          <w:szCs w:val="24"/>
          <w:lang w:eastAsia="ar-SA"/>
        </w:rPr>
        <w:t xml:space="preserve">, </w:t>
      </w:r>
      <w:r w:rsidR="00FF03B6" w:rsidRPr="005C469B">
        <w:rPr>
          <w:rFonts w:ascii="Times New Roman" w:eastAsia="Times New Roman" w:hAnsi="Times New Roman" w:cs="Times New Roman"/>
          <w:sz w:val="24"/>
          <w:szCs w:val="24"/>
          <w:lang w:eastAsia="ar-SA"/>
        </w:rPr>
        <w:t>с другой стороны, совместно именуемые «Стороны», заключили настоящий Договор о нижеследующем:</w:t>
      </w:r>
    </w:p>
    <w:p w:rsidR="00FF03B6" w:rsidRPr="005C469B" w:rsidRDefault="00FF03B6" w:rsidP="006E5C05">
      <w:pPr>
        <w:pStyle w:val="a3"/>
        <w:numPr>
          <w:ilvl w:val="0"/>
          <w:numId w:val="7"/>
        </w:numPr>
        <w:tabs>
          <w:tab w:val="left" w:pos="720"/>
          <w:tab w:val="center" w:pos="4819"/>
          <w:tab w:val="right" w:pos="9071"/>
        </w:tabs>
        <w:spacing w:after="0" w:line="240" w:lineRule="auto"/>
        <w:jc w:val="center"/>
        <w:rPr>
          <w:rFonts w:ascii="Times New Roman" w:eastAsia="Times New Roman" w:hAnsi="Times New Roman" w:cs="Times New Roman"/>
          <w:b/>
          <w:sz w:val="24"/>
          <w:szCs w:val="24"/>
          <w:lang w:eastAsia="ar-SA"/>
        </w:rPr>
      </w:pPr>
      <w:r w:rsidRPr="005C469B">
        <w:rPr>
          <w:rFonts w:ascii="Times New Roman" w:eastAsia="Times New Roman" w:hAnsi="Times New Roman" w:cs="Times New Roman"/>
          <w:b/>
          <w:sz w:val="24"/>
          <w:szCs w:val="24"/>
          <w:lang w:eastAsia="ar-SA"/>
        </w:rPr>
        <w:t>Предмет договора</w:t>
      </w:r>
    </w:p>
    <w:p w:rsidR="001D275A" w:rsidRPr="005C469B" w:rsidRDefault="001D275A" w:rsidP="001D275A">
      <w:pPr>
        <w:numPr>
          <w:ilvl w:val="1"/>
          <w:numId w:val="7"/>
        </w:numPr>
        <w:tabs>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 xml:space="preserve">По настоящему договору Поставщик обязуется в обусловленный настоящим договором срок осуществить поставку </w:t>
      </w:r>
      <w:r w:rsidR="004F4D1F" w:rsidRPr="005C469B">
        <w:rPr>
          <w:rFonts w:ascii="Times New Roman" w:eastAsia="Times New Roman" w:hAnsi="Times New Roman" w:cs="Times New Roman"/>
          <w:sz w:val="24"/>
          <w:szCs w:val="24"/>
          <w:lang w:eastAsia="ar-SA"/>
        </w:rPr>
        <w:t>товара</w:t>
      </w:r>
      <w:r w:rsidRPr="005C469B">
        <w:rPr>
          <w:rFonts w:ascii="Times New Roman" w:eastAsia="Times New Roman" w:hAnsi="Times New Roman" w:cs="Times New Roman"/>
          <w:sz w:val="24"/>
          <w:szCs w:val="24"/>
          <w:lang w:eastAsia="ar-SA"/>
        </w:rPr>
        <w:t xml:space="preserve"> Заказчику, а Заказчик обязуется обеспечить приемку и оплату товара, указанного в спецификации, являющейся неотъемлемой частью настоящего договора (Приложение № 1 к договору).</w:t>
      </w:r>
    </w:p>
    <w:p w:rsidR="0010721F" w:rsidRPr="005C469B" w:rsidRDefault="001D275A" w:rsidP="004F4D1F">
      <w:pPr>
        <w:numPr>
          <w:ilvl w:val="1"/>
          <w:numId w:val="7"/>
        </w:numPr>
        <w:tabs>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Поставщик обязуется осущест</w:t>
      </w:r>
      <w:r w:rsidR="005C469B">
        <w:rPr>
          <w:rFonts w:ascii="Times New Roman" w:eastAsia="Times New Roman" w:hAnsi="Times New Roman" w:cs="Times New Roman"/>
          <w:sz w:val="24"/>
          <w:szCs w:val="24"/>
          <w:lang w:eastAsia="ar-SA"/>
        </w:rPr>
        <w:t xml:space="preserve">вить поставку товара Заказчику </w:t>
      </w:r>
      <w:r w:rsidRPr="005C469B">
        <w:rPr>
          <w:rFonts w:ascii="Times New Roman" w:eastAsia="Times New Roman" w:hAnsi="Times New Roman" w:cs="Times New Roman"/>
          <w:sz w:val="24"/>
          <w:szCs w:val="24"/>
          <w:lang w:eastAsia="ar-SA"/>
        </w:rPr>
        <w:t xml:space="preserve">по адресу: </w:t>
      </w:r>
      <w:r w:rsidR="004F4D1F" w:rsidRPr="005C469B">
        <w:rPr>
          <w:rFonts w:ascii="Times New Roman" w:eastAsia="Times New Roman" w:hAnsi="Times New Roman" w:cs="Times New Roman"/>
          <w:b/>
          <w:sz w:val="24"/>
          <w:szCs w:val="24"/>
          <w:lang w:eastAsia="ar-SA"/>
        </w:rPr>
        <w:t>г. Челябинск,</w:t>
      </w:r>
      <w:r w:rsidR="0010721F" w:rsidRPr="005C469B">
        <w:rPr>
          <w:rFonts w:ascii="Times New Roman" w:eastAsia="Times New Roman" w:hAnsi="Times New Roman" w:cs="Times New Roman"/>
          <w:sz w:val="24"/>
          <w:szCs w:val="24"/>
          <w:lang w:eastAsia="ru-RU"/>
        </w:rPr>
        <w:t xml:space="preserve"> </w:t>
      </w:r>
      <w:r w:rsidR="005C469B" w:rsidRPr="005C469B">
        <w:rPr>
          <w:rFonts w:ascii="Times New Roman" w:eastAsia="Times New Roman" w:hAnsi="Times New Roman" w:cs="Times New Roman"/>
          <w:sz w:val="24"/>
          <w:szCs w:val="24"/>
          <w:lang w:eastAsia="ru-RU"/>
        </w:rPr>
        <w:t>ул. 40 лет Победы, 45А.</w:t>
      </w:r>
      <w:r w:rsidR="0010721F" w:rsidRPr="005C469B">
        <w:rPr>
          <w:rFonts w:ascii="Times New Roman" w:eastAsia="Times New Roman" w:hAnsi="Times New Roman" w:cs="Times New Roman"/>
          <w:sz w:val="24"/>
          <w:szCs w:val="24"/>
          <w:lang w:eastAsia="ru-RU"/>
        </w:rPr>
        <w:t xml:space="preserve"> </w:t>
      </w:r>
    </w:p>
    <w:p w:rsidR="001D275A" w:rsidRPr="005C469B" w:rsidRDefault="001D275A" w:rsidP="004F4D1F">
      <w:pPr>
        <w:numPr>
          <w:ilvl w:val="1"/>
          <w:numId w:val="7"/>
        </w:numPr>
        <w:tabs>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Поставляемые товары должны иметь соответствующие документы, регламентирующие качество и безопасность товара, в соответствии с требованиями законодательства РФ (сертификаты соответствия, качественные удостоверения, иные документы, подтверждающие качество поставляемого товара в соответствии с законодательством РФ, в случае, если обязательное требование о наличии таких документов установлено действующим законодательством РФ). Оригиналы и копии этих документов должны быть предоставлены по требованию Заказчика.</w:t>
      </w:r>
    </w:p>
    <w:p w:rsidR="006E5C05" w:rsidRPr="005C469B" w:rsidRDefault="001D275A" w:rsidP="000B4410">
      <w:pPr>
        <w:numPr>
          <w:ilvl w:val="1"/>
          <w:numId w:val="7"/>
        </w:numPr>
        <w:tabs>
          <w:tab w:val="left" w:pos="900"/>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Срок поставки товара: с момента заключения договора в течении</w:t>
      </w:r>
      <w:r w:rsidR="005C469B" w:rsidRPr="005C469B">
        <w:rPr>
          <w:rFonts w:ascii="Times New Roman" w:eastAsia="Times New Roman" w:hAnsi="Times New Roman" w:cs="Times New Roman"/>
          <w:sz w:val="24"/>
          <w:szCs w:val="24"/>
          <w:lang w:eastAsia="ar-SA"/>
        </w:rPr>
        <w:t xml:space="preserve"> 5</w:t>
      </w:r>
      <w:r w:rsidRPr="005C469B">
        <w:rPr>
          <w:rFonts w:ascii="Times New Roman" w:eastAsia="Times New Roman" w:hAnsi="Times New Roman" w:cs="Times New Roman"/>
          <w:sz w:val="24"/>
          <w:szCs w:val="24"/>
          <w:lang w:eastAsia="ar-SA"/>
        </w:rPr>
        <w:t xml:space="preserve"> календарных дней.</w:t>
      </w:r>
    </w:p>
    <w:p w:rsidR="005C469B" w:rsidRPr="005C469B" w:rsidRDefault="005C469B" w:rsidP="005C469B">
      <w:pPr>
        <w:tabs>
          <w:tab w:val="left" w:pos="900"/>
          <w:tab w:val="center" w:pos="4819"/>
          <w:tab w:val="right" w:pos="9071"/>
        </w:tabs>
        <w:spacing w:after="0" w:line="240" w:lineRule="auto"/>
        <w:ind w:left="824"/>
        <w:jc w:val="both"/>
        <w:rPr>
          <w:rFonts w:ascii="Times New Roman" w:eastAsia="Times New Roman" w:hAnsi="Times New Roman" w:cs="Times New Roman"/>
          <w:sz w:val="24"/>
          <w:szCs w:val="24"/>
          <w:lang w:eastAsia="ar-SA"/>
        </w:rPr>
      </w:pPr>
    </w:p>
    <w:p w:rsidR="00FF03B6" w:rsidRPr="005C469B" w:rsidRDefault="00FF03B6" w:rsidP="006E5C05">
      <w:pPr>
        <w:numPr>
          <w:ilvl w:val="0"/>
          <w:numId w:val="7"/>
        </w:numPr>
        <w:tabs>
          <w:tab w:val="left" w:pos="720"/>
          <w:tab w:val="center" w:pos="4819"/>
          <w:tab w:val="right" w:pos="9071"/>
        </w:tabs>
        <w:spacing w:after="0" w:line="240" w:lineRule="auto"/>
        <w:jc w:val="center"/>
        <w:rPr>
          <w:rFonts w:ascii="Times New Roman" w:eastAsia="Times New Roman" w:hAnsi="Times New Roman" w:cs="Times New Roman"/>
          <w:b/>
          <w:color w:val="000000"/>
          <w:sz w:val="24"/>
          <w:szCs w:val="24"/>
          <w:lang w:eastAsia="ar-SA"/>
        </w:rPr>
      </w:pPr>
      <w:r w:rsidRPr="005C469B">
        <w:rPr>
          <w:rFonts w:ascii="Times New Roman" w:eastAsia="Times New Roman" w:hAnsi="Times New Roman" w:cs="Times New Roman"/>
          <w:b/>
          <w:color w:val="000000"/>
          <w:sz w:val="24"/>
          <w:szCs w:val="24"/>
          <w:lang w:eastAsia="ar-SA"/>
        </w:rPr>
        <w:t>Права и обязанности Сторон</w:t>
      </w:r>
    </w:p>
    <w:p w:rsidR="00FF03B6" w:rsidRPr="005C469B" w:rsidRDefault="00FF03B6" w:rsidP="00FF03B6">
      <w:pPr>
        <w:numPr>
          <w:ilvl w:val="1"/>
          <w:numId w:val="7"/>
        </w:numPr>
        <w:tabs>
          <w:tab w:val="left" w:pos="900"/>
          <w:tab w:val="center" w:pos="4819"/>
          <w:tab w:val="right" w:pos="9071"/>
        </w:tabs>
        <w:spacing w:after="0" w:line="240" w:lineRule="auto"/>
        <w:jc w:val="both"/>
        <w:outlineLvl w:val="0"/>
        <w:rPr>
          <w:rFonts w:ascii="Times New Roman" w:eastAsia="Times New Roman" w:hAnsi="Times New Roman" w:cs="Times New Roman"/>
          <w:color w:val="000000"/>
          <w:sz w:val="24"/>
          <w:szCs w:val="24"/>
          <w:lang w:eastAsia="ar-SA"/>
        </w:rPr>
      </w:pPr>
      <w:r w:rsidRPr="005C469B">
        <w:rPr>
          <w:rFonts w:ascii="Times New Roman" w:eastAsia="Times New Roman" w:hAnsi="Times New Roman" w:cs="Times New Roman"/>
          <w:color w:val="000000"/>
          <w:sz w:val="24"/>
          <w:szCs w:val="24"/>
          <w:lang w:eastAsia="ar-SA"/>
        </w:rPr>
        <w:t xml:space="preserve">Поставщик обязуется поставить </w:t>
      </w:r>
      <w:r w:rsidR="00B834D7" w:rsidRPr="005C469B">
        <w:rPr>
          <w:rFonts w:ascii="Times New Roman" w:eastAsia="Times New Roman" w:hAnsi="Times New Roman" w:cs="Times New Roman"/>
          <w:color w:val="000000"/>
          <w:sz w:val="24"/>
          <w:szCs w:val="24"/>
          <w:lang w:eastAsia="ar-SA"/>
        </w:rPr>
        <w:t>Заказчику</w:t>
      </w:r>
      <w:r w:rsidRPr="005C469B">
        <w:rPr>
          <w:rFonts w:ascii="Times New Roman" w:eastAsia="Times New Roman" w:hAnsi="Times New Roman" w:cs="Times New Roman"/>
          <w:color w:val="000000"/>
          <w:sz w:val="24"/>
          <w:szCs w:val="24"/>
          <w:lang w:eastAsia="ar-SA"/>
        </w:rPr>
        <w:t xml:space="preserve"> товар</w:t>
      </w:r>
      <w:r w:rsidR="0061610B">
        <w:rPr>
          <w:rFonts w:ascii="Times New Roman" w:eastAsia="Times New Roman" w:hAnsi="Times New Roman" w:cs="Times New Roman"/>
          <w:color w:val="000000"/>
          <w:sz w:val="24"/>
          <w:szCs w:val="24"/>
          <w:lang w:eastAsia="ar-SA"/>
        </w:rPr>
        <w:t xml:space="preserve"> в течение 3-х </w:t>
      </w:r>
      <w:r w:rsidR="003844BA">
        <w:rPr>
          <w:rFonts w:ascii="Times New Roman" w:eastAsia="Times New Roman" w:hAnsi="Times New Roman" w:cs="Times New Roman"/>
          <w:color w:val="000000"/>
          <w:sz w:val="24"/>
          <w:szCs w:val="24"/>
          <w:lang w:eastAsia="ar-SA"/>
        </w:rPr>
        <w:t xml:space="preserve">рабочих </w:t>
      </w:r>
      <w:r w:rsidR="0061610B">
        <w:rPr>
          <w:rFonts w:ascii="Times New Roman" w:eastAsia="Times New Roman" w:hAnsi="Times New Roman" w:cs="Times New Roman"/>
          <w:color w:val="000000"/>
          <w:sz w:val="24"/>
          <w:szCs w:val="24"/>
          <w:lang w:eastAsia="ar-SA"/>
        </w:rPr>
        <w:t>дней с момента заключения договора</w:t>
      </w:r>
      <w:r w:rsidRPr="005C469B">
        <w:rPr>
          <w:rFonts w:ascii="Times New Roman" w:eastAsia="Times New Roman" w:hAnsi="Times New Roman" w:cs="Times New Roman"/>
          <w:color w:val="000000"/>
          <w:sz w:val="24"/>
          <w:szCs w:val="24"/>
          <w:lang w:eastAsia="ar-SA"/>
        </w:rPr>
        <w:t>.</w:t>
      </w:r>
    </w:p>
    <w:p w:rsidR="00FF03B6" w:rsidRPr="005C469B" w:rsidRDefault="00FF03B6" w:rsidP="00FF03B6">
      <w:pPr>
        <w:numPr>
          <w:ilvl w:val="1"/>
          <w:numId w:val="7"/>
        </w:numPr>
        <w:tabs>
          <w:tab w:val="left" w:pos="900"/>
          <w:tab w:val="center" w:pos="4819"/>
          <w:tab w:val="right" w:pos="9071"/>
        </w:tabs>
        <w:spacing w:after="0" w:line="240" w:lineRule="auto"/>
        <w:jc w:val="both"/>
        <w:rPr>
          <w:rFonts w:ascii="Times New Roman" w:eastAsia="Times New Roman" w:hAnsi="Times New Roman" w:cs="Times New Roman"/>
          <w:color w:val="000000"/>
          <w:sz w:val="24"/>
          <w:szCs w:val="24"/>
          <w:lang w:eastAsia="ar-SA"/>
        </w:rPr>
      </w:pPr>
      <w:r w:rsidRPr="005C469B">
        <w:rPr>
          <w:rFonts w:ascii="Times New Roman" w:eastAsia="Times New Roman" w:hAnsi="Times New Roman" w:cs="Times New Roman"/>
          <w:color w:val="000000"/>
          <w:sz w:val="24"/>
          <w:szCs w:val="24"/>
          <w:lang w:eastAsia="ar-SA"/>
        </w:rPr>
        <w:t xml:space="preserve">Поставщик обязуется передавать вместе с товаром предусмотренные законодательством товаросопроводительные документы, выдавать счет-фактуру, по запросу </w:t>
      </w:r>
      <w:r w:rsidR="001D275A" w:rsidRPr="005C469B">
        <w:rPr>
          <w:rFonts w:ascii="Times New Roman" w:eastAsia="Times New Roman" w:hAnsi="Times New Roman" w:cs="Times New Roman"/>
          <w:color w:val="000000"/>
          <w:sz w:val="24"/>
          <w:szCs w:val="24"/>
          <w:lang w:eastAsia="ar-SA"/>
        </w:rPr>
        <w:t>Заказчика</w:t>
      </w:r>
      <w:r w:rsidRPr="005C469B">
        <w:rPr>
          <w:rFonts w:ascii="Times New Roman" w:eastAsia="Times New Roman" w:hAnsi="Times New Roman" w:cs="Times New Roman"/>
          <w:color w:val="000000"/>
          <w:sz w:val="24"/>
          <w:szCs w:val="24"/>
          <w:lang w:eastAsia="ar-SA"/>
        </w:rPr>
        <w:t xml:space="preserve"> – сертификаты или отказные письма.</w:t>
      </w:r>
    </w:p>
    <w:p w:rsidR="00FF03B6" w:rsidRPr="005C469B" w:rsidRDefault="00FF03B6" w:rsidP="00FF03B6">
      <w:pPr>
        <w:numPr>
          <w:ilvl w:val="1"/>
          <w:numId w:val="7"/>
        </w:numPr>
        <w:tabs>
          <w:tab w:val="center" w:pos="4819"/>
          <w:tab w:val="right" w:pos="9071"/>
        </w:tabs>
        <w:spacing w:after="0" w:line="240" w:lineRule="auto"/>
        <w:jc w:val="both"/>
        <w:outlineLvl w:val="0"/>
        <w:rPr>
          <w:rFonts w:ascii="Times New Roman" w:eastAsia="Times New Roman" w:hAnsi="Times New Roman" w:cs="Times New Roman"/>
          <w:color w:val="000000"/>
          <w:sz w:val="24"/>
          <w:szCs w:val="24"/>
          <w:lang w:eastAsia="ar-SA"/>
        </w:rPr>
      </w:pPr>
      <w:r w:rsidRPr="005C469B">
        <w:rPr>
          <w:rFonts w:ascii="Times New Roman" w:eastAsia="Times New Roman" w:hAnsi="Times New Roman" w:cs="Times New Roman"/>
          <w:color w:val="000000"/>
          <w:sz w:val="24"/>
          <w:szCs w:val="24"/>
          <w:lang w:eastAsia="ar-SA"/>
        </w:rPr>
        <w:t xml:space="preserve">Поставщик имеет право на досрочное осуществление поставки по согласованию с </w:t>
      </w:r>
      <w:r w:rsidR="001D275A" w:rsidRPr="005C469B">
        <w:rPr>
          <w:rFonts w:ascii="Times New Roman" w:eastAsia="Times New Roman" w:hAnsi="Times New Roman" w:cs="Times New Roman"/>
          <w:color w:val="000000"/>
          <w:sz w:val="24"/>
          <w:szCs w:val="24"/>
          <w:lang w:eastAsia="ar-SA"/>
        </w:rPr>
        <w:t>Заказчиком</w:t>
      </w:r>
      <w:r w:rsidRPr="005C469B">
        <w:rPr>
          <w:rFonts w:ascii="Times New Roman" w:eastAsia="Times New Roman" w:hAnsi="Times New Roman" w:cs="Times New Roman"/>
          <w:color w:val="000000"/>
          <w:sz w:val="24"/>
          <w:szCs w:val="24"/>
          <w:lang w:eastAsia="ar-SA"/>
        </w:rPr>
        <w:t>.</w:t>
      </w:r>
    </w:p>
    <w:p w:rsidR="00FF03B6" w:rsidRPr="005C469B" w:rsidRDefault="001D275A" w:rsidP="00FF03B6">
      <w:pPr>
        <w:numPr>
          <w:ilvl w:val="1"/>
          <w:numId w:val="7"/>
        </w:numPr>
        <w:tabs>
          <w:tab w:val="left" w:pos="900"/>
          <w:tab w:val="center" w:pos="4819"/>
          <w:tab w:val="right" w:pos="9071"/>
        </w:tabs>
        <w:spacing w:after="0" w:line="240" w:lineRule="auto"/>
        <w:jc w:val="both"/>
        <w:rPr>
          <w:rFonts w:ascii="Times New Roman" w:eastAsia="Times New Roman" w:hAnsi="Times New Roman" w:cs="Times New Roman"/>
          <w:color w:val="000000"/>
          <w:sz w:val="24"/>
          <w:szCs w:val="24"/>
          <w:lang w:eastAsia="ar-SA"/>
        </w:rPr>
      </w:pPr>
      <w:r w:rsidRPr="005C469B">
        <w:rPr>
          <w:rFonts w:ascii="Times New Roman" w:eastAsia="Times New Roman" w:hAnsi="Times New Roman" w:cs="Times New Roman"/>
          <w:color w:val="000000"/>
          <w:sz w:val="24"/>
          <w:szCs w:val="24"/>
          <w:lang w:eastAsia="ar-SA"/>
        </w:rPr>
        <w:t>Заказчик</w:t>
      </w:r>
      <w:r w:rsidR="00901127">
        <w:rPr>
          <w:rFonts w:ascii="Times New Roman" w:eastAsia="Times New Roman" w:hAnsi="Times New Roman" w:cs="Times New Roman"/>
          <w:color w:val="000000"/>
          <w:sz w:val="24"/>
          <w:szCs w:val="24"/>
          <w:lang w:eastAsia="ar-SA"/>
        </w:rPr>
        <w:t xml:space="preserve"> </w:t>
      </w:r>
      <w:r w:rsidR="00FF03B6" w:rsidRPr="005C469B">
        <w:rPr>
          <w:rFonts w:ascii="Times New Roman" w:eastAsia="Times New Roman" w:hAnsi="Times New Roman" w:cs="Times New Roman"/>
          <w:sz w:val="24"/>
          <w:szCs w:val="24"/>
          <w:lang w:eastAsia="ar-SA"/>
        </w:rPr>
        <w:t xml:space="preserve">обязан совершить все необходимые действия, обеспечивающие принятие товаров, </w:t>
      </w:r>
      <w:r w:rsidR="00FF03B6" w:rsidRPr="005C469B">
        <w:rPr>
          <w:rFonts w:ascii="Times New Roman" w:eastAsia="Times New Roman" w:hAnsi="Times New Roman" w:cs="Times New Roman"/>
          <w:color w:val="000000"/>
          <w:sz w:val="24"/>
          <w:szCs w:val="24"/>
          <w:lang w:eastAsia="ar-SA"/>
        </w:rPr>
        <w:t>принимать и оплачивать поставляемые товары на условиях и в сроки, определенные настоящим Договором.</w:t>
      </w:r>
    </w:p>
    <w:p w:rsidR="006E5C05" w:rsidRPr="005C469B" w:rsidRDefault="001D275A" w:rsidP="000B4410">
      <w:pPr>
        <w:numPr>
          <w:ilvl w:val="1"/>
          <w:numId w:val="7"/>
        </w:numPr>
        <w:tabs>
          <w:tab w:val="left" w:pos="900"/>
          <w:tab w:val="center" w:pos="4819"/>
          <w:tab w:val="right" w:pos="9071"/>
        </w:tabs>
        <w:spacing w:after="0" w:line="240" w:lineRule="auto"/>
        <w:jc w:val="both"/>
        <w:rPr>
          <w:rFonts w:ascii="Times New Roman" w:eastAsia="Times New Roman" w:hAnsi="Times New Roman" w:cs="Times New Roman"/>
          <w:color w:val="000000"/>
          <w:sz w:val="24"/>
          <w:szCs w:val="24"/>
          <w:lang w:eastAsia="ar-SA"/>
        </w:rPr>
      </w:pPr>
      <w:r w:rsidRPr="005C469B">
        <w:rPr>
          <w:rFonts w:ascii="Times New Roman" w:eastAsia="Times New Roman" w:hAnsi="Times New Roman" w:cs="Times New Roman"/>
          <w:color w:val="000000"/>
          <w:sz w:val="24"/>
          <w:szCs w:val="24"/>
          <w:lang w:eastAsia="ar-SA"/>
        </w:rPr>
        <w:t>Заказчик</w:t>
      </w:r>
      <w:r w:rsidR="00FF03B6" w:rsidRPr="005C469B">
        <w:rPr>
          <w:rFonts w:ascii="Times New Roman" w:eastAsia="Times New Roman" w:hAnsi="Times New Roman" w:cs="Times New Roman"/>
          <w:color w:val="000000"/>
          <w:sz w:val="24"/>
          <w:szCs w:val="24"/>
          <w:lang w:eastAsia="ar-SA"/>
        </w:rPr>
        <w:t xml:space="preserve"> обязуется предоставлять Поставщику копию доверенности, выданной уполномоченному </w:t>
      </w:r>
      <w:r w:rsidRPr="005C469B">
        <w:rPr>
          <w:rFonts w:ascii="Times New Roman" w:eastAsia="Times New Roman" w:hAnsi="Times New Roman" w:cs="Times New Roman"/>
          <w:color w:val="000000"/>
          <w:sz w:val="24"/>
          <w:szCs w:val="24"/>
          <w:lang w:eastAsia="ar-SA"/>
        </w:rPr>
        <w:t>Заказчиком</w:t>
      </w:r>
      <w:r w:rsidR="00FF03B6" w:rsidRPr="005C469B">
        <w:rPr>
          <w:rFonts w:ascii="Times New Roman" w:eastAsia="Times New Roman" w:hAnsi="Times New Roman" w:cs="Times New Roman"/>
          <w:color w:val="000000"/>
          <w:sz w:val="24"/>
          <w:szCs w:val="24"/>
          <w:lang w:eastAsia="ar-SA"/>
        </w:rPr>
        <w:t xml:space="preserve"> на получение продукции лицу.</w:t>
      </w:r>
    </w:p>
    <w:p w:rsidR="005C469B" w:rsidRPr="005C469B" w:rsidRDefault="005C469B" w:rsidP="005C469B">
      <w:pPr>
        <w:tabs>
          <w:tab w:val="left" w:pos="900"/>
          <w:tab w:val="center" w:pos="4819"/>
          <w:tab w:val="right" w:pos="9071"/>
        </w:tabs>
        <w:spacing w:after="0" w:line="240" w:lineRule="auto"/>
        <w:ind w:left="824"/>
        <w:jc w:val="both"/>
        <w:rPr>
          <w:rFonts w:ascii="Times New Roman" w:eastAsia="Times New Roman" w:hAnsi="Times New Roman" w:cs="Times New Roman"/>
          <w:color w:val="000000"/>
          <w:sz w:val="24"/>
          <w:szCs w:val="24"/>
          <w:lang w:eastAsia="ar-SA"/>
        </w:rPr>
      </w:pPr>
    </w:p>
    <w:p w:rsidR="00FF03B6" w:rsidRPr="005C469B" w:rsidRDefault="00FF03B6" w:rsidP="006E5C05">
      <w:pPr>
        <w:numPr>
          <w:ilvl w:val="0"/>
          <w:numId w:val="7"/>
        </w:numPr>
        <w:tabs>
          <w:tab w:val="left" w:pos="720"/>
          <w:tab w:val="center" w:pos="4819"/>
          <w:tab w:val="right" w:pos="9071"/>
        </w:tabs>
        <w:spacing w:after="0" w:line="240" w:lineRule="auto"/>
        <w:jc w:val="center"/>
        <w:rPr>
          <w:rFonts w:ascii="Times New Roman" w:eastAsia="Times New Roman" w:hAnsi="Times New Roman" w:cs="Times New Roman"/>
          <w:b/>
          <w:color w:val="000000"/>
          <w:sz w:val="24"/>
          <w:szCs w:val="24"/>
          <w:lang w:eastAsia="ar-SA"/>
        </w:rPr>
      </w:pPr>
      <w:r w:rsidRPr="005C469B">
        <w:rPr>
          <w:rFonts w:ascii="Times New Roman" w:eastAsia="Times New Roman" w:hAnsi="Times New Roman" w:cs="Times New Roman"/>
          <w:b/>
          <w:color w:val="000000"/>
          <w:sz w:val="24"/>
          <w:szCs w:val="24"/>
          <w:lang w:eastAsia="ar-SA"/>
        </w:rPr>
        <w:t>Порядок расчетов и стоимость поставки продукции</w:t>
      </w:r>
    </w:p>
    <w:p w:rsidR="00FF03B6" w:rsidRPr="005C469B" w:rsidRDefault="008E1492" w:rsidP="0010721F">
      <w:pPr>
        <w:numPr>
          <w:ilvl w:val="1"/>
          <w:numId w:val="7"/>
        </w:numPr>
        <w:tabs>
          <w:tab w:val="left" w:pos="900"/>
          <w:tab w:val="center" w:pos="4819"/>
          <w:tab w:val="right" w:pos="9071"/>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Цена договора составляе</w:t>
      </w:r>
      <w:r w:rsidR="0061610B">
        <w:rPr>
          <w:rFonts w:ascii="Times New Roman" w:eastAsia="Times New Roman" w:hAnsi="Times New Roman" w:cs="Times New Roman"/>
          <w:sz w:val="24"/>
          <w:szCs w:val="24"/>
          <w:lang w:eastAsia="ar-SA"/>
        </w:rPr>
        <w:t>т</w:t>
      </w:r>
      <w:r>
        <w:rPr>
          <w:rFonts w:ascii="Times New Roman" w:eastAsia="Times New Roman" w:hAnsi="Times New Roman" w:cs="Times New Roman"/>
          <w:sz w:val="24"/>
          <w:szCs w:val="24"/>
          <w:lang w:eastAsia="ar-SA"/>
        </w:rPr>
        <w:t xml:space="preserve"> </w:t>
      </w:r>
      <w:r w:rsidR="00901127">
        <w:rPr>
          <w:rFonts w:ascii="Times New Roman" w:eastAsia="Times New Roman" w:hAnsi="Times New Roman" w:cs="Times New Roman"/>
          <w:sz w:val="24"/>
          <w:szCs w:val="24"/>
          <w:lang w:eastAsia="ar-SA"/>
        </w:rPr>
        <w:t xml:space="preserve">_______ </w:t>
      </w:r>
      <w:r w:rsidR="00901127">
        <w:rPr>
          <w:rFonts w:ascii="Times New Roman" w:eastAsia="Times New Roman" w:hAnsi="Times New Roman" w:cs="Times New Roman"/>
          <w:sz w:val="24"/>
          <w:szCs w:val="24"/>
          <w:lang w:eastAsia="ar-SA"/>
        </w:rPr>
        <w:t xml:space="preserve">рублей  </w:t>
      </w:r>
      <w:r w:rsidR="00901127">
        <w:rPr>
          <w:rFonts w:ascii="Times New Roman" w:eastAsia="Times New Roman" w:hAnsi="Times New Roman" w:cs="Times New Roman"/>
          <w:sz w:val="24"/>
          <w:szCs w:val="24"/>
          <w:lang w:eastAsia="ar-SA"/>
        </w:rPr>
        <w:t xml:space="preserve">       </w:t>
      </w:r>
      <w:r w:rsidR="00901127">
        <w:rPr>
          <w:rFonts w:ascii="Times New Roman" w:eastAsia="Times New Roman" w:hAnsi="Times New Roman" w:cs="Times New Roman"/>
          <w:sz w:val="24"/>
          <w:szCs w:val="24"/>
          <w:lang w:eastAsia="ar-SA"/>
        </w:rPr>
        <w:t>коп</w:t>
      </w:r>
      <w:r w:rsidR="0090112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00901127">
        <w:rPr>
          <w:rFonts w:ascii="Times New Roman" w:eastAsia="Times New Roman" w:hAnsi="Times New Roman" w:cs="Times New Roman"/>
          <w:sz w:val="24"/>
          <w:szCs w:val="24"/>
          <w:lang w:eastAsia="ar-SA"/>
        </w:rPr>
        <w:t>______________________________</w:t>
      </w:r>
      <w:r>
        <w:rPr>
          <w:rFonts w:ascii="Times New Roman" w:eastAsia="Times New Roman" w:hAnsi="Times New Roman" w:cs="Times New Roman"/>
          <w:sz w:val="24"/>
          <w:szCs w:val="24"/>
          <w:lang w:eastAsia="ar-SA"/>
        </w:rPr>
        <w:t xml:space="preserve"> руб</w:t>
      </w:r>
      <w:r w:rsidR="0061610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901127">
        <w:rPr>
          <w:rFonts w:ascii="Times New Roman" w:eastAsia="Times New Roman" w:hAnsi="Times New Roman" w:cs="Times New Roman"/>
          <w:sz w:val="24"/>
          <w:szCs w:val="24"/>
          <w:lang w:eastAsia="ar-SA"/>
        </w:rPr>
        <w:t>____</w:t>
      </w:r>
      <w:r w:rsidR="0061610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коп)</w:t>
      </w:r>
      <w:r w:rsidR="0061610B">
        <w:rPr>
          <w:rFonts w:ascii="Times New Roman" w:eastAsia="Times New Roman" w:hAnsi="Times New Roman" w:cs="Times New Roman"/>
          <w:sz w:val="24"/>
          <w:szCs w:val="24"/>
          <w:lang w:eastAsia="ar-SA"/>
        </w:rPr>
        <w:t xml:space="preserve">, в </w:t>
      </w:r>
      <w:proofErr w:type="spellStart"/>
      <w:r w:rsidR="0061610B">
        <w:rPr>
          <w:rFonts w:ascii="Times New Roman" w:eastAsia="Times New Roman" w:hAnsi="Times New Roman" w:cs="Times New Roman"/>
          <w:sz w:val="24"/>
          <w:szCs w:val="24"/>
          <w:lang w:eastAsia="ar-SA"/>
        </w:rPr>
        <w:t>т.ч</w:t>
      </w:r>
      <w:proofErr w:type="spellEnd"/>
      <w:r w:rsidR="0061610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НДС 18%-</w:t>
      </w:r>
      <w:r w:rsidR="0090112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руб. </w:t>
      </w:r>
      <w:r w:rsidR="00B834D7" w:rsidRPr="005C469B">
        <w:rPr>
          <w:rFonts w:ascii="Times New Roman" w:eastAsia="Times New Roman" w:hAnsi="Times New Roman" w:cs="Times New Roman"/>
          <w:sz w:val="24"/>
          <w:szCs w:val="24"/>
          <w:lang w:eastAsia="ar-SA"/>
        </w:rPr>
        <w:t xml:space="preserve"> В стоимость настоящего договора входит стоимость товара, расходы на доставку, погрузочно-разгрузочные работы, уплату таможенных пошлин, налогов, сборов, гарантийные обязательства</w:t>
      </w:r>
      <w:r w:rsidR="006E5C05" w:rsidRPr="005C469B">
        <w:rPr>
          <w:rFonts w:ascii="Times New Roman" w:eastAsia="Times New Roman" w:hAnsi="Times New Roman" w:cs="Times New Roman"/>
          <w:sz w:val="24"/>
          <w:szCs w:val="24"/>
          <w:lang w:eastAsia="ar-SA"/>
        </w:rPr>
        <w:t xml:space="preserve"> на товар, комплектующие детали</w:t>
      </w:r>
      <w:r w:rsidR="00B834D7" w:rsidRPr="005C469B">
        <w:rPr>
          <w:rFonts w:ascii="Times New Roman" w:eastAsia="Times New Roman" w:hAnsi="Times New Roman" w:cs="Times New Roman"/>
          <w:sz w:val="24"/>
          <w:szCs w:val="24"/>
          <w:lang w:eastAsia="ar-SA"/>
        </w:rPr>
        <w:t>.</w:t>
      </w:r>
    </w:p>
    <w:p w:rsidR="00B834D7" w:rsidRPr="005C469B" w:rsidRDefault="00B834D7" w:rsidP="00B834D7">
      <w:pPr>
        <w:numPr>
          <w:ilvl w:val="1"/>
          <w:numId w:val="7"/>
        </w:numPr>
        <w:tabs>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Цена Договора является твердой и не подлежит изменению в течение всего срока действия настоящего Договора.</w:t>
      </w:r>
    </w:p>
    <w:p w:rsidR="00FF03B6" w:rsidRPr="005C469B" w:rsidRDefault="00FF03B6" w:rsidP="006E5C05">
      <w:pPr>
        <w:numPr>
          <w:ilvl w:val="1"/>
          <w:numId w:val="7"/>
        </w:numPr>
        <w:tabs>
          <w:tab w:val="left" w:pos="900"/>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Обязанность по оплате считается выполненной в день зачисления денежных средств на счет Поставщика.</w:t>
      </w:r>
    </w:p>
    <w:p w:rsidR="00FF03B6" w:rsidRPr="005C469B" w:rsidRDefault="00FF03B6" w:rsidP="00FF03B6">
      <w:pPr>
        <w:numPr>
          <w:ilvl w:val="1"/>
          <w:numId w:val="7"/>
        </w:numPr>
        <w:tabs>
          <w:tab w:val="left" w:pos="900"/>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Оплата пост</w:t>
      </w:r>
      <w:r w:rsidR="0039366A" w:rsidRPr="005C469B">
        <w:rPr>
          <w:rFonts w:ascii="Times New Roman" w:eastAsia="Times New Roman" w:hAnsi="Times New Roman" w:cs="Times New Roman"/>
          <w:sz w:val="24"/>
          <w:szCs w:val="24"/>
          <w:lang w:eastAsia="ar-SA"/>
        </w:rPr>
        <w:t>авленного товара производится по</w:t>
      </w:r>
      <w:r w:rsidR="0029728D" w:rsidRPr="005C469B">
        <w:rPr>
          <w:rFonts w:ascii="Times New Roman" w:eastAsia="Times New Roman" w:hAnsi="Times New Roman" w:cs="Times New Roman"/>
          <w:sz w:val="24"/>
          <w:szCs w:val="24"/>
          <w:lang w:eastAsia="ar-SA"/>
        </w:rPr>
        <w:t xml:space="preserve">сле получения товара в течение 30 </w:t>
      </w:r>
      <w:r w:rsidR="0039366A" w:rsidRPr="005C469B">
        <w:rPr>
          <w:rFonts w:ascii="Times New Roman" w:eastAsia="Times New Roman" w:hAnsi="Times New Roman" w:cs="Times New Roman"/>
          <w:sz w:val="24"/>
          <w:szCs w:val="24"/>
          <w:lang w:eastAsia="ar-SA"/>
        </w:rPr>
        <w:t>(</w:t>
      </w:r>
      <w:r w:rsidR="0029728D" w:rsidRPr="005C469B">
        <w:rPr>
          <w:rFonts w:ascii="Times New Roman" w:eastAsia="Times New Roman" w:hAnsi="Times New Roman" w:cs="Times New Roman"/>
          <w:sz w:val="24"/>
          <w:szCs w:val="24"/>
          <w:lang w:eastAsia="ar-SA"/>
        </w:rPr>
        <w:t>тридцати</w:t>
      </w:r>
      <w:r w:rsidR="0039366A" w:rsidRPr="005C469B">
        <w:rPr>
          <w:rFonts w:ascii="Times New Roman" w:eastAsia="Times New Roman" w:hAnsi="Times New Roman" w:cs="Times New Roman"/>
          <w:sz w:val="24"/>
          <w:szCs w:val="24"/>
          <w:lang w:eastAsia="ar-SA"/>
        </w:rPr>
        <w:t>) дней</w:t>
      </w:r>
      <w:r w:rsidR="005C469B" w:rsidRPr="005C469B">
        <w:rPr>
          <w:rFonts w:ascii="Times New Roman" w:eastAsia="Times New Roman" w:hAnsi="Times New Roman" w:cs="Times New Roman"/>
          <w:sz w:val="24"/>
          <w:szCs w:val="24"/>
          <w:lang w:eastAsia="ar-SA"/>
        </w:rPr>
        <w:t>.</w:t>
      </w:r>
    </w:p>
    <w:p w:rsidR="005C469B" w:rsidRPr="005C469B" w:rsidRDefault="005C469B" w:rsidP="005C469B">
      <w:pPr>
        <w:tabs>
          <w:tab w:val="left" w:pos="900"/>
          <w:tab w:val="center" w:pos="4819"/>
          <w:tab w:val="right" w:pos="9071"/>
        </w:tabs>
        <w:spacing w:after="0" w:line="240" w:lineRule="auto"/>
        <w:ind w:left="824"/>
        <w:jc w:val="both"/>
        <w:rPr>
          <w:rFonts w:ascii="Times New Roman" w:eastAsia="Times New Roman" w:hAnsi="Times New Roman" w:cs="Times New Roman"/>
          <w:sz w:val="24"/>
          <w:szCs w:val="24"/>
          <w:lang w:eastAsia="ar-SA"/>
        </w:rPr>
      </w:pPr>
    </w:p>
    <w:p w:rsidR="00FF03B6" w:rsidRPr="005C469B" w:rsidRDefault="00FF03B6" w:rsidP="006E5C05">
      <w:pPr>
        <w:numPr>
          <w:ilvl w:val="0"/>
          <w:numId w:val="7"/>
        </w:numPr>
        <w:tabs>
          <w:tab w:val="left" w:pos="720"/>
          <w:tab w:val="center" w:pos="4819"/>
          <w:tab w:val="right" w:pos="9071"/>
        </w:tabs>
        <w:spacing w:after="0" w:line="240" w:lineRule="auto"/>
        <w:jc w:val="center"/>
        <w:rPr>
          <w:rFonts w:ascii="Times New Roman" w:eastAsia="Times New Roman" w:hAnsi="Times New Roman" w:cs="Times New Roman"/>
          <w:b/>
          <w:sz w:val="24"/>
          <w:szCs w:val="24"/>
          <w:lang w:eastAsia="ar-SA"/>
        </w:rPr>
      </w:pPr>
      <w:r w:rsidRPr="005C469B">
        <w:rPr>
          <w:rFonts w:ascii="Times New Roman" w:eastAsia="Times New Roman" w:hAnsi="Times New Roman" w:cs="Times New Roman"/>
          <w:b/>
          <w:sz w:val="24"/>
          <w:szCs w:val="24"/>
          <w:lang w:eastAsia="ar-SA"/>
        </w:rPr>
        <w:t>Порядок поставки продукции</w:t>
      </w:r>
    </w:p>
    <w:p w:rsidR="00FF03B6" w:rsidRPr="005C469B" w:rsidRDefault="00FF03B6" w:rsidP="00FF03B6">
      <w:pPr>
        <w:numPr>
          <w:ilvl w:val="1"/>
          <w:numId w:val="7"/>
        </w:numPr>
        <w:tabs>
          <w:tab w:val="left" w:pos="900"/>
          <w:tab w:val="center" w:pos="4819"/>
          <w:tab w:val="right" w:pos="9071"/>
        </w:tabs>
        <w:spacing w:after="0" w:line="240" w:lineRule="auto"/>
        <w:jc w:val="both"/>
        <w:rPr>
          <w:rFonts w:ascii="Times New Roman" w:eastAsia="Times New Roman" w:hAnsi="Times New Roman" w:cs="Times New Roman"/>
          <w:color w:val="000000"/>
          <w:sz w:val="24"/>
          <w:szCs w:val="24"/>
          <w:lang w:eastAsia="ar-SA"/>
        </w:rPr>
      </w:pPr>
      <w:r w:rsidRPr="005C469B">
        <w:rPr>
          <w:rFonts w:ascii="Times New Roman" w:eastAsia="Times New Roman" w:hAnsi="Times New Roman" w:cs="Times New Roman"/>
          <w:color w:val="000000"/>
          <w:sz w:val="24"/>
          <w:szCs w:val="24"/>
          <w:lang w:eastAsia="ar-SA"/>
        </w:rPr>
        <w:lastRenderedPageBreak/>
        <w:t>Поставка продукции осуществляется на основании согласованного Сторонами заказа, в котором определяются объем и номенклатура продукции, подлежащей поставке.</w:t>
      </w:r>
    </w:p>
    <w:p w:rsidR="00FF03B6" w:rsidRPr="005C469B" w:rsidRDefault="00FF03B6" w:rsidP="00FF03B6">
      <w:pPr>
        <w:numPr>
          <w:ilvl w:val="1"/>
          <w:numId w:val="7"/>
        </w:numPr>
        <w:tabs>
          <w:tab w:val="left" w:pos="900"/>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 xml:space="preserve">Товар принимается </w:t>
      </w:r>
      <w:r w:rsidR="001D275A" w:rsidRPr="005C469B">
        <w:rPr>
          <w:rFonts w:ascii="Times New Roman" w:eastAsia="Times New Roman" w:hAnsi="Times New Roman" w:cs="Times New Roman"/>
          <w:sz w:val="24"/>
          <w:szCs w:val="24"/>
          <w:lang w:eastAsia="ar-SA"/>
        </w:rPr>
        <w:t>Заказчиком</w:t>
      </w:r>
      <w:r w:rsidRPr="005C469B">
        <w:rPr>
          <w:rFonts w:ascii="Times New Roman" w:eastAsia="Times New Roman" w:hAnsi="Times New Roman" w:cs="Times New Roman"/>
          <w:sz w:val="24"/>
          <w:szCs w:val="24"/>
          <w:lang w:eastAsia="ar-SA"/>
        </w:rPr>
        <w:t xml:space="preserve"> по количеству и качеству согласно товарно-транспортным (расходным) накладны</w:t>
      </w:r>
      <w:r w:rsidR="00901127">
        <w:rPr>
          <w:rFonts w:ascii="Times New Roman" w:eastAsia="Times New Roman" w:hAnsi="Times New Roman" w:cs="Times New Roman"/>
          <w:sz w:val="24"/>
          <w:szCs w:val="24"/>
          <w:lang w:eastAsia="ar-SA"/>
        </w:rPr>
        <w:t>м</w:t>
      </w:r>
      <w:r w:rsidRPr="005C469B">
        <w:rPr>
          <w:rFonts w:ascii="Times New Roman" w:eastAsia="Times New Roman" w:hAnsi="Times New Roman" w:cs="Times New Roman"/>
          <w:sz w:val="24"/>
          <w:szCs w:val="24"/>
          <w:lang w:eastAsia="ar-SA"/>
        </w:rPr>
        <w:t xml:space="preserve"> в момент получения товара </w:t>
      </w:r>
      <w:r w:rsidR="001D275A" w:rsidRPr="005C469B">
        <w:rPr>
          <w:rFonts w:ascii="Times New Roman" w:eastAsia="Times New Roman" w:hAnsi="Times New Roman" w:cs="Times New Roman"/>
          <w:sz w:val="24"/>
          <w:szCs w:val="24"/>
          <w:lang w:eastAsia="ar-SA"/>
        </w:rPr>
        <w:t>Заказчиком</w:t>
      </w:r>
      <w:r w:rsidRPr="005C469B">
        <w:rPr>
          <w:rFonts w:ascii="Times New Roman" w:eastAsia="Times New Roman" w:hAnsi="Times New Roman" w:cs="Times New Roman"/>
          <w:sz w:val="24"/>
          <w:szCs w:val="24"/>
          <w:lang w:eastAsia="ar-SA"/>
        </w:rPr>
        <w:t xml:space="preserve">. </w:t>
      </w:r>
    </w:p>
    <w:p w:rsidR="00FF03B6" w:rsidRPr="005C469B" w:rsidRDefault="00FF03B6" w:rsidP="00FF03B6">
      <w:pPr>
        <w:numPr>
          <w:ilvl w:val="1"/>
          <w:numId w:val="7"/>
        </w:numPr>
        <w:tabs>
          <w:tab w:val="left" w:pos="900"/>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 xml:space="preserve">Претензии по скрытым недостаткам товара принимаются в течение 14 дней с момента получения товара с приложением Акта об обнаружении недостатков. Претензии по видимым несоответствиям (пересортица, некомплект и т.д.) принимаются в течение 2 рабочих дней с момента получения товара </w:t>
      </w:r>
      <w:r w:rsidR="001D275A" w:rsidRPr="005C469B">
        <w:rPr>
          <w:rFonts w:ascii="Times New Roman" w:eastAsia="Times New Roman" w:hAnsi="Times New Roman" w:cs="Times New Roman"/>
          <w:sz w:val="24"/>
          <w:szCs w:val="24"/>
          <w:lang w:eastAsia="ar-SA"/>
        </w:rPr>
        <w:t>Заказчиком</w:t>
      </w:r>
      <w:r w:rsidRPr="005C469B">
        <w:rPr>
          <w:rFonts w:ascii="Times New Roman" w:eastAsia="Times New Roman" w:hAnsi="Times New Roman" w:cs="Times New Roman"/>
          <w:sz w:val="24"/>
          <w:szCs w:val="24"/>
          <w:lang w:eastAsia="ar-SA"/>
        </w:rPr>
        <w:t>. Несоблюдение указанных сроков, формы и порядка направления претензий дает право Поставщику их не рассматривать.</w:t>
      </w:r>
    </w:p>
    <w:p w:rsidR="00FF03B6" w:rsidRPr="005C469B" w:rsidRDefault="00FF03B6" w:rsidP="00FF03B6">
      <w:pPr>
        <w:numPr>
          <w:ilvl w:val="1"/>
          <w:numId w:val="7"/>
        </w:numPr>
        <w:tabs>
          <w:tab w:val="left" w:pos="900"/>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 xml:space="preserve">Поставщик в течение 7 рабочих дней с момента получения претензий </w:t>
      </w:r>
      <w:r w:rsidR="001D275A" w:rsidRPr="005C469B">
        <w:rPr>
          <w:rFonts w:ascii="Times New Roman" w:eastAsia="Times New Roman" w:hAnsi="Times New Roman" w:cs="Times New Roman"/>
          <w:sz w:val="24"/>
          <w:szCs w:val="24"/>
          <w:lang w:eastAsia="ar-SA"/>
        </w:rPr>
        <w:t>Заказчика</w:t>
      </w:r>
      <w:r w:rsidRPr="005C469B">
        <w:rPr>
          <w:rFonts w:ascii="Times New Roman" w:eastAsia="Times New Roman" w:hAnsi="Times New Roman" w:cs="Times New Roman"/>
          <w:sz w:val="24"/>
          <w:szCs w:val="24"/>
          <w:lang w:eastAsia="ar-SA"/>
        </w:rPr>
        <w:t xml:space="preserve"> о скрытых недостатках или видимых несоответствий, обязан направить своего представителя, либо представить письменные указания, в том числе с использованием факсимильной связи, для дальнейших действий </w:t>
      </w:r>
      <w:r w:rsidR="001D275A" w:rsidRPr="005C469B">
        <w:rPr>
          <w:rFonts w:ascii="Times New Roman" w:eastAsia="Times New Roman" w:hAnsi="Times New Roman" w:cs="Times New Roman"/>
          <w:sz w:val="24"/>
          <w:szCs w:val="24"/>
          <w:lang w:eastAsia="ar-SA"/>
        </w:rPr>
        <w:t>Заказчика</w:t>
      </w:r>
      <w:r w:rsidRPr="005C469B">
        <w:rPr>
          <w:rFonts w:ascii="Times New Roman" w:eastAsia="Times New Roman" w:hAnsi="Times New Roman" w:cs="Times New Roman"/>
          <w:sz w:val="24"/>
          <w:szCs w:val="24"/>
          <w:lang w:eastAsia="ar-SA"/>
        </w:rPr>
        <w:t xml:space="preserve"> с товаром.</w:t>
      </w:r>
    </w:p>
    <w:p w:rsidR="006E5C05" w:rsidRPr="005C469B" w:rsidRDefault="006E5C05" w:rsidP="006E5C05">
      <w:pPr>
        <w:tabs>
          <w:tab w:val="left" w:pos="900"/>
          <w:tab w:val="center" w:pos="4819"/>
          <w:tab w:val="right" w:pos="9071"/>
        </w:tabs>
        <w:spacing w:after="0" w:line="240" w:lineRule="auto"/>
        <w:ind w:left="824"/>
        <w:jc w:val="both"/>
        <w:rPr>
          <w:rFonts w:ascii="Times New Roman" w:eastAsia="Times New Roman" w:hAnsi="Times New Roman" w:cs="Times New Roman"/>
          <w:sz w:val="24"/>
          <w:szCs w:val="24"/>
          <w:lang w:eastAsia="ar-SA"/>
        </w:rPr>
      </w:pPr>
    </w:p>
    <w:p w:rsidR="00FF03B6" w:rsidRPr="005C469B" w:rsidRDefault="00FF03B6" w:rsidP="006E5C05">
      <w:pPr>
        <w:numPr>
          <w:ilvl w:val="0"/>
          <w:numId w:val="7"/>
        </w:numPr>
        <w:tabs>
          <w:tab w:val="left" w:pos="720"/>
          <w:tab w:val="center" w:pos="4819"/>
          <w:tab w:val="right" w:pos="9071"/>
        </w:tabs>
        <w:spacing w:after="0" w:line="240" w:lineRule="auto"/>
        <w:jc w:val="center"/>
        <w:rPr>
          <w:rFonts w:ascii="Times New Roman" w:eastAsia="Times New Roman" w:hAnsi="Times New Roman" w:cs="Times New Roman"/>
          <w:b/>
          <w:color w:val="000000"/>
          <w:sz w:val="24"/>
          <w:szCs w:val="24"/>
          <w:lang w:eastAsia="ar-SA"/>
        </w:rPr>
      </w:pPr>
      <w:r w:rsidRPr="005C469B">
        <w:rPr>
          <w:rFonts w:ascii="Times New Roman" w:eastAsia="Times New Roman" w:hAnsi="Times New Roman" w:cs="Times New Roman"/>
          <w:b/>
          <w:color w:val="000000"/>
          <w:sz w:val="24"/>
          <w:szCs w:val="24"/>
          <w:lang w:eastAsia="ar-SA"/>
        </w:rPr>
        <w:t>Ответственность Сторон</w:t>
      </w:r>
    </w:p>
    <w:p w:rsidR="008410DB" w:rsidRDefault="008410DB" w:rsidP="008410DB">
      <w:pPr>
        <w:pStyle w:val="a3"/>
        <w:numPr>
          <w:ilvl w:val="1"/>
          <w:numId w:val="7"/>
        </w:numPr>
        <w:tabs>
          <w:tab w:val="left" w:pos="284"/>
          <w:tab w:val="left" w:pos="720"/>
          <w:tab w:val="left" w:pos="1134"/>
        </w:tabs>
        <w:suppressAutoHyphens/>
        <w:spacing w:after="0" w:line="240" w:lineRule="auto"/>
        <w:jc w:val="both"/>
        <w:rPr>
          <w:rFonts w:ascii="Times New Roman" w:hAnsi="Times New Roman" w:cs="Times New Roman"/>
          <w:sz w:val="24"/>
          <w:szCs w:val="24"/>
          <w:lang w:eastAsia="ar-SA"/>
        </w:rPr>
      </w:pPr>
      <w:r w:rsidRPr="008410DB">
        <w:rPr>
          <w:rFonts w:ascii="Times New Roman" w:hAnsi="Times New Roman" w:cs="Times New Roman"/>
          <w:sz w:val="24"/>
          <w:szCs w:val="24"/>
        </w:rPr>
        <w:t xml:space="preserve">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w:t>
      </w:r>
      <w:r w:rsidRPr="008410DB">
        <w:rPr>
          <w:rFonts w:ascii="Times New Roman" w:hAnsi="Times New Roman" w:cs="Times New Roman"/>
          <w:sz w:val="24"/>
          <w:szCs w:val="24"/>
          <w:lang w:eastAsia="ar-SA"/>
        </w:rPr>
        <w:t>Постановлением Правительства Российской Федерации от 30.08.2017 № 1042.</w:t>
      </w:r>
    </w:p>
    <w:p w:rsidR="008410DB" w:rsidRDefault="008410DB" w:rsidP="008410DB">
      <w:pPr>
        <w:pStyle w:val="a3"/>
        <w:numPr>
          <w:ilvl w:val="1"/>
          <w:numId w:val="7"/>
        </w:numPr>
        <w:tabs>
          <w:tab w:val="left" w:pos="284"/>
          <w:tab w:val="left" w:pos="720"/>
          <w:tab w:val="left" w:pos="1134"/>
        </w:tabs>
        <w:suppressAutoHyphens/>
        <w:spacing w:after="0" w:line="240" w:lineRule="auto"/>
        <w:jc w:val="both"/>
        <w:rPr>
          <w:rFonts w:ascii="Times New Roman" w:hAnsi="Times New Roman" w:cs="Times New Roman"/>
          <w:sz w:val="24"/>
          <w:szCs w:val="24"/>
          <w:lang w:eastAsia="ar-SA"/>
        </w:rPr>
      </w:pPr>
      <w:r w:rsidRPr="008410DB">
        <w:rPr>
          <w:rFonts w:ascii="Times New Roman" w:hAnsi="Times New Roman" w:cs="Times New Roman"/>
          <w:sz w:val="24"/>
          <w:szCs w:val="24"/>
          <w:lang w:eastAsia="ar-SA"/>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8410DB" w:rsidRDefault="008410DB" w:rsidP="008410DB">
      <w:pPr>
        <w:pStyle w:val="a3"/>
        <w:numPr>
          <w:ilvl w:val="1"/>
          <w:numId w:val="7"/>
        </w:numPr>
        <w:tabs>
          <w:tab w:val="left" w:pos="284"/>
          <w:tab w:val="left" w:pos="720"/>
          <w:tab w:val="left" w:pos="1134"/>
        </w:tabs>
        <w:suppressAutoHyphens/>
        <w:spacing w:after="0" w:line="240" w:lineRule="auto"/>
        <w:jc w:val="both"/>
        <w:rPr>
          <w:rFonts w:ascii="Times New Roman" w:hAnsi="Times New Roman" w:cs="Times New Roman"/>
          <w:sz w:val="24"/>
          <w:szCs w:val="24"/>
          <w:lang w:eastAsia="ar-SA"/>
        </w:rPr>
      </w:pPr>
      <w:r w:rsidRPr="008410DB">
        <w:rPr>
          <w:rFonts w:ascii="Times New Roman" w:hAnsi="Times New Roman" w:cs="Times New Roman"/>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действующей на дату уплаты пеней </w:t>
      </w:r>
      <w:hyperlink r:id="rId6" w:history="1">
        <w:r w:rsidRPr="008410DB">
          <w:rPr>
            <w:rStyle w:val="aa"/>
            <w:rFonts w:ascii="Times New Roman" w:hAnsi="Times New Roman" w:cs="Times New Roman"/>
            <w:sz w:val="24"/>
            <w:szCs w:val="24"/>
          </w:rPr>
          <w:t>ставки рефинансирования</w:t>
        </w:r>
      </w:hyperlink>
      <w:r w:rsidRPr="008410DB">
        <w:rPr>
          <w:rFonts w:ascii="Times New Roman" w:hAnsi="Times New Roman" w:cs="Times New Roman"/>
          <w:sz w:val="24"/>
          <w:szCs w:val="24"/>
        </w:rPr>
        <w:t xml:space="preserve"> Центрального банка Российской Федерации от не уплаченной в срок суммы.</w:t>
      </w:r>
    </w:p>
    <w:p w:rsidR="008410DB" w:rsidRDefault="008410DB" w:rsidP="008410DB">
      <w:pPr>
        <w:pStyle w:val="a3"/>
        <w:numPr>
          <w:ilvl w:val="1"/>
          <w:numId w:val="7"/>
        </w:numPr>
        <w:tabs>
          <w:tab w:val="left" w:pos="284"/>
          <w:tab w:val="left" w:pos="720"/>
          <w:tab w:val="left" w:pos="1134"/>
        </w:tabs>
        <w:suppressAutoHyphens/>
        <w:spacing w:after="0" w:line="240" w:lineRule="auto"/>
        <w:jc w:val="both"/>
        <w:rPr>
          <w:rFonts w:ascii="Times New Roman" w:hAnsi="Times New Roman" w:cs="Times New Roman"/>
          <w:sz w:val="24"/>
          <w:szCs w:val="24"/>
          <w:lang w:eastAsia="ar-SA"/>
        </w:rPr>
      </w:pPr>
      <w:r w:rsidRPr="008410DB">
        <w:rPr>
          <w:rFonts w:ascii="Times New Roman" w:hAnsi="Times New Roman" w:cs="Times New Roman"/>
          <w:sz w:val="24"/>
          <w:szCs w:val="24"/>
          <w:lang w:eastAsia="ar-SA"/>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(одна тысяча) рублей (если цена Контракта не превышает 3 млн. рублей включительно).</w:t>
      </w:r>
    </w:p>
    <w:p w:rsidR="008410DB" w:rsidRDefault="008410DB" w:rsidP="008410DB">
      <w:pPr>
        <w:pStyle w:val="a3"/>
        <w:numPr>
          <w:ilvl w:val="1"/>
          <w:numId w:val="7"/>
        </w:numPr>
        <w:tabs>
          <w:tab w:val="left" w:pos="284"/>
          <w:tab w:val="left" w:pos="720"/>
          <w:tab w:val="left" w:pos="1134"/>
        </w:tabs>
        <w:suppressAutoHyphens/>
        <w:spacing w:after="0" w:line="240" w:lineRule="auto"/>
        <w:jc w:val="both"/>
        <w:rPr>
          <w:rFonts w:ascii="Times New Roman" w:hAnsi="Times New Roman" w:cs="Times New Roman"/>
          <w:sz w:val="24"/>
          <w:szCs w:val="24"/>
          <w:lang w:eastAsia="ar-SA"/>
        </w:rPr>
      </w:pPr>
      <w:r w:rsidRPr="008410DB">
        <w:rPr>
          <w:rFonts w:ascii="Times New Roman" w:hAnsi="Times New Roman" w:cs="Times New Roman"/>
          <w:sz w:val="24"/>
          <w:szCs w:val="24"/>
          <w:lang w:eastAsia="ar-SA"/>
        </w:rPr>
        <w:t xml:space="preserve">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8410DB" w:rsidRDefault="008410DB" w:rsidP="008410DB">
      <w:pPr>
        <w:pStyle w:val="a3"/>
        <w:numPr>
          <w:ilvl w:val="1"/>
          <w:numId w:val="7"/>
        </w:numPr>
        <w:tabs>
          <w:tab w:val="left" w:pos="284"/>
          <w:tab w:val="left" w:pos="720"/>
          <w:tab w:val="left" w:pos="1134"/>
        </w:tabs>
        <w:suppressAutoHyphens/>
        <w:spacing w:after="0" w:line="240" w:lineRule="auto"/>
        <w:jc w:val="both"/>
        <w:rPr>
          <w:rFonts w:ascii="Times New Roman" w:hAnsi="Times New Roman" w:cs="Times New Roman"/>
          <w:sz w:val="24"/>
          <w:szCs w:val="24"/>
          <w:lang w:eastAsia="ar-SA"/>
        </w:rPr>
      </w:pPr>
      <w:r w:rsidRPr="008410DB">
        <w:rPr>
          <w:rFonts w:ascii="Times New Roman" w:hAnsi="Times New Roman" w:cs="Times New Roman"/>
          <w:sz w:val="24"/>
          <w:szCs w:val="24"/>
          <w:lang w:eastAsia="ar-SA"/>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410DB" w:rsidRDefault="008410DB" w:rsidP="008410DB">
      <w:pPr>
        <w:pStyle w:val="a3"/>
        <w:numPr>
          <w:ilvl w:val="1"/>
          <w:numId w:val="7"/>
        </w:numPr>
        <w:tabs>
          <w:tab w:val="left" w:pos="284"/>
          <w:tab w:val="left" w:pos="720"/>
          <w:tab w:val="left" w:pos="1134"/>
        </w:tabs>
        <w:suppressAutoHyphens/>
        <w:spacing w:after="0" w:line="240" w:lineRule="auto"/>
        <w:jc w:val="both"/>
        <w:rPr>
          <w:rFonts w:ascii="Times New Roman" w:hAnsi="Times New Roman" w:cs="Times New Roman"/>
          <w:sz w:val="24"/>
          <w:szCs w:val="24"/>
          <w:lang w:eastAsia="ar-SA"/>
        </w:rPr>
      </w:pPr>
      <w:r w:rsidRPr="008410DB">
        <w:rPr>
          <w:rFonts w:ascii="Times New Roman" w:hAnsi="Times New Roman" w:cs="Times New Roman"/>
          <w:sz w:val="24"/>
          <w:szCs w:val="24"/>
        </w:rPr>
        <w:t xml:space="preserve">Пеня начисляется за каждый день просрочки исполнения Поставщиком обязательства, предусмотренного Контрактом, в размере 1/300 действующей на дату уплаты пени </w:t>
      </w:r>
      <w:hyperlink r:id="rId7" w:history="1">
        <w:r w:rsidRPr="008410DB">
          <w:rPr>
            <w:rStyle w:val="aa"/>
            <w:rFonts w:ascii="Times New Roman" w:hAnsi="Times New Roman" w:cs="Times New Roman"/>
            <w:sz w:val="24"/>
            <w:szCs w:val="24"/>
          </w:rPr>
          <w:t>ставки рефинансирования</w:t>
        </w:r>
      </w:hyperlink>
      <w:r w:rsidRPr="008410DB">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8410DB" w:rsidRPr="008410DB" w:rsidRDefault="008410DB" w:rsidP="008410DB">
      <w:pPr>
        <w:pStyle w:val="a3"/>
        <w:numPr>
          <w:ilvl w:val="1"/>
          <w:numId w:val="7"/>
        </w:numPr>
        <w:tabs>
          <w:tab w:val="left" w:pos="284"/>
          <w:tab w:val="left" w:pos="720"/>
          <w:tab w:val="left" w:pos="1134"/>
        </w:tabs>
        <w:suppressAutoHyphens/>
        <w:spacing w:after="0" w:line="240" w:lineRule="auto"/>
        <w:jc w:val="both"/>
        <w:rPr>
          <w:rFonts w:ascii="Times New Roman" w:hAnsi="Times New Roman" w:cs="Times New Roman"/>
          <w:sz w:val="24"/>
          <w:szCs w:val="24"/>
          <w:lang w:eastAsia="ar-SA"/>
        </w:rPr>
      </w:pPr>
      <w:r w:rsidRPr="008410DB">
        <w:rPr>
          <w:rFonts w:ascii="Times New Roman" w:hAnsi="Times New Roman" w:cs="Times New Roman"/>
          <w:sz w:val="24"/>
          <w:szCs w:val="24"/>
        </w:rPr>
        <w:t>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8410DB" w:rsidRPr="008410DB" w:rsidRDefault="008410DB" w:rsidP="008410DB">
      <w:pPr>
        <w:tabs>
          <w:tab w:val="left" w:pos="284"/>
          <w:tab w:val="left" w:pos="720"/>
          <w:tab w:val="left" w:pos="1134"/>
        </w:tabs>
        <w:suppressAutoHyphens/>
        <w:contextualSpacing/>
        <w:jc w:val="both"/>
        <w:rPr>
          <w:rFonts w:ascii="Times New Roman" w:hAnsi="Times New Roman" w:cs="Times New Roman"/>
          <w:sz w:val="24"/>
          <w:szCs w:val="24"/>
          <w:lang w:eastAsia="ar-SA"/>
        </w:rPr>
      </w:pPr>
      <w:r w:rsidRPr="008410DB">
        <w:rPr>
          <w:rFonts w:ascii="Times New Roman" w:hAnsi="Times New Roman" w:cs="Times New Roman"/>
          <w:sz w:val="24"/>
          <w:szCs w:val="24"/>
        </w:rPr>
        <w:t xml:space="preserve">а)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п.1 ч.1 ст.30 Федерального закона от 05.04.2013 № 44-ФЗ, за исключением </w:t>
      </w:r>
      <w:r w:rsidRPr="008410DB">
        <w:rPr>
          <w:rFonts w:ascii="Times New Roman" w:hAnsi="Times New Roman" w:cs="Times New Roman"/>
          <w:sz w:val="24"/>
          <w:szCs w:val="24"/>
        </w:rPr>
        <w:lastRenderedPageBreak/>
        <w:t xml:space="preserve">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00901127">
        <w:rPr>
          <w:rFonts w:ascii="Times New Roman" w:hAnsi="Times New Roman" w:cs="Times New Roman"/>
          <w:sz w:val="24"/>
          <w:szCs w:val="24"/>
        </w:rPr>
        <w:t>_______</w:t>
      </w:r>
      <w:r w:rsidR="008E1492">
        <w:rPr>
          <w:rFonts w:ascii="Times New Roman" w:hAnsi="Times New Roman" w:cs="Times New Roman"/>
          <w:sz w:val="24"/>
          <w:szCs w:val="24"/>
        </w:rPr>
        <w:t xml:space="preserve"> </w:t>
      </w:r>
      <w:r w:rsidRPr="008410DB">
        <w:rPr>
          <w:rFonts w:ascii="Times New Roman" w:hAnsi="Times New Roman" w:cs="Times New Roman"/>
          <w:sz w:val="24"/>
          <w:szCs w:val="24"/>
        </w:rPr>
        <w:t xml:space="preserve">рублей </w:t>
      </w:r>
      <w:r w:rsidR="00901127">
        <w:rPr>
          <w:rFonts w:ascii="Times New Roman" w:hAnsi="Times New Roman" w:cs="Times New Roman"/>
          <w:sz w:val="24"/>
          <w:szCs w:val="24"/>
        </w:rPr>
        <w:t>_____</w:t>
      </w:r>
      <w:r w:rsidR="008E1492">
        <w:rPr>
          <w:rFonts w:ascii="Times New Roman" w:hAnsi="Times New Roman" w:cs="Times New Roman"/>
          <w:sz w:val="24"/>
          <w:szCs w:val="24"/>
        </w:rPr>
        <w:t xml:space="preserve"> </w:t>
      </w:r>
      <w:r w:rsidRPr="008410DB">
        <w:rPr>
          <w:rFonts w:ascii="Times New Roman" w:hAnsi="Times New Roman" w:cs="Times New Roman"/>
          <w:sz w:val="24"/>
          <w:szCs w:val="24"/>
        </w:rPr>
        <w:t>копе</w:t>
      </w:r>
      <w:r w:rsidR="008E1492">
        <w:rPr>
          <w:rFonts w:ascii="Times New Roman" w:hAnsi="Times New Roman" w:cs="Times New Roman"/>
          <w:sz w:val="24"/>
          <w:szCs w:val="24"/>
        </w:rPr>
        <w:t>йки</w:t>
      </w:r>
      <w:r w:rsidRPr="008410DB">
        <w:rPr>
          <w:rFonts w:ascii="Times New Roman" w:hAnsi="Times New Roman" w:cs="Times New Roman"/>
          <w:sz w:val="24"/>
          <w:szCs w:val="24"/>
        </w:rPr>
        <w:t xml:space="preserve"> (3% цены контракта (этапа) в случае, если цена контракта (этапа) не превышает 3 млн. рублей)</w:t>
      </w:r>
      <w:r w:rsidRPr="008410DB">
        <w:rPr>
          <w:rFonts w:ascii="Times New Roman" w:hAnsi="Times New Roman" w:cs="Times New Roman"/>
          <w:sz w:val="24"/>
          <w:szCs w:val="24"/>
          <w:lang w:eastAsia="ar-SA"/>
        </w:rPr>
        <w:t>;</w:t>
      </w:r>
    </w:p>
    <w:p w:rsidR="008410DB" w:rsidRPr="008410DB" w:rsidRDefault="008410DB" w:rsidP="008410DB">
      <w:pPr>
        <w:tabs>
          <w:tab w:val="left" w:pos="284"/>
          <w:tab w:val="left" w:pos="720"/>
          <w:tab w:val="left" w:pos="1134"/>
        </w:tabs>
        <w:suppressAutoHyphens/>
        <w:contextualSpacing/>
        <w:jc w:val="both"/>
        <w:rPr>
          <w:rFonts w:ascii="Times New Roman" w:hAnsi="Times New Roman" w:cs="Times New Roman"/>
          <w:sz w:val="24"/>
          <w:szCs w:val="24"/>
          <w:lang w:eastAsia="ar-SA"/>
        </w:rPr>
      </w:pPr>
      <w:r w:rsidRPr="008410DB">
        <w:rPr>
          <w:rFonts w:ascii="Times New Roman" w:hAnsi="Times New Roman" w:cs="Times New Roman"/>
          <w:sz w:val="24"/>
          <w:szCs w:val="24"/>
          <w:lang w:eastAsia="ar-SA"/>
        </w:rPr>
        <w:t>б)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1000 (одна тысяча) рублей (если цена Контракта не превышает 3 млн. рублей)</w:t>
      </w:r>
    </w:p>
    <w:p w:rsidR="008410DB" w:rsidRDefault="008410DB" w:rsidP="008410DB">
      <w:pPr>
        <w:tabs>
          <w:tab w:val="left" w:pos="1134"/>
        </w:tabs>
        <w:suppressAutoHyphens/>
        <w:jc w:val="both"/>
        <w:rPr>
          <w:rFonts w:ascii="Times New Roman" w:hAnsi="Times New Roman" w:cs="Times New Roman"/>
          <w:sz w:val="24"/>
          <w:szCs w:val="24"/>
        </w:rPr>
      </w:pPr>
      <w:r w:rsidRPr="008410DB">
        <w:rPr>
          <w:rFonts w:ascii="Times New Roman" w:hAnsi="Times New Roman" w:cs="Times New Roman"/>
          <w:sz w:val="24"/>
          <w:szCs w:val="24"/>
          <w:lang w:eastAsia="ar-SA"/>
        </w:rPr>
        <w:t>в)</w:t>
      </w:r>
      <w:r w:rsidRPr="008410DB">
        <w:rPr>
          <w:rFonts w:ascii="Times New Roman" w:hAnsi="Times New Roman" w:cs="Times New Roman"/>
          <w:sz w:val="24"/>
          <w:szCs w:val="24"/>
        </w:rPr>
        <w:t xml:space="preserve">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w:t>
      </w:r>
      <w:r w:rsidR="00901127">
        <w:rPr>
          <w:rFonts w:ascii="Times New Roman" w:hAnsi="Times New Roman" w:cs="Times New Roman"/>
          <w:sz w:val="24"/>
          <w:szCs w:val="24"/>
        </w:rPr>
        <w:t>______</w:t>
      </w:r>
      <w:r w:rsidR="008E1492">
        <w:rPr>
          <w:rFonts w:ascii="Times New Roman" w:hAnsi="Times New Roman" w:cs="Times New Roman"/>
          <w:sz w:val="24"/>
          <w:szCs w:val="24"/>
        </w:rPr>
        <w:t xml:space="preserve"> </w:t>
      </w:r>
      <w:r w:rsidRPr="008410DB">
        <w:rPr>
          <w:rFonts w:ascii="Times New Roman" w:hAnsi="Times New Roman" w:cs="Times New Roman"/>
          <w:sz w:val="24"/>
          <w:szCs w:val="24"/>
        </w:rPr>
        <w:t xml:space="preserve">рубля </w:t>
      </w:r>
      <w:r w:rsidR="00901127">
        <w:rPr>
          <w:rFonts w:ascii="Times New Roman" w:hAnsi="Times New Roman" w:cs="Times New Roman"/>
          <w:sz w:val="24"/>
          <w:szCs w:val="24"/>
        </w:rPr>
        <w:t>____</w:t>
      </w:r>
      <w:r w:rsidRPr="008410DB">
        <w:rPr>
          <w:rFonts w:ascii="Times New Roman" w:hAnsi="Times New Roman" w:cs="Times New Roman"/>
          <w:sz w:val="24"/>
          <w:szCs w:val="24"/>
        </w:rPr>
        <w:t xml:space="preserve"> копеек (10% начальной (максимальной) цены Контракта, если начальная (максимальная) цена Контра</w:t>
      </w:r>
      <w:r>
        <w:rPr>
          <w:rFonts w:ascii="Times New Roman" w:hAnsi="Times New Roman" w:cs="Times New Roman"/>
          <w:sz w:val="24"/>
          <w:szCs w:val="24"/>
        </w:rPr>
        <w:t>кта не превышает 3 млн. рублей).</w:t>
      </w:r>
    </w:p>
    <w:p w:rsidR="008410DB" w:rsidRDefault="008410DB" w:rsidP="008410DB">
      <w:pPr>
        <w:tabs>
          <w:tab w:val="left" w:pos="1134"/>
        </w:tabs>
        <w:suppressAutoHyphens/>
        <w:jc w:val="both"/>
        <w:rPr>
          <w:rFonts w:ascii="Times New Roman" w:hAnsi="Times New Roman" w:cs="Times New Roman"/>
          <w:sz w:val="24"/>
          <w:szCs w:val="24"/>
        </w:rPr>
      </w:pPr>
      <w:r>
        <w:rPr>
          <w:rFonts w:ascii="Times New Roman" w:hAnsi="Times New Roman" w:cs="Times New Roman"/>
          <w:sz w:val="24"/>
          <w:szCs w:val="24"/>
        </w:rPr>
        <w:t xml:space="preserve">5.9. </w:t>
      </w:r>
      <w:r w:rsidRPr="008410DB">
        <w:rPr>
          <w:rFonts w:ascii="Times New Roman" w:hAnsi="Times New Roman" w:cs="Times New Roman"/>
          <w:sz w:val="24"/>
          <w:szCs w:val="24"/>
        </w:rPr>
        <w:t>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w:t>
      </w:r>
      <w:r>
        <w:rPr>
          <w:rFonts w:ascii="Times New Roman" w:hAnsi="Times New Roman" w:cs="Times New Roman"/>
          <w:sz w:val="24"/>
          <w:szCs w:val="24"/>
        </w:rPr>
        <w:t>тракта.</w:t>
      </w:r>
    </w:p>
    <w:p w:rsidR="008410DB" w:rsidRDefault="008410DB" w:rsidP="008410DB">
      <w:pPr>
        <w:tabs>
          <w:tab w:val="left" w:pos="1134"/>
        </w:tabs>
        <w:suppressAutoHyphens/>
        <w:jc w:val="both"/>
        <w:rPr>
          <w:rFonts w:ascii="Times New Roman" w:hAnsi="Times New Roman" w:cs="Times New Roman"/>
          <w:sz w:val="24"/>
          <w:szCs w:val="24"/>
        </w:rPr>
      </w:pPr>
      <w:r>
        <w:rPr>
          <w:rFonts w:ascii="Times New Roman" w:hAnsi="Times New Roman" w:cs="Times New Roman"/>
          <w:sz w:val="24"/>
          <w:szCs w:val="24"/>
        </w:rPr>
        <w:t xml:space="preserve">5.10. </w:t>
      </w:r>
      <w:r w:rsidRPr="008410DB">
        <w:rPr>
          <w:rFonts w:ascii="Times New Roman" w:hAnsi="Times New Roman" w:cs="Times New Roman"/>
          <w:sz w:val="24"/>
          <w:szCs w:val="24"/>
        </w:rPr>
        <w:t>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8410DB" w:rsidRDefault="008410DB" w:rsidP="008410DB">
      <w:pPr>
        <w:tabs>
          <w:tab w:val="left" w:pos="1134"/>
        </w:tabs>
        <w:suppressAutoHyphens/>
        <w:jc w:val="both"/>
        <w:rPr>
          <w:rFonts w:ascii="Times New Roman" w:hAnsi="Times New Roman" w:cs="Times New Roman"/>
          <w:sz w:val="24"/>
          <w:szCs w:val="24"/>
        </w:rPr>
      </w:pPr>
      <w:r>
        <w:rPr>
          <w:rFonts w:ascii="Times New Roman" w:hAnsi="Times New Roman" w:cs="Times New Roman"/>
          <w:sz w:val="24"/>
          <w:szCs w:val="24"/>
        </w:rPr>
        <w:t xml:space="preserve">5.11. </w:t>
      </w:r>
      <w:r w:rsidRPr="008410DB">
        <w:rPr>
          <w:rFonts w:ascii="Times New Roman" w:hAnsi="Times New Roman" w:cs="Times New Roman"/>
          <w:sz w:val="24"/>
          <w:szCs w:val="24"/>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8410DB" w:rsidRDefault="008410DB" w:rsidP="008410DB">
      <w:pPr>
        <w:tabs>
          <w:tab w:val="left" w:pos="1134"/>
        </w:tabs>
        <w:suppressAutoHyphens/>
        <w:jc w:val="both"/>
        <w:rPr>
          <w:rFonts w:ascii="Times New Roman" w:hAnsi="Times New Roman" w:cs="Times New Roman"/>
          <w:sz w:val="24"/>
          <w:szCs w:val="24"/>
        </w:rPr>
      </w:pPr>
      <w:r>
        <w:rPr>
          <w:rFonts w:ascii="Times New Roman" w:hAnsi="Times New Roman" w:cs="Times New Roman"/>
          <w:sz w:val="24"/>
          <w:szCs w:val="24"/>
        </w:rPr>
        <w:t xml:space="preserve">5.12. </w:t>
      </w:r>
      <w:r w:rsidRPr="008410DB">
        <w:rPr>
          <w:rFonts w:ascii="Times New Roman" w:hAnsi="Times New Roman" w:cs="Times New Roman"/>
          <w:sz w:val="24"/>
          <w:szCs w:val="24"/>
        </w:rPr>
        <w:t>Уплата неустойки не освобождает стороны от исполнения обязательств, принятых на себя по контракту.</w:t>
      </w:r>
    </w:p>
    <w:p w:rsidR="008410DB" w:rsidRDefault="008410DB" w:rsidP="008410DB">
      <w:pPr>
        <w:tabs>
          <w:tab w:val="left" w:pos="1134"/>
        </w:tabs>
        <w:suppressAutoHyphens/>
        <w:jc w:val="both"/>
        <w:rPr>
          <w:rFonts w:ascii="Times New Roman" w:hAnsi="Times New Roman" w:cs="Times New Roman"/>
          <w:sz w:val="24"/>
          <w:szCs w:val="24"/>
        </w:rPr>
      </w:pPr>
      <w:r>
        <w:rPr>
          <w:rFonts w:ascii="Times New Roman" w:hAnsi="Times New Roman" w:cs="Times New Roman"/>
          <w:sz w:val="24"/>
          <w:szCs w:val="24"/>
        </w:rPr>
        <w:t xml:space="preserve">5.13. </w:t>
      </w:r>
      <w:r w:rsidRPr="008410DB">
        <w:rPr>
          <w:rFonts w:ascii="Times New Roman" w:hAnsi="Times New Roman" w:cs="Times New Roman"/>
          <w:sz w:val="24"/>
          <w:szCs w:val="24"/>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8410DB" w:rsidRPr="008410DB" w:rsidRDefault="008410DB" w:rsidP="008410DB">
      <w:pPr>
        <w:tabs>
          <w:tab w:val="left" w:pos="1134"/>
        </w:tabs>
        <w:suppressAutoHyphens/>
        <w:jc w:val="both"/>
        <w:rPr>
          <w:rFonts w:ascii="Times New Roman" w:hAnsi="Times New Roman" w:cs="Times New Roman"/>
          <w:sz w:val="24"/>
          <w:szCs w:val="24"/>
        </w:rPr>
      </w:pPr>
      <w:r>
        <w:rPr>
          <w:rFonts w:ascii="Times New Roman" w:hAnsi="Times New Roman" w:cs="Times New Roman"/>
          <w:sz w:val="24"/>
          <w:szCs w:val="24"/>
        </w:rPr>
        <w:t xml:space="preserve">5.14. </w:t>
      </w:r>
      <w:r w:rsidRPr="008410DB">
        <w:rPr>
          <w:rFonts w:ascii="Times New Roman" w:hAnsi="Times New Roman" w:cs="Times New Roman"/>
          <w:sz w:val="24"/>
          <w:szCs w:val="24"/>
        </w:rPr>
        <w:t>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C469B" w:rsidRPr="008410DB" w:rsidRDefault="005C469B" w:rsidP="005C469B">
      <w:pPr>
        <w:tabs>
          <w:tab w:val="left" w:pos="900"/>
          <w:tab w:val="center" w:pos="4819"/>
          <w:tab w:val="right" w:pos="9071"/>
        </w:tabs>
        <w:spacing w:after="0" w:line="240" w:lineRule="auto"/>
        <w:ind w:left="824"/>
        <w:jc w:val="both"/>
        <w:rPr>
          <w:rFonts w:ascii="Times New Roman" w:eastAsia="Times New Roman" w:hAnsi="Times New Roman" w:cs="Times New Roman"/>
          <w:color w:val="000000"/>
          <w:sz w:val="24"/>
          <w:szCs w:val="24"/>
          <w:lang w:eastAsia="ar-SA"/>
        </w:rPr>
      </w:pPr>
    </w:p>
    <w:p w:rsidR="00FF03B6" w:rsidRPr="005C469B" w:rsidRDefault="00FF03B6" w:rsidP="006E5C05">
      <w:pPr>
        <w:numPr>
          <w:ilvl w:val="0"/>
          <w:numId w:val="7"/>
        </w:numPr>
        <w:tabs>
          <w:tab w:val="left" w:pos="720"/>
          <w:tab w:val="center" w:pos="4819"/>
          <w:tab w:val="right" w:pos="9071"/>
        </w:tabs>
        <w:spacing w:after="0" w:line="240" w:lineRule="auto"/>
        <w:jc w:val="center"/>
        <w:rPr>
          <w:rFonts w:ascii="Times New Roman" w:eastAsia="Times New Roman" w:hAnsi="Times New Roman" w:cs="Times New Roman"/>
          <w:b/>
          <w:color w:val="000000"/>
          <w:sz w:val="24"/>
          <w:szCs w:val="24"/>
          <w:lang w:eastAsia="ar-SA"/>
        </w:rPr>
      </w:pPr>
      <w:r w:rsidRPr="005C469B">
        <w:rPr>
          <w:rFonts w:ascii="Times New Roman" w:eastAsia="Times New Roman" w:hAnsi="Times New Roman" w:cs="Times New Roman"/>
          <w:b/>
          <w:color w:val="000000"/>
          <w:sz w:val="24"/>
          <w:szCs w:val="24"/>
          <w:lang w:eastAsia="ar-SA"/>
        </w:rPr>
        <w:t>Изменение и расторжение Договора</w:t>
      </w:r>
    </w:p>
    <w:p w:rsidR="00FF03B6" w:rsidRPr="005C469B" w:rsidRDefault="00FF03B6" w:rsidP="00FF03B6">
      <w:pPr>
        <w:numPr>
          <w:ilvl w:val="1"/>
          <w:numId w:val="7"/>
        </w:numPr>
        <w:tabs>
          <w:tab w:val="left" w:pos="900"/>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Изменение условий Договора возможно с обоюдного согласия Сторон и по основаниям, предусмотренным действующим законодательством Российской Федерации.</w:t>
      </w:r>
    </w:p>
    <w:p w:rsidR="005C469B" w:rsidRPr="005C469B" w:rsidRDefault="00FF03B6" w:rsidP="005C469B">
      <w:pPr>
        <w:numPr>
          <w:ilvl w:val="1"/>
          <w:numId w:val="7"/>
        </w:numPr>
        <w:tabs>
          <w:tab w:val="left" w:pos="900"/>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Каждая из Сторон имеет право на расторжение настоящего Договора в одностороннем порядке,  если другая Сторона:</w:t>
      </w:r>
    </w:p>
    <w:p w:rsidR="005C469B" w:rsidRPr="005C469B" w:rsidRDefault="005C469B" w:rsidP="005C469B">
      <w:pPr>
        <w:pStyle w:val="a3"/>
        <w:numPr>
          <w:ilvl w:val="0"/>
          <w:numId w:val="9"/>
        </w:numPr>
        <w:tabs>
          <w:tab w:val="left" w:pos="900"/>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color w:val="000000"/>
          <w:sz w:val="24"/>
          <w:szCs w:val="24"/>
          <w:lang w:eastAsia="ar-SA"/>
        </w:rPr>
        <w:t>н</w:t>
      </w:r>
      <w:r w:rsidR="00FF03B6" w:rsidRPr="005C469B">
        <w:rPr>
          <w:rFonts w:ascii="Times New Roman" w:eastAsia="Times New Roman" w:hAnsi="Times New Roman" w:cs="Times New Roman"/>
          <w:color w:val="000000"/>
          <w:sz w:val="24"/>
          <w:szCs w:val="24"/>
          <w:lang w:eastAsia="ar-SA"/>
        </w:rPr>
        <w:t>е выполняет свои обязательства по Договору и такое неисполнение не связано с действием обстоятельств непреодолимой силы и не устраняется ею в течение 14 календарных дней после получения письменного уведомления другой Стороной о возникновении такового</w:t>
      </w:r>
      <w:r w:rsidRPr="005C469B">
        <w:rPr>
          <w:rFonts w:ascii="Times New Roman" w:eastAsia="Times New Roman" w:hAnsi="Times New Roman" w:cs="Times New Roman"/>
          <w:color w:val="000000"/>
          <w:sz w:val="24"/>
          <w:szCs w:val="24"/>
          <w:lang w:eastAsia="ar-SA"/>
        </w:rPr>
        <w:t>;</w:t>
      </w:r>
    </w:p>
    <w:p w:rsidR="005C469B" w:rsidRPr="005C469B" w:rsidRDefault="00FF03B6" w:rsidP="005C469B">
      <w:pPr>
        <w:pStyle w:val="a3"/>
        <w:numPr>
          <w:ilvl w:val="0"/>
          <w:numId w:val="9"/>
        </w:numPr>
        <w:tabs>
          <w:tab w:val="left" w:pos="900"/>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осуществляет процедуру банкротства, подвергается ликвидации или в ее отношении назначается управляющий имуществом и такое назначение не аннулируется в течение 14 календарных дн</w:t>
      </w:r>
      <w:r w:rsidR="005C469B" w:rsidRPr="005C469B">
        <w:rPr>
          <w:rFonts w:ascii="Times New Roman" w:eastAsia="Times New Roman" w:hAnsi="Times New Roman" w:cs="Times New Roman"/>
          <w:sz w:val="24"/>
          <w:szCs w:val="24"/>
          <w:lang w:eastAsia="ar-SA"/>
        </w:rPr>
        <w:t>ей после его осуществления;</w:t>
      </w:r>
    </w:p>
    <w:p w:rsidR="00FF03B6" w:rsidRPr="005C469B" w:rsidRDefault="00FF03B6" w:rsidP="005C469B">
      <w:pPr>
        <w:pStyle w:val="a3"/>
        <w:numPr>
          <w:ilvl w:val="0"/>
          <w:numId w:val="9"/>
        </w:numPr>
        <w:tabs>
          <w:tab w:val="left" w:pos="900"/>
          <w:tab w:val="center" w:pos="4819"/>
          <w:tab w:val="right" w:pos="9071"/>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lastRenderedPageBreak/>
        <w:t>не имеет возможности выполнять свои обязательства по Договору из-за действия обстоятельств непреодолимой силы в течение более чем 30 рабочих дней.</w:t>
      </w:r>
    </w:p>
    <w:p w:rsidR="005C469B" w:rsidRPr="005C469B" w:rsidRDefault="005C469B" w:rsidP="005C469B">
      <w:pPr>
        <w:tabs>
          <w:tab w:val="left" w:pos="1276"/>
        </w:tabs>
        <w:spacing w:after="0" w:line="240" w:lineRule="auto"/>
        <w:ind w:left="1260"/>
        <w:jc w:val="both"/>
        <w:rPr>
          <w:rFonts w:ascii="Times New Roman" w:eastAsia="Times New Roman" w:hAnsi="Times New Roman" w:cs="Times New Roman"/>
          <w:sz w:val="24"/>
          <w:szCs w:val="24"/>
          <w:lang w:eastAsia="ar-SA"/>
        </w:rPr>
      </w:pPr>
    </w:p>
    <w:p w:rsidR="00FF03B6" w:rsidRPr="005C469B" w:rsidRDefault="00FF03B6" w:rsidP="006E5C05">
      <w:pPr>
        <w:numPr>
          <w:ilvl w:val="0"/>
          <w:numId w:val="7"/>
        </w:numPr>
        <w:tabs>
          <w:tab w:val="left" w:pos="720"/>
        </w:tabs>
        <w:spacing w:after="0" w:line="240" w:lineRule="auto"/>
        <w:jc w:val="center"/>
        <w:rPr>
          <w:rFonts w:ascii="Times New Roman" w:eastAsia="Times New Roman" w:hAnsi="Times New Roman" w:cs="Times New Roman"/>
          <w:b/>
          <w:sz w:val="24"/>
          <w:szCs w:val="24"/>
          <w:lang w:eastAsia="ar-SA"/>
        </w:rPr>
      </w:pPr>
      <w:r w:rsidRPr="005C469B">
        <w:rPr>
          <w:rFonts w:ascii="Times New Roman" w:eastAsia="Times New Roman" w:hAnsi="Times New Roman" w:cs="Times New Roman"/>
          <w:b/>
          <w:sz w:val="24"/>
          <w:szCs w:val="24"/>
          <w:lang w:eastAsia="ar-SA"/>
        </w:rPr>
        <w:t>Обстоятельства непреодолимой силы</w:t>
      </w:r>
    </w:p>
    <w:p w:rsidR="00F078DF" w:rsidRPr="005C469B" w:rsidRDefault="00FF03B6" w:rsidP="00F078DF">
      <w:pPr>
        <w:numPr>
          <w:ilvl w:val="1"/>
          <w:numId w:val="7"/>
        </w:numPr>
        <w:tabs>
          <w:tab w:val="left" w:pos="900"/>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Стороны освобождаются от ответственности за неисполнение или ненадлежащее исполнение своих обязательств по наст</w:t>
      </w:r>
      <w:r w:rsidRPr="005C469B">
        <w:rPr>
          <w:rFonts w:ascii="Times New Roman" w:eastAsia="Times New Roman" w:hAnsi="Times New Roman" w:cs="Times New Roman"/>
          <w:color w:val="000000"/>
          <w:sz w:val="24"/>
          <w:szCs w:val="24"/>
          <w:lang w:eastAsia="ar-SA"/>
        </w:rPr>
        <w:t xml:space="preserve">оящему Договору, если таковое явилось следствием действия обстоятельств непреодолимой силы, а </w:t>
      </w:r>
      <w:r w:rsidRPr="005C469B">
        <w:rPr>
          <w:rFonts w:ascii="Times New Roman" w:eastAsia="Times New Roman" w:hAnsi="Times New Roman" w:cs="Times New Roman"/>
          <w:sz w:val="24"/>
          <w:szCs w:val="24"/>
          <w:lang w:eastAsia="ar-SA"/>
        </w:rPr>
        <w:t>также в иных случаях, предусмотренных действующим законодательством Российской Федерации.</w:t>
      </w:r>
    </w:p>
    <w:p w:rsidR="005C469B" w:rsidRPr="005C469B" w:rsidRDefault="005C469B" w:rsidP="005C469B">
      <w:pPr>
        <w:tabs>
          <w:tab w:val="left" w:pos="900"/>
        </w:tabs>
        <w:spacing w:after="0" w:line="240" w:lineRule="auto"/>
        <w:ind w:left="824"/>
        <w:jc w:val="both"/>
        <w:rPr>
          <w:rFonts w:ascii="Times New Roman" w:eastAsia="Times New Roman" w:hAnsi="Times New Roman" w:cs="Times New Roman"/>
          <w:sz w:val="24"/>
          <w:szCs w:val="24"/>
          <w:lang w:eastAsia="ar-SA"/>
        </w:rPr>
      </w:pPr>
    </w:p>
    <w:p w:rsidR="00FF03B6" w:rsidRPr="005C469B" w:rsidRDefault="00FF03B6" w:rsidP="006E5C05">
      <w:pPr>
        <w:numPr>
          <w:ilvl w:val="0"/>
          <w:numId w:val="7"/>
        </w:numPr>
        <w:tabs>
          <w:tab w:val="left" w:pos="720"/>
        </w:tabs>
        <w:spacing w:after="0" w:line="240" w:lineRule="auto"/>
        <w:jc w:val="center"/>
        <w:rPr>
          <w:rFonts w:ascii="Times New Roman" w:eastAsia="Times New Roman" w:hAnsi="Times New Roman" w:cs="Times New Roman"/>
          <w:b/>
          <w:color w:val="000000"/>
          <w:sz w:val="24"/>
          <w:szCs w:val="24"/>
          <w:lang w:eastAsia="ar-SA"/>
        </w:rPr>
      </w:pPr>
      <w:r w:rsidRPr="005C469B">
        <w:rPr>
          <w:rFonts w:ascii="Times New Roman" w:eastAsia="Times New Roman" w:hAnsi="Times New Roman" w:cs="Times New Roman"/>
          <w:b/>
          <w:color w:val="000000"/>
          <w:sz w:val="24"/>
          <w:szCs w:val="24"/>
          <w:lang w:eastAsia="ar-SA"/>
        </w:rPr>
        <w:t>Порядок разрешения споров</w:t>
      </w:r>
    </w:p>
    <w:p w:rsidR="005C469B" w:rsidRPr="005C469B" w:rsidRDefault="005C469B" w:rsidP="005C469B">
      <w:pPr>
        <w:pStyle w:val="a3"/>
        <w:widowControl w:val="0"/>
        <w:numPr>
          <w:ilvl w:val="1"/>
          <w:numId w:val="7"/>
        </w:numPr>
        <w:shd w:val="clear" w:color="auto" w:fill="FFFFFF"/>
        <w:tabs>
          <w:tab w:val="left" w:pos="1291"/>
        </w:tabs>
        <w:adjustRightInd w:val="0"/>
        <w:spacing w:line="24" w:lineRule="atLeast"/>
        <w:jc w:val="both"/>
        <w:rPr>
          <w:rFonts w:ascii="Times New Roman" w:hAnsi="Times New Roman" w:cs="Times New Roman"/>
          <w:color w:val="000000"/>
          <w:sz w:val="24"/>
          <w:szCs w:val="24"/>
        </w:rPr>
      </w:pPr>
      <w:r w:rsidRPr="005C469B">
        <w:rPr>
          <w:rFonts w:ascii="Times New Roman" w:hAnsi="Times New Roman" w:cs="Times New Roman"/>
          <w:color w:val="000000"/>
          <w:sz w:val="24"/>
          <w:szCs w:val="24"/>
        </w:rPr>
        <w:t>Все споры и разногласия, которые могут возникнуть из Контракта, будут разрешаться Сторонами путем переговоров с соблюдением претензионного порядка.</w:t>
      </w:r>
    </w:p>
    <w:p w:rsidR="005C469B" w:rsidRPr="005C469B" w:rsidRDefault="005C469B" w:rsidP="005C469B">
      <w:pPr>
        <w:pStyle w:val="a3"/>
        <w:widowControl w:val="0"/>
        <w:numPr>
          <w:ilvl w:val="1"/>
          <w:numId w:val="7"/>
        </w:numPr>
        <w:shd w:val="clear" w:color="auto" w:fill="FFFFFF"/>
        <w:tabs>
          <w:tab w:val="left" w:pos="1291"/>
        </w:tabs>
        <w:adjustRightInd w:val="0"/>
        <w:spacing w:line="24" w:lineRule="atLeast"/>
        <w:jc w:val="both"/>
        <w:rPr>
          <w:rFonts w:ascii="Times New Roman" w:hAnsi="Times New Roman" w:cs="Times New Roman"/>
          <w:color w:val="000000"/>
          <w:sz w:val="24"/>
          <w:szCs w:val="24"/>
        </w:rPr>
      </w:pPr>
      <w:r w:rsidRPr="005C469B">
        <w:rPr>
          <w:rFonts w:ascii="Times New Roman" w:hAnsi="Times New Roman" w:cs="Times New Roman"/>
          <w:color w:val="000000"/>
          <w:sz w:val="24"/>
          <w:szCs w:val="24"/>
        </w:rPr>
        <w:t>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w:t>
      </w:r>
      <w:r w:rsidRPr="005C469B">
        <w:rPr>
          <w:rFonts w:ascii="Times New Roman" w:hAnsi="Times New Roman" w:cs="Times New Roman"/>
          <w:color w:val="000000"/>
          <w:sz w:val="24"/>
          <w:szCs w:val="24"/>
          <w:lang w:val="en-US"/>
        </w:rPr>
        <w:t> </w:t>
      </w:r>
      <w:r w:rsidRPr="005C469B">
        <w:rPr>
          <w:rFonts w:ascii="Times New Roman" w:hAnsi="Times New Roman" w:cs="Times New Roman"/>
          <w:color w:val="000000"/>
          <w:sz w:val="24"/>
          <w:szCs w:val="24"/>
        </w:rPr>
        <w:t>также действия, которые должны быть произведены Стороной для устранения нарушений.</w:t>
      </w:r>
    </w:p>
    <w:p w:rsidR="005C469B" w:rsidRPr="005C469B" w:rsidRDefault="005C469B" w:rsidP="005C469B">
      <w:pPr>
        <w:pStyle w:val="a3"/>
        <w:widowControl w:val="0"/>
        <w:numPr>
          <w:ilvl w:val="1"/>
          <w:numId w:val="7"/>
        </w:numPr>
        <w:shd w:val="clear" w:color="auto" w:fill="FFFFFF"/>
        <w:tabs>
          <w:tab w:val="left" w:pos="1291"/>
        </w:tabs>
        <w:adjustRightInd w:val="0"/>
        <w:spacing w:line="24" w:lineRule="atLeast"/>
        <w:jc w:val="both"/>
        <w:rPr>
          <w:rFonts w:ascii="Times New Roman" w:hAnsi="Times New Roman" w:cs="Times New Roman"/>
          <w:color w:val="000000"/>
          <w:sz w:val="24"/>
          <w:szCs w:val="24"/>
        </w:rPr>
      </w:pPr>
      <w:r w:rsidRPr="005C469B">
        <w:rPr>
          <w:rFonts w:ascii="Times New Roman" w:hAnsi="Times New Roman" w:cs="Times New Roman"/>
          <w:color w:val="000000"/>
          <w:sz w:val="24"/>
          <w:szCs w:val="24"/>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11 Контракта.</w:t>
      </w:r>
    </w:p>
    <w:p w:rsidR="005C469B" w:rsidRPr="005C469B" w:rsidRDefault="005C469B" w:rsidP="005C469B">
      <w:pPr>
        <w:pStyle w:val="a3"/>
        <w:widowControl w:val="0"/>
        <w:numPr>
          <w:ilvl w:val="1"/>
          <w:numId w:val="7"/>
        </w:numPr>
        <w:shd w:val="clear" w:color="auto" w:fill="FFFFFF"/>
        <w:tabs>
          <w:tab w:val="left" w:pos="1291"/>
        </w:tabs>
        <w:adjustRightInd w:val="0"/>
        <w:spacing w:line="24" w:lineRule="atLeast"/>
        <w:jc w:val="both"/>
        <w:rPr>
          <w:rFonts w:ascii="Times New Roman" w:hAnsi="Times New Roman" w:cs="Times New Roman"/>
          <w:color w:val="000000"/>
          <w:sz w:val="24"/>
          <w:szCs w:val="24"/>
        </w:rPr>
      </w:pPr>
      <w:r w:rsidRPr="005C469B">
        <w:rPr>
          <w:rFonts w:ascii="Times New Roman" w:hAnsi="Times New Roman" w:cs="Times New Roman"/>
          <w:color w:val="000000"/>
          <w:sz w:val="24"/>
          <w:szCs w:val="24"/>
        </w:rPr>
        <w:t>Претензия подлежит рассмотрению и разрешению в течение 15</w:t>
      </w:r>
      <w:r w:rsidRPr="005C469B">
        <w:rPr>
          <w:rFonts w:ascii="Times New Roman" w:hAnsi="Times New Roman" w:cs="Times New Roman"/>
          <w:color w:val="000000"/>
          <w:sz w:val="24"/>
          <w:szCs w:val="24"/>
          <w:lang w:val="en-US"/>
        </w:rPr>
        <w:t> </w:t>
      </w:r>
      <w:r w:rsidRPr="005C469B">
        <w:rPr>
          <w:rFonts w:ascii="Times New Roman" w:hAnsi="Times New Roman" w:cs="Times New Roman"/>
          <w:color w:val="000000"/>
          <w:sz w:val="24"/>
          <w:szCs w:val="24"/>
        </w:rPr>
        <w:t xml:space="preserve">рабочих дней с момента ее получения. При </w:t>
      </w:r>
      <w:r w:rsidR="0061610B" w:rsidRPr="005C469B">
        <w:rPr>
          <w:rFonts w:ascii="Times New Roman" w:hAnsi="Times New Roman" w:cs="Times New Roman"/>
          <w:color w:val="000000"/>
          <w:sz w:val="24"/>
          <w:szCs w:val="24"/>
        </w:rPr>
        <w:t>не достижении</w:t>
      </w:r>
      <w:r w:rsidRPr="005C469B">
        <w:rPr>
          <w:rFonts w:ascii="Times New Roman" w:hAnsi="Times New Roman" w:cs="Times New Roman"/>
          <w:color w:val="000000"/>
          <w:sz w:val="24"/>
          <w:szCs w:val="24"/>
        </w:rPr>
        <w:t xml:space="preserve"> согласия спор рассматривается в Арбитражном суде Челябинской области.</w:t>
      </w:r>
    </w:p>
    <w:p w:rsidR="005C469B" w:rsidRPr="005C469B" w:rsidRDefault="005C469B" w:rsidP="005C469B">
      <w:pPr>
        <w:tabs>
          <w:tab w:val="left" w:pos="900"/>
        </w:tabs>
        <w:spacing w:after="0" w:line="240" w:lineRule="auto"/>
        <w:ind w:left="824"/>
        <w:jc w:val="both"/>
        <w:rPr>
          <w:rFonts w:ascii="Times New Roman" w:eastAsia="Times New Roman" w:hAnsi="Times New Roman" w:cs="Times New Roman"/>
          <w:sz w:val="24"/>
          <w:szCs w:val="24"/>
          <w:lang w:eastAsia="ar-SA"/>
        </w:rPr>
      </w:pPr>
    </w:p>
    <w:p w:rsidR="00FF03B6" w:rsidRPr="005C469B" w:rsidRDefault="00FF03B6" w:rsidP="006E5C05">
      <w:pPr>
        <w:numPr>
          <w:ilvl w:val="0"/>
          <w:numId w:val="7"/>
        </w:numPr>
        <w:tabs>
          <w:tab w:val="left" w:pos="720"/>
        </w:tabs>
        <w:spacing w:after="0" w:line="240" w:lineRule="auto"/>
        <w:jc w:val="center"/>
        <w:rPr>
          <w:rFonts w:ascii="Times New Roman" w:eastAsia="Times New Roman" w:hAnsi="Times New Roman" w:cs="Times New Roman"/>
          <w:b/>
          <w:sz w:val="24"/>
          <w:szCs w:val="24"/>
          <w:lang w:eastAsia="ar-SA"/>
        </w:rPr>
      </w:pPr>
      <w:r w:rsidRPr="005C469B">
        <w:rPr>
          <w:rFonts w:ascii="Times New Roman" w:eastAsia="Times New Roman" w:hAnsi="Times New Roman" w:cs="Times New Roman"/>
          <w:b/>
          <w:sz w:val="24"/>
          <w:szCs w:val="24"/>
          <w:lang w:eastAsia="ar-SA"/>
        </w:rPr>
        <w:t>Срок действия настоящего Договора</w:t>
      </w:r>
    </w:p>
    <w:p w:rsidR="00FF03B6" w:rsidRPr="005C469B" w:rsidRDefault="00FF03B6" w:rsidP="00FF03B6">
      <w:pPr>
        <w:numPr>
          <w:ilvl w:val="1"/>
          <w:numId w:val="7"/>
        </w:numPr>
        <w:tabs>
          <w:tab w:val="left" w:pos="900"/>
        </w:tabs>
        <w:spacing w:after="0" w:line="240" w:lineRule="auto"/>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 xml:space="preserve">Настоящий Договор считается заключенным и вступает в силу с даты, указанной в правом верхнем углу настоящего Договора, независимо от даты его фактического подписания Сторонами, и действует до «31» </w:t>
      </w:r>
      <w:proofErr w:type="gramStart"/>
      <w:r w:rsidRPr="005C469B">
        <w:rPr>
          <w:rFonts w:ascii="Times New Roman" w:eastAsia="Times New Roman" w:hAnsi="Times New Roman" w:cs="Times New Roman"/>
          <w:sz w:val="24"/>
          <w:szCs w:val="24"/>
          <w:lang w:eastAsia="ar-SA"/>
        </w:rPr>
        <w:t>декабря  201</w:t>
      </w:r>
      <w:r w:rsidR="0061610B">
        <w:rPr>
          <w:rFonts w:ascii="Times New Roman" w:eastAsia="Times New Roman" w:hAnsi="Times New Roman" w:cs="Times New Roman"/>
          <w:sz w:val="24"/>
          <w:szCs w:val="24"/>
          <w:lang w:eastAsia="ar-SA"/>
        </w:rPr>
        <w:t>8</w:t>
      </w:r>
      <w:proofErr w:type="gramEnd"/>
      <w:r w:rsidRPr="005C469B">
        <w:rPr>
          <w:rFonts w:ascii="Times New Roman" w:eastAsia="Times New Roman" w:hAnsi="Times New Roman" w:cs="Times New Roman"/>
          <w:sz w:val="24"/>
          <w:szCs w:val="24"/>
          <w:lang w:eastAsia="ar-SA"/>
        </w:rPr>
        <w:t xml:space="preserve"> г., а в части оплаты – до полного взаиморасчета.</w:t>
      </w:r>
    </w:p>
    <w:p w:rsidR="005C469B" w:rsidRPr="005C469B" w:rsidRDefault="005C469B" w:rsidP="005C469B">
      <w:pPr>
        <w:tabs>
          <w:tab w:val="left" w:pos="900"/>
        </w:tabs>
        <w:spacing w:after="0" w:line="240" w:lineRule="auto"/>
        <w:ind w:left="824"/>
        <w:jc w:val="both"/>
        <w:rPr>
          <w:rFonts w:ascii="Times New Roman" w:eastAsia="Times New Roman" w:hAnsi="Times New Roman" w:cs="Times New Roman"/>
          <w:sz w:val="24"/>
          <w:szCs w:val="24"/>
          <w:lang w:eastAsia="ar-SA"/>
        </w:rPr>
      </w:pPr>
    </w:p>
    <w:p w:rsidR="00FF03B6" w:rsidRPr="005C469B" w:rsidRDefault="00FF03B6" w:rsidP="006E5C05">
      <w:pPr>
        <w:numPr>
          <w:ilvl w:val="0"/>
          <w:numId w:val="7"/>
        </w:numPr>
        <w:tabs>
          <w:tab w:val="left" w:pos="720"/>
        </w:tabs>
        <w:spacing w:after="0" w:line="240" w:lineRule="auto"/>
        <w:jc w:val="center"/>
        <w:rPr>
          <w:rFonts w:ascii="Times New Roman" w:eastAsia="Times New Roman" w:hAnsi="Times New Roman" w:cs="Times New Roman"/>
          <w:b/>
          <w:sz w:val="24"/>
          <w:szCs w:val="24"/>
          <w:lang w:eastAsia="ar-SA"/>
        </w:rPr>
      </w:pPr>
      <w:r w:rsidRPr="005C469B">
        <w:rPr>
          <w:rFonts w:ascii="Times New Roman" w:eastAsia="Times New Roman" w:hAnsi="Times New Roman" w:cs="Times New Roman"/>
          <w:b/>
          <w:sz w:val="24"/>
          <w:szCs w:val="24"/>
          <w:lang w:eastAsia="ar-SA"/>
        </w:rPr>
        <w:t>Прочие условия</w:t>
      </w:r>
    </w:p>
    <w:p w:rsidR="00FF03B6" w:rsidRPr="005C469B" w:rsidRDefault="00FF03B6" w:rsidP="00FF03B6">
      <w:pPr>
        <w:numPr>
          <w:ilvl w:val="1"/>
          <w:numId w:val="7"/>
        </w:numPr>
        <w:tabs>
          <w:tab w:val="left" w:pos="851"/>
          <w:tab w:val="left" w:pos="993"/>
        </w:tabs>
        <w:spacing w:after="0" w:line="240" w:lineRule="auto"/>
        <w:ind w:left="851" w:hanging="567"/>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FF03B6" w:rsidRPr="005C469B" w:rsidRDefault="00FF03B6" w:rsidP="00FF03B6">
      <w:pPr>
        <w:numPr>
          <w:ilvl w:val="1"/>
          <w:numId w:val="7"/>
        </w:numPr>
        <w:tabs>
          <w:tab w:val="left" w:pos="851"/>
          <w:tab w:val="left" w:pos="993"/>
        </w:tabs>
        <w:spacing w:after="0" w:line="240" w:lineRule="auto"/>
        <w:ind w:left="851" w:hanging="567"/>
        <w:jc w:val="both"/>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Настоящий Договор составлен и подписан в двух экземплярах, имеющих равную юридическую силу, по одному для каждой из Сторон.</w:t>
      </w:r>
    </w:p>
    <w:p w:rsidR="00FF03B6" w:rsidRPr="005C469B" w:rsidRDefault="00FF03B6" w:rsidP="00FF03B6">
      <w:pPr>
        <w:spacing w:after="0" w:line="240" w:lineRule="auto"/>
        <w:ind w:left="1587"/>
        <w:jc w:val="center"/>
        <w:rPr>
          <w:rFonts w:ascii="Times New Roman" w:eastAsia="Times New Roman" w:hAnsi="Times New Roman" w:cs="Times New Roman"/>
          <w:b/>
          <w:sz w:val="24"/>
          <w:szCs w:val="24"/>
          <w:lang w:eastAsia="ar-SA"/>
        </w:rPr>
      </w:pPr>
    </w:p>
    <w:p w:rsidR="00FF03B6" w:rsidRPr="005C469B" w:rsidRDefault="00FF03B6" w:rsidP="00FF03B6">
      <w:pPr>
        <w:spacing w:after="0" w:line="240" w:lineRule="auto"/>
        <w:ind w:left="1587"/>
        <w:jc w:val="center"/>
        <w:rPr>
          <w:rFonts w:ascii="Times New Roman" w:eastAsia="Times New Roman" w:hAnsi="Times New Roman" w:cs="Times New Roman"/>
          <w:b/>
          <w:sz w:val="24"/>
          <w:szCs w:val="24"/>
          <w:lang w:eastAsia="ar-SA"/>
        </w:rPr>
      </w:pPr>
    </w:p>
    <w:p w:rsidR="00FF03B6" w:rsidRPr="005C469B" w:rsidRDefault="00FF03B6" w:rsidP="00FF03B6">
      <w:pPr>
        <w:spacing w:after="0" w:line="240" w:lineRule="auto"/>
        <w:ind w:left="1587"/>
        <w:jc w:val="center"/>
        <w:rPr>
          <w:rFonts w:ascii="Times New Roman" w:eastAsia="Times New Roman" w:hAnsi="Times New Roman" w:cs="Times New Roman"/>
          <w:b/>
          <w:sz w:val="24"/>
          <w:szCs w:val="24"/>
          <w:lang w:eastAsia="ar-SA"/>
        </w:rPr>
      </w:pPr>
      <w:r w:rsidRPr="005C469B">
        <w:rPr>
          <w:rFonts w:ascii="Times New Roman" w:eastAsia="Times New Roman" w:hAnsi="Times New Roman" w:cs="Times New Roman"/>
          <w:b/>
          <w:sz w:val="24"/>
          <w:szCs w:val="24"/>
          <w:lang w:eastAsia="ar-SA"/>
        </w:rPr>
        <w:t>Адреса, реквизиты и подписи Сторон:</w:t>
      </w:r>
    </w:p>
    <w:tbl>
      <w:tblPr>
        <w:tblW w:w="10283" w:type="dxa"/>
        <w:tblLayout w:type="fixed"/>
        <w:tblLook w:val="04A0" w:firstRow="1" w:lastRow="0" w:firstColumn="1" w:lastColumn="0" w:noHBand="0" w:noVBand="1"/>
      </w:tblPr>
      <w:tblGrid>
        <w:gridCol w:w="5360"/>
        <w:gridCol w:w="4923"/>
      </w:tblGrid>
      <w:tr w:rsidR="00FF03B6" w:rsidRPr="005C469B" w:rsidTr="004F4D1F">
        <w:trPr>
          <w:trHeight w:val="4021"/>
        </w:trPr>
        <w:tc>
          <w:tcPr>
            <w:tcW w:w="5360" w:type="dxa"/>
          </w:tcPr>
          <w:p w:rsidR="00FF03B6" w:rsidRPr="005C469B" w:rsidRDefault="00FF03B6" w:rsidP="008125C5">
            <w:pPr>
              <w:snapToGrid w:val="0"/>
              <w:spacing w:after="0" w:line="240" w:lineRule="auto"/>
              <w:jc w:val="center"/>
              <w:rPr>
                <w:rFonts w:ascii="Times New Roman" w:eastAsia="Times New Roman" w:hAnsi="Times New Roman" w:cs="Times New Roman"/>
                <w:sz w:val="24"/>
                <w:szCs w:val="24"/>
                <w:lang w:eastAsia="ar-SA"/>
              </w:rPr>
            </w:pPr>
          </w:p>
          <w:p w:rsidR="00FF03B6" w:rsidRPr="005C469B" w:rsidRDefault="001D275A" w:rsidP="0029728D">
            <w:pPr>
              <w:snapToGrid w:val="0"/>
              <w:spacing w:after="0" w:line="240" w:lineRule="auto"/>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Заказчик</w:t>
            </w:r>
          </w:p>
          <w:p w:rsidR="00F078DF" w:rsidRPr="005C469B" w:rsidRDefault="00F078DF" w:rsidP="008125C5">
            <w:pPr>
              <w:snapToGrid w:val="0"/>
              <w:spacing w:after="0" w:line="240" w:lineRule="auto"/>
              <w:jc w:val="center"/>
              <w:rPr>
                <w:rFonts w:ascii="Times New Roman" w:eastAsia="Times New Roman" w:hAnsi="Times New Roman" w:cs="Times New Roman"/>
                <w:sz w:val="24"/>
                <w:szCs w:val="24"/>
                <w:lang w:eastAsia="ar-SA"/>
              </w:rPr>
            </w:pPr>
          </w:p>
          <w:p w:rsidR="008410DB" w:rsidRDefault="008410DB" w:rsidP="008410DB">
            <w:pPr>
              <w:pStyle w:val="ab"/>
              <w:rPr>
                <w:rFonts w:ascii="Times New Roman" w:hAnsi="Times New Roman"/>
                <w:sz w:val="24"/>
                <w:szCs w:val="24"/>
              </w:rPr>
            </w:pPr>
            <w:r>
              <w:rPr>
                <w:rFonts w:ascii="Times New Roman" w:hAnsi="Times New Roman"/>
                <w:sz w:val="24"/>
                <w:szCs w:val="24"/>
              </w:rPr>
              <w:t xml:space="preserve">МБДОУ </w:t>
            </w:r>
            <w:r w:rsidR="0061610B">
              <w:rPr>
                <w:rFonts w:ascii="Times New Roman" w:hAnsi="Times New Roman"/>
                <w:sz w:val="24"/>
                <w:szCs w:val="24"/>
              </w:rPr>
              <w:t>«</w:t>
            </w:r>
            <w:r>
              <w:rPr>
                <w:rFonts w:ascii="Times New Roman" w:hAnsi="Times New Roman"/>
                <w:sz w:val="24"/>
                <w:szCs w:val="24"/>
              </w:rPr>
              <w:t>ДС № 93</w:t>
            </w:r>
            <w:r w:rsidR="0061610B">
              <w:rPr>
                <w:rFonts w:ascii="Times New Roman" w:hAnsi="Times New Roman"/>
                <w:sz w:val="24"/>
                <w:szCs w:val="24"/>
              </w:rPr>
              <w:t xml:space="preserve"> г.</w:t>
            </w:r>
            <w:r w:rsidR="00901127">
              <w:rPr>
                <w:rFonts w:ascii="Times New Roman" w:hAnsi="Times New Roman"/>
                <w:sz w:val="24"/>
                <w:szCs w:val="24"/>
              </w:rPr>
              <w:t xml:space="preserve"> </w:t>
            </w:r>
            <w:bookmarkStart w:id="0" w:name="_GoBack"/>
            <w:bookmarkEnd w:id="0"/>
            <w:r w:rsidR="0061610B">
              <w:rPr>
                <w:rFonts w:ascii="Times New Roman" w:hAnsi="Times New Roman"/>
                <w:sz w:val="24"/>
                <w:szCs w:val="24"/>
              </w:rPr>
              <w:t>Челябинска»</w:t>
            </w:r>
          </w:p>
          <w:p w:rsidR="008410DB" w:rsidRDefault="008410DB" w:rsidP="008410DB">
            <w:pPr>
              <w:pStyle w:val="ab"/>
              <w:rPr>
                <w:rFonts w:ascii="Times New Roman" w:hAnsi="Times New Roman"/>
                <w:sz w:val="24"/>
                <w:szCs w:val="24"/>
              </w:rPr>
            </w:pPr>
            <w:r>
              <w:rPr>
                <w:rFonts w:ascii="Times New Roman" w:hAnsi="Times New Roman"/>
                <w:sz w:val="24"/>
                <w:szCs w:val="24"/>
              </w:rPr>
              <w:t>454</w:t>
            </w:r>
            <w:r w:rsidR="0061610B">
              <w:rPr>
                <w:rFonts w:ascii="Times New Roman" w:hAnsi="Times New Roman"/>
                <w:sz w:val="24"/>
                <w:szCs w:val="24"/>
              </w:rPr>
              <w:t>001</w:t>
            </w:r>
            <w:r>
              <w:rPr>
                <w:rFonts w:ascii="Times New Roman" w:hAnsi="Times New Roman"/>
                <w:sz w:val="24"/>
                <w:szCs w:val="24"/>
              </w:rPr>
              <w:t>, г. Челябинск, ул. 40 лет Победы, д.45А</w:t>
            </w:r>
          </w:p>
          <w:p w:rsidR="008410DB" w:rsidRDefault="008410DB" w:rsidP="008410DB">
            <w:pPr>
              <w:pStyle w:val="ab"/>
              <w:rPr>
                <w:rFonts w:ascii="Times New Roman" w:hAnsi="Times New Roman"/>
                <w:sz w:val="24"/>
                <w:szCs w:val="24"/>
              </w:rPr>
            </w:pPr>
            <w:r>
              <w:rPr>
                <w:rFonts w:ascii="Times New Roman" w:hAnsi="Times New Roman"/>
                <w:sz w:val="24"/>
                <w:szCs w:val="24"/>
              </w:rPr>
              <w:t>тел/факс 795-85-52</w:t>
            </w:r>
          </w:p>
          <w:p w:rsidR="0061610B" w:rsidRDefault="0061610B" w:rsidP="008410DB">
            <w:pPr>
              <w:pStyle w:val="ab"/>
              <w:rPr>
                <w:rFonts w:ascii="Times New Roman" w:hAnsi="Times New Roman"/>
                <w:sz w:val="24"/>
                <w:szCs w:val="24"/>
              </w:rPr>
            </w:pPr>
            <w:r>
              <w:rPr>
                <w:rFonts w:ascii="Times New Roman" w:hAnsi="Times New Roman"/>
                <w:sz w:val="24"/>
                <w:szCs w:val="24"/>
              </w:rPr>
              <w:t>тел: 795-85-43</w:t>
            </w:r>
          </w:p>
          <w:p w:rsidR="008410DB" w:rsidRDefault="008410DB" w:rsidP="008410DB">
            <w:pPr>
              <w:pStyle w:val="ab"/>
              <w:rPr>
                <w:rFonts w:ascii="Times New Roman" w:hAnsi="Times New Roman"/>
                <w:sz w:val="24"/>
                <w:szCs w:val="24"/>
              </w:rPr>
            </w:pPr>
            <w:r>
              <w:rPr>
                <w:rFonts w:ascii="Times New Roman" w:hAnsi="Times New Roman"/>
                <w:sz w:val="24"/>
                <w:szCs w:val="24"/>
              </w:rPr>
              <w:t>ИНН/КПП 7447038470/744701001</w:t>
            </w:r>
          </w:p>
          <w:p w:rsidR="008410DB" w:rsidRDefault="008410DB" w:rsidP="008410DB">
            <w:pPr>
              <w:pStyle w:val="ab"/>
              <w:rPr>
                <w:rFonts w:ascii="Times New Roman" w:hAnsi="Times New Roman"/>
                <w:sz w:val="24"/>
                <w:szCs w:val="24"/>
              </w:rPr>
            </w:pPr>
            <w:r>
              <w:rPr>
                <w:rFonts w:ascii="Times New Roman" w:hAnsi="Times New Roman"/>
                <w:sz w:val="24"/>
                <w:szCs w:val="24"/>
              </w:rPr>
              <w:t>л/счет 2047301439Н</w:t>
            </w:r>
          </w:p>
          <w:p w:rsidR="008410DB" w:rsidRDefault="008410DB" w:rsidP="008410DB">
            <w:pPr>
              <w:pStyle w:val="ab"/>
              <w:rPr>
                <w:rFonts w:ascii="Times New Roman" w:hAnsi="Times New Roman"/>
                <w:sz w:val="24"/>
                <w:szCs w:val="24"/>
              </w:rPr>
            </w:pPr>
            <w:r>
              <w:rPr>
                <w:rFonts w:ascii="Times New Roman" w:hAnsi="Times New Roman"/>
                <w:sz w:val="24"/>
                <w:szCs w:val="24"/>
              </w:rPr>
              <w:t>в КОМИТЕТЕ ФИНАНСОВ ГОРОДА ЧЕЛЯБИНСКА</w:t>
            </w:r>
          </w:p>
          <w:p w:rsidR="008410DB" w:rsidRDefault="008410DB" w:rsidP="008410DB">
            <w:pPr>
              <w:pStyle w:val="ab"/>
              <w:tabs>
                <w:tab w:val="left" w:pos="1783"/>
              </w:tabs>
              <w:ind w:left="644"/>
              <w:rPr>
                <w:rFonts w:ascii="Times New Roman" w:hAnsi="Times New Roman"/>
                <w:sz w:val="24"/>
                <w:szCs w:val="24"/>
              </w:rPr>
            </w:pPr>
            <w:r>
              <w:rPr>
                <w:rFonts w:ascii="Times New Roman" w:hAnsi="Times New Roman"/>
                <w:sz w:val="24"/>
                <w:szCs w:val="24"/>
              </w:rPr>
              <w:tab/>
            </w:r>
          </w:p>
          <w:p w:rsidR="008410DB" w:rsidRDefault="008410DB" w:rsidP="008410DB">
            <w:pPr>
              <w:pStyle w:val="ab"/>
              <w:ind w:left="644"/>
              <w:rPr>
                <w:rFonts w:ascii="Times New Roman" w:hAnsi="Times New Roman"/>
                <w:sz w:val="24"/>
                <w:szCs w:val="24"/>
              </w:rPr>
            </w:pPr>
          </w:p>
          <w:p w:rsidR="008410DB" w:rsidRDefault="008410DB" w:rsidP="008410DB">
            <w:pPr>
              <w:pStyle w:val="ab"/>
              <w:ind w:left="644"/>
              <w:rPr>
                <w:rFonts w:ascii="Times New Roman" w:hAnsi="Times New Roman"/>
                <w:sz w:val="24"/>
                <w:szCs w:val="24"/>
              </w:rPr>
            </w:pPr>
          </w:p>
          <w:p w:rsidR="008410DB" w:rsidRPr="008410DB" w:rsidRDefault="008410DB" w:rsidP="008410DB">
            <w:pPr>
              <w:rPr>
                <w:rFonts w:ascii="Times New Roman" w:eastAsia="Calibri" w:hAnsi="Times New Roman" w:cs="Times New Roman"/>
              </w:rPr>
            </w:pPr>
            <w:r w:rsidRPr="008410DB">
              <w:rPr>
                <w:rFonts w:ascii="Times New Roman" w:eastAsia="Calibri" w:hAnsi="Times New Roman" w:cs="Times New Roman"/>
              </w:rPr>
              <w:t xml:space="preserve">Заведующий __________(Н.Н. </w:t>
            </w:r>
            <w:proofErr w:type="spellStart"/>
            <w:r w:rsidRPr="008410DB">
              <w:rPr>
                <w:rFonts w:ascii="Times New Roman" w:eastAsia="Calibri" w:hAnsi="Times New Roman" w:cs="Times New Roman"/>
              </w:rPr>
              <w:t>Бердюгина</w:t>
            </w:r>
            <w:proofErr w:type="spellEnd"/>
            <w:r w:rsidRPr="008410DB">
              <w:rPr>
                <w:rFonts w:ascii="Times New Roman" w:eastAsia="Calibri" w:hAnsi="Times New Roman" w:cs="Times New Roman"/>
              </w:rPr>
              <w:t>)</w:t>
            </w:r>
          </w:p>
          <w:p w:rsidR="00FF03B6" w:rsidRPr="005C469B" w:rsidRDefault="008410DB" w:rsidP="008410DB">
            <w:pPr>
              <w:spacing w:after="0" w:line="240" w:lineRule="auto"/>
              <w:rPr>
                <w:rFonts w:ascii="Times New Roman" w:eastAsia="Times New Roman" w:hAnsi="Times New Roman" w:cs="Times New Roman"/>
                <w:sz w:val="24"/>
                <w:szCs w:val="24"/>
                <w:lang w:eastAsia="ar-SA"/>
              </w:rPr>
            </w:pPr>
            <w:r w:rsidRPr="008410DB">
              <w:rPr>
                <w:rFonts w:ascii="Times New Roman" w:eastAsia="Calibri" w:hAnsi="Times New Roman" w:cs="Times New Roman"/>
              </w:rPr>
              <w:t>МП</w:t>
            </w:r>
          </w:p>
        </w:tc>
        <w:tc>
          <w:tcPr>
            <w:tcW w:w="4923" w:type="dxa"/>
          </w:tcPr>
          <w:p w:rsidR="00FF03B6" w:rsidRPr="005C469B" w:rsidRDefault="00FF03B6" w:rsidP="00F078DF">
            <w:pPr>
              <w:snapToGrid w:val="0"/>
              <w:spacing w:before="240" w:after="120" w:line="240" w:lineRule="auto"/>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Поставщик</w:t>
            </w:r>
          </w:p>
          <w:p w:rsidR="008E1492" w:rsidRDefault="008E1492" w:rsidP="008E1492">
            <w:pPr>
              <w:spacing w:after="0" w:line="240" w:lineRule="auto"/>
              <w:jc w:val="both"/>
              <w:rPr>
                <w:rFonts w:ascii="Times New Roman" w:eastAsia="Times New Roman" w:hAnsi="Times New Roman" w:cs="Times New Roman"/>
                <w:sz w:val="24"/>
                <w:szCs w:val="24"/>
                <w:lang w:eastAsia="ar-SA"/>
              </w:rPr>
            </w:pPr>
          </w:p>
          <w:p w:rsidR="008E1492" w:rsidRDefault="008E1492" w:rsidP="008E1492">
            <w:pPr>
              <w:spacing w:after="0" w:line="240" w:lineRule="auto"/>
              <w:jc w:val="both"/>
              <w:rPr>
                <w:rFonts w:ascii="Times New Roman" w:eastAsia="Times New Roman" w:hAnsi="Times New Roman" w:cs="Times New Roman"/>
                <w:sz w:val="24"/>
                <w:szCs w:val="24"/>
                <w:lang w:eastAsia="ar-SA"/>
              </w:rPr>
            </w:pPr>
          </w:p>
          <w:p w:rsidR="008E1492" w:rsidRDefault="008E1492" w:rsidP="008E1492">
            <w:pPr>
              <w:spacing w:after="0" w:line="240" w:lineRule="auto"/>
              <w:jc w:val="both"/>
              <w:rPr>
                <w:rFonts w:ascii="Times New Roman" w:eastAsia="Times New Roman" w:hAnsi="Times New Roman" w:cs="Times New Roman"/>
                <w:sz w:val="24"/>
                <w:szCs w:val="24"/>
                <w:lang w:eastAsia="ar-SA"/>
              </w:rPr>
            </w:pPr>
          </w:p>
          <w:p w:rsidR="008E1492" w:rsidRDefault="008E1492" w:rsidP="008E1492">
            <w:pPr>
              <w:spacing w:after="0" w:line="240" w:lineRule="auto"/>
              <w:jc w:val="both"/>
              <w:rPr>
                <w:rFonts w:ascii="Times New Roman" w:eastAsia="Times New Roman" w:hAnsi="Times New Roman" w:cs="Times New Roman"/>
                <w:sz w:val="24"/>
                <w:szCs w:val="24"/>
                <w:lang w:eastAsia="ar-SA"/>
              </w:rPr>
            </w:pPr>
          </w:p>
          <w:p w:rsidR="008E1492" w:rsidRDefault="008E1492" w:rsidP="008E1492">
            <w:pPr>
              <w:spacing w:after="0" w:line="240" w:lineRule="auto"/>
              <w:jc w:val="both"/>
              <w:rPr>
                <w:rFonts w:ascii="Times New Roman" w:eastAsia="Times New Roman" w:hAnsi="Times New Roman" w:cs="Times New Roman"/>
                <w:sz w:val="24"/>
                <w:szCs w:val="24"/>
                <w:lang w:eastAsia="ar-SA"/>
              </w:rPr>
            </w:pPr>
          </w:p>
          <w:p w:rsidR="008E1492" w:rsidRDefault="008E1492" w:rsidP="008E1492">
            <w:pPr>
              <w:spacing w:after="0" w:line="240" w:lineRule="auto"/>
              <w:jc w:val="both"/>
              <w:rPr>
                <w:rFonts w:ascii="Times New Roman" w:eastAsia="Times New Roman" w:hAnsi="Times New Roman" w:cs="Times New Roman"/>
                <w:sz w:val="24"/>
                <w:szCs w:val="24"/>
                <w:lang w:eastAsia="ar-SA"/>
              </w:rPr>
            </w:pPr>
          </w:p>
          <w:p w:rsidR="008E1492" w:rsidRPr="005C469B" w:rsidRDefault="008E1492" w:rsidP="0090112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Директор ______________ (</w:t>
            </w:r>
            <w:r w:rsidR="00901127">
              <w:rPr>
                <w:rFonts w:ascii="Times New Roman" w:eastAsia="Times New Roman" w:hAnsi="Times New Roman" w:cs="Times New Roman"/>
                <w:sz w:val="24"/>
                <w:szCs w:val="24"/>
                <w:lang w:eastAsia="ar-SA"/>
              </w:rPr>
              <w:t>____________</w:t>
            </w:r>
            <w:r>
              <w:rPr>
                <w:rFonts w:ascii="Times New Roman" w:eastAsia="Times New Roman" w:hAnsi="Times New Roman" w:cs="Times New Roman"/>
                <w:sz w:val="24"/>
                <w:szCs w:val="24"/>
                <w:lang w:eastAsia="ar-SA"/>
              </w:rPr>
              <w:t xml:space="preserve">) </w:t>
            </w:r>
          </w:p>
        </w:tc>
      </w:tr>
    </w:tbl>
    <w:p w:rsidR="004F4D1F" w:rsidRDefault="004F4D1F" w:rsidP="008125C5">
      <w:pPr>
        <w:snapToGrid w:val="0"/>
        <w:spacing w:after="0" w:line="240" w:lineRule="auto"/>
        <w:jc w:val="center"/>
        <w:rPr>
          <w:rFonts w:ascii="Times New Roman" w:eastAsia="Times New Roman" w:hAnsi="Times New Roman" w:cs="Times New Roman"/>
          <w:b/>
          <w:sz w:val="24"/>
          <w:szCs w:val="24"/>
          <w:lang w:eastAsia="ar-SA"/>
        </w:rPr>
      </w:pPr>
    </w:p>
    <w:p w:rsidR="008E1492" w:rsidRPr="005C469B" w:rsidRDefault="008E1492" w:rsidP="008125C5">
      <w:pPr>
        <w:snapToGrid w:val="0"/>
        <w:spacing w:after="0" w:line="240" w:lineRule="auto"/>
        <w:jc w:val="center"/>
        <w:rPr>
          <w:rFonts w:ascii="Times New Roman" w:eastAsia="Times New Roman" w:hAnsi="Times New Roman" w:cs="Times New Roman"/>
          <w:b/>
          <w:sz w:val="24"/>
          <w:szCs w:val="24"/>
          <w:lang w:eastAsia="ar-SA"/>
        </w:rPr>
        <w:sectPr w:rsidR="008E1492" w:rsidRPr="005C469B" w:rsidSect="008410DB">
          <w:pgSz w:w="11906" w:h="16838"/>
          <w:pgMar w:top="568" w:right="1080" w:bottom="426" w:left="1080" w:header="708" w:footer="708" w:gutter="0"/>
          <w:cols w:space="708"/>
          <w:docGrid w:linePitch="360"/>
        </w:sectPr>
      </w:pPr>
    </w:p>
    <w:p w:rsidR="004F4D1F" w:rsidRPr="005C469B" w:rsidRDefault="00B75D64" w:rsidP="00B75D64">
      <w:pPr>
        <w:spacing w:after="0" w:line="240" w:lineRule="auto"/>
        <w:jc w:val="right"/>
        <w:rPr>
          <w:rFonts w:ascii="Times New Roman" w:eastAsia="Times New Roman" w:hAnsi="Times New Roman" w:cs="Times New Roman"/>
          <w:sz w:val="24"/>
          <w:szCs w:val="24"/>
          <w:lang w:eastAsia="ru-RU"/>
        </w:rPr>
      </w:pPr>
      <w:r w:rsidRPr="005C469B">
        <w:rPr>
          <w:rFonts w:ascii="Times New Roman" w:eastAsia="Times New Roman" w:hAnsi="Times New Roman" w:cs="Times New Roman"/>
          <w:sz w:val="24"/>
          <w:szCs w:val="24"/>
          <w:lang w:eastAsia="ru-RU"/>
        </w:rPr>
        <w:lastRenderedPageBreak/>
        <w:t>Приложение №1 к договору</w:t>
      </w:r>
    </w:p>
    <w:p w:rsidR="0029728D" w:rsidRPr="005C469B" w:rsidRDefault="0029728D" w:rsidP="004F4D1F">
      <w:pPr>
        <w:spacing w:after="0" w:line="240" w:lineRule="auto"/>
        <w:jc w:val="center"/>
        <w:rPr>
          <w:rFonts w:ascii="Times New Roman" w:eastAsia="Times New Roman" w:hAnsi="Times New Roman" w:cs="Times New Roman"/>
          <w:sz w:val="24"/>
          <w:szCs w:val="24"/>
          <w:lang w:eastAsia="ru-RU"/>
        </w:rPr>
      </w:pPr>
    </w:p>
    <w:p w:rsidR="004F4D1F" w:rsidRPr="005C469B" w:rsidRDefault="004F4D1F" w:rsidP="004F4D1F">
      <w:pPr>
        <w:spacing w:after="0" w:line="240" w:lineRule="auto"/>
        <w:jc w:val="center"/>
        <w:rPr>
          <w:rFonts w:ascii="Times New Roman" w:eastAsia="Times New Roman" w:hAnsi="Times New Roman" w:cs="Times New Roman"/>
          <w:sz w:val="24"/>
          <w:szCs w:val="24"/>
          <w:lang w:eastAsia="ru-RU"/>
        </w:rPr>
      </w:pPr>
      <w:r w:rsidRPr="005C469B">
        <w:rPr>
          <w:rFonts w:ascii="Times New Roman" w:eastAsia="Times New Roman" w:hAnsi="Times New Roman" w:cs="Times New Roman"/>
          <w:sz w:val="24"/>
          <w:szCs w:val="24"/>
          <w:lang w:eastAsia="ru-RU"/>
        </w:rPr>
        <w:t>СПЕЦИФИКАЦИЯ</w:t>
      </w:r>
    </w:p>
    <w:tbl>
      <w:tblPr>
        <w:tblW w:w="105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888"/>
        <w:gridCol w:w="389"/>
        <w:gridCol w:w="453"/>
        <w:gridCol w:w="1457"/>
        <w:gridCol w:w="1774"/>
        <w:gridCol w:w="737"/>
      </w:tblGrid>
      <w:tr w:rsidR="004F4D1F" w:rsidRPr="005C469B" w:rsidTr="008E1492">
        <w:trPr>
          <w:gridAfter w:val="1"/>
          <w:wAfter w:w="737" w:type="dxa"/>
          <w:trHeight w:val="175"/>
        </w:trPr>
        <w:tc>
          <w:tcPr>
            <w:tcW w:w="4825" w:type="dxa"/>
            <w:shd w:val="clear" w:color="auto" w:fill="auto"/>
          </w:tcPr>
          <w:p w:rsidR="004F4D1F" w:rsidRPr="005C469B" w:rsidRDefault="004F4D1F" w:rsidP="004F4D1F">
            <w:pPr>
              <w:spacing w:after="0" w:line="240" w:lineRule="auto"/>
              <w:jc w:val="center"/>
              <w:rPr>
                <w:rFonts w:ascii="Times New Roman" w:eastAsia="Times New Roman" w:hAnsi="Times New Roman" w:cs="Times New Roman"/>
                <w:sz w:val="24"/>
                <w:szCs w:val="24"/>
                <w:lang w:eastAsia="ru-RU"/>
              </w:rPr>
            </w:pPr>
            <w:r w:rsidRPr="005C469B">
              <w:rPr>
                <w:rFonts w:ascii="Times New Roman" w:eastAsia="Times New Roman" w:hAnsi="Times New Roman" w:cs="Times New Roman"/>
                <w:sz w:val="24"/>
                <w:szCs w:val="24"/>
                <w:lang w:eastAsia="ru-RU"/>
              </w:rPr>
              <w:t>Наименование</w:t>
            </w:r>
          </w:p>
        </w:tc>
        <w:tc>
          <w:tcPr>
            <w:tcW w:w="888" w:type="dxa"/>
            <w:shd w:val="clear" w:color="auto" w:fill="auto"/>
          </w:tcPr>
          <w:p w:rsidR="004F4D1F" w:rsidRPr="005C469B" w:rsidRDefault="004F4D1F" w:rsidP="004F4D1F">
            <w:pPr>
              <w:spacing w:after="0" w:line="240" w:lineRule="auto"/>
              <w:rPr>
                <w:rFonts w:ascii="Times New Roman" w:eastAsia="Times New Roman" w:hAnsi="Times New Roman" w:cs="Times New Roman"/>
                <w:sz w:val="24"/>
                <w:szCs w:val="24"/>
                <w:lang w:eastAsia="ru-RU"/>
              </w:rPr>
            </w:pPr>
            <w:proofErr w:type="spellStart"/>
            <w:r w:rsidRPr="005C469B">
              <w:rPr>
                <w:rFonts w:ascii="Times New Roman" w:eastAsia="Times New Roman" w:hAnsi="Times New Roman" w:cs="Times New Roman"/>
                <w:sz w:val="24"/>
                <w:szCs w:val="24"/>
                <w:lang w:eastAsia="ru-RU"/>
              </w:rPr>
              <w:t>Ед.изм</w:t>
            </w:r>
            <w:proofErr w:type="spellEnd"/>
          </w:p>
        </w:tc>
        <w:tc>
          <w:tcPr>
            <w:tcW w:w="842" w:type="dxa"/>
            <w:gridSpan w:val="2"/>
            <w:shd w:val="clear" w:color="auto" w:fill="auto"/>
          </w:tcPr>
          <w:p w:rsidR="004F4D1F" w:rsidRPr="005C469B" w:rsidRDefault="004F4D1F" w:rsidP="004F4D1F">
            <w:pPr>
              <w:spacing w:after="0" w:line="240" w:lineRule="auto"/>
              <w:jc w:val="center"/>
              <w:rPr>
                <w:rFonts w:ascii="Times New Roman" w:eastAsia="Times New Roman" w:hAnsi="Times New Roman" w:cs="Times New Roman"/>
                <w:sz w:val="24"/>
                <w:szCs w:val="24"/>
                <w:lang w:eastAsia="ru-RU"/>
              </w:rPr>
            </w:pPr>
            <w:r w:rsidRPr="005C469B">
              <w:rPr>
                <w:rFonts w:ascii="Times New Roman" w:eastAsia="Times New Roman" w:hAnsi="Times New Roman" w:cs="Times New Roman"/>
                <w:sz w:val="24"/>
                <w:szCs w:val="24"/>
                <w:lang w:eastAsia="ru-RU"/>
              </w:rPr>
              <w:t>Кол-во</w:t>
            </w:r>
          </w:p>
        </w:tc>
        <w:tc>
          <w:tcPr>
            <w:tcW w:w="1457" w:type="dxa"/>
            <w:shd w:val="clear" w:color="auto" w:fill="auto"/>
          </w:tcPr>
          <w:p w:rsidR="004F4D1F" w:rsidRPr="005C469B" w:rsidRDefault="004F4D1F" w:rsidP="004F4D1F">
            <w:pPr>
              <w:spacing w:after="0" w:line="240" w:lineRule="auto"/>
              <w:jc w:val="center"/>
              <w:rPr>
                <w:rFonts w:ascii="Times New Roman" w:eastAsia="Times New Roman" w:hAnsi="Times New Roman" w:cs="Times New Roman"/>
                <w:sz w:val="24"/>
                <w:szCs w:val="24"/>
                <w:lang w:eastAsia="ru-RU"/>
              </w:rPr>
            </w:pPr>
            <w:r w:rsidRPr="005C469B">
              <w:rPr>
                <w:rFonts w:ascii="Times New Roman" w:eastAsia="Times New Roman" w:hAnsi="Times New Roman" w:cs="Times New Roman"/>
                <w:sz w:val="24"/>
                <w:szCs w:val="24"/>
                <w:lang w:eastAsia="ru-RU"/>
              </w:rPr>
              <w:t>Цена</w:t>
            </w:r>
          </w:p>
        </w:tc>
        <w:tc>
          <w:tcPr>
            <w:tcW w:w="1774" w:type="dxa"/>
            <w:shd w:val="clear" w:color="auto" w:fill="auto"/>
          </w:tcPr>
          <w:p w:rsidR="004F4D1F" w:rsidRPr="005C469B" w:rsidRDefault="004F4D1F" w:rsidP="004F4D1F">
            <w:pPr>
              <w:spacing w:after="0" w:line="240" w:lineRule="auto"/>
              <w:jc w:val="center"/>
              <w:rPr>
                <w:rFonts w:ascii="Times New Roman" w:eastAsia="Times New Roman" w:hAnsi="Times New Roman" w:cs="Times New Roman"/>
                <w:sz w:val="24"/>
                <w:szCs w:val="24"/>
                <w:lang w:eastAsia="ru-RU"/>
              </w:rPr>
            </w:pPr>
            <w:r w:rsidRPr="005C469B">
              <w:rPr>
                <w:rFonts w:ascii="Times New Roman" w:eastAsia="Times New Roman" w:hAnsi="Times New Roman" w:cs="Times New Roman"/>
                <w:sz w:val="24"/>
                <w:szCs w:val="24"/>
                <w:lang w:eastAsia="ru-RU"/>
              </w:rPr>
              <w:t>Сумма</w:t>
            </w:r>
          </w:p>
        </w:tc>
      </w:tr>
      <w:tr w:rsidR="0029728D" w:rsidRPr="005C469B" w:rsidTr="008E1492">
        <w:trPr>
          <w:gridAfter w:val="1"/>
          <w:wAfter w:w="737" w:type="dxa"/>
          <w:trHeight w:val="335"/>
        </w:trPr>
        <w:tc>
          <w:tcPr>
            <w:tcW w:w="4825" w:type="dxa"/>
            <w:shd w:val="clear" w:color="auto" w:fill="auto"/>
            <w:vAlign w:val="bottom"/>
          </w:tcPr>
          <w:p w:rsidR="0029728D" w:rsidRPr="005C469B" w:rsidRDefault="00901127">
            <w:pPr>
              <w:rPr>
                <w:rFonts w:ascii="Times New Roman" w:hAnsi="Times New Roman" w:cs="Times New Roman"/>
                <w:sz w:val="24"/>
                <w:szCs w:val="24"/>
              </w:rPr>
            </w:pPr>
            <w:r>
              <w:rPr>
                <w:rFonts w:ascii="Times New Roman" w:hAnsi="Times New Roman" w:cs="Times New Roman"/>
                <w:sz w:val="24"/>
                <w:szCs w:val="24"/>
              </w:rPr>
              <w:t>песок</w:t>
            </w:r>
          </w:p>
        </w:tc>
        <w:tc>
          <w:tcPr>
            <w:tcW w:w="888" w:type="dxa"/>
            <w:shd w:val="clear" w:color="auto" w:fill="auto"/>
          </w:tcPr>
          <w:p w:rsidR="0029728D" w:rsidRPr="005C469B" w:rsidRDefault="00901127" w:rsidP="00901127">
            <w:pPr>
              <w:jc w:val="center"/>
              <w:rPr>
                <w:rFonts w:ascii="Times New Roman" w:hAnsi="Times New Roman" w:cs="Times New Roman"/>
                <w:sz w:val="24"/>
                <w:szCs w:val="24"/>
              </w:rPr>
            </w:pPr>
            <w:r>
              <w:rPr>
                <w:rFonts w:ascii="Times New Roman" w:hAnsi="Times New Roman" w:cs="Times New Roman"/>
                <w:sz w:val="24"/>
                <w:szCs w:val="24"/>
              </w:rPr>
              <w:t>т</w:t>
            </w:r>
            <w:r w:rsidR="00422E94">
              <w:rPr>
                <w:rFonts w:ascii="Times New Roman" w:hAnsi="Times New Roman" w:cs="Times New Roman"/>
                <w:sz w:val="24"/>
                <w:szCs w:val="24"/>
              </w:rPr>
              <w:t>.</w:t>
            </w:r>
          </w:p>
        </w:tc>
        <w:tc>
          <w:tcPr>
            <w:tcW w:w="842" w:type="dxa"/>
            <w:gridSpan w:val="2"/>
            <w:shd w:val="clear" w:color="auto" w:fill="auto"/>
          </w:tcPr>
          <w:p w:rsidR="0029728D" w:rsidRPr="005C469B" w:rsidRDefault="00901127" w:rsidP="00422E94">
            <w:pPr>
              <w:jc w:val="center"/>
              <w:rPr>
                <w:rFonts w:ascii="Times New Roman" w:hAnsi="Times New Roman" w:cs="Times New Roman"/>
                <w:sz w:val="24"/>
                <w:szCs w:val="24"/>
              </w:rPr>
            </w:pPr>
            <w:r>
              <w:rPr>
                <w:rFonts w:ascii="Times New Roman" w:hAnsi="Times New Roman" w:cs="Times New Roman"/>
                <w:sz w:val="24"/>
                <w:szCs w:val="24"/>
              </w:rPr>
              <w:t>10</w:t>
            </w:r>
          </w:p>
        </w:tc>
        <w:tc>
          <w:tcPr>
            <w:tcW w:w="1457" w:type="dxa"/>
            <w:shd w:val="clear" w:color="auto" w:fill="auto"/>
            <w:vAlign w:val="bottom"/>
          </w:tcPr>
          <w:p w:rsidR="0029728D" w:rsidRPr="005C469B" w:rsidRDefault="0029728D">
            <w:pPr>
              <w:jc w:val="right"/>
              <w:rPr>
                <w:rFonts w:ascii="Times New Roman" w:hAnsi="Times New Roman" w:cs="Times New Roman"/>
                <w:sz w:val="24"/>
                <w:szCs w:val="24"/>
              </w:rPr>
            </w:pPr>
          </w:p>
        </w:tc>
        <w:tc>
          <w:tcPr>
            <w:tcW w:w="1774" w:type="dxa"/>
            <w:shd w:val="clear" w:color="auto" w:fill="auto"/>
            <w:vAlign w:val="bottom"/>
          </w:tcPr>
          <w:p w:rsidR="0029728D" w:rsidRPr="005C469B" w:rsidRDefault="0029728D">
            <w:pPr>
              <w:jc w:val="right"/>
              <w:rPr>
                <w:rFonts w:ascii="Times New Roman" w:hAnsi="Times New Roman" w:cs="Times New Roman"/>
                <w:sz w:val="24"/>
                <w:szCs w:val="24"/>
              </w:rPr>
            </w:pPr>
          </w:p>
        </w:tc>
      </w:tr>
      <w:tr w:rsidR="004F4D1F" w:rsidRPr="005C469B" w:rsidTr="008E1492">
        <w:trPr>
          <w:gridAfter w:val="1"/>
          <w:wAfter w:w="737" w:type="dxa"/>
          <w:trHeight w:val="175"/>
        </w:trPr>
        <w:tc>
          <w:tcPr>
            <w:tcW w:w="8012" w:type="dxa"/>
            <w:gridSpan w:val="5"/>
            <w:shd w:val="clear" w:color="auto" w:fill="auto"/>
          </w:tcPr>
          <w:p w:rsidR="004F4D1F" w:rsidRPr="005C469B" w:rsidRDefault="004F4D1F" w:rsidP="004F4D1F">
            <w:pPr>
              <w:spacing w:after="0" w:line="240" w:lineRule="auto"/>
              <w:jc w:val="center"/>
              <w:rPr>
                <w:rFonts w:ascii="Times New Roman" w:eastAsia="Times New Roman" w:hAnsi="Times New Roman" w:cs="Times New Roman"/>
                <w:sz w:val="24"/>
                <w:szCs w:val="24"/>
                <w:lang w:eastAsia="ru-RU"/>
              </w:rPr>
            </w:pPr>
            <w:r w:rsidRPr="005C469B">
              <w:rPr>
                <w:rFonts w:ascii="Times New Roman" w:eastAsia="Times New Roman" w:hAnsi="Times New Roman" w:cs="Times New Roman"/>
                <w:sz w:val="24"/>
                <w:szCs w:val="24"/>
                <w:lang w:eastAsia="ru-RU"/>
              </w:rPr>
              <w:t>итого</w:t>
            </w:r>
          </w:p>
        </w:tc>
        <w:tc>
          <w:tcPr>
            <w:tcW w:w="1774" w:type="dxa"/>
            <w:shd w:val="clear" w:color="auto" w:fill="auto"/>
          </w:tcPr>
          <w:p w:rsidR="004F4D1F" w:rsidRPr="005C469B" w:rsidRDefault="004F4D1F" w:rsidP="0029728D">
            <w:pPr>
              <w:spacing w:after="0" w:line="240" w:lineRule="auto"/>
              <w:jc w:val="right"/>
              <w:rPr>
                <w:rFonts w:ascii="Times New Roman" w:eastAsia="Times New Roman" w:hAnsi="Times New Roman" w:cs="Times New Roman"/>
                <w:sz w:val="24"/>
                <w:szCs w:val="24"/>
                <w:lang w:eastAsia="ru-RU"/>
              </w:rPr>
            </w:pPr>
          </w:p>
        </w:tc>
      </w:tr>
      <w:tr w:rsidR="0029728D" w:rsidRPr="005C469B" w:rsidTr="008E1492">
        <w:tblPrEx>
          <w:tblLook w:val="04A0" w:firstRow="1" w:lastRow="0" w:firstColumn="1" w:lastColumn="0" w:noHBand="0" w:noVBand="1"/>
        </w:tblPrEx>
        <w:trPr>
          <w:trHeight w:val="2614"/>
        </w:trPr>
        <w:tc>
          <w:tcPr>
            <w:tcW w:w="6102" w:type="dxa"/>
            <w:gridSpan w:val="3"/>
            <w:tcBorders>
              <w:top w:val="nil"/>
              <w:left w:val="nil"/>
              <w:bottom w:val="nil"/>
              <w:right w:val="nil"/>
            </w:tcBorders>
          </w:tcPr>
          <w:p w:rsidR="0029728D" w:rsidRPr="005C469B" w:rsidRDefault="00422E94" w:rsidP="006A7F67">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w:t>
            </w:r>
            <w:r w:rsidR="0029728D" w:rsidRPr="005C469B">
              <w:rPr>
                <w:rFonts w:ascii="Times New Roman" w:eastAsia="Times New Roman" w:hAnsi="Times New Roman" w:cs="Times New Roman"/>
                <w:sz w:val="24"/>
                <w:szCs w:val="24"/>
                <w:lang w:eastAsia="ar-SA"/>
              </w:rPr>
              <w:t>аказчик</w:t>
            </w:r>
          </w:p>
          <w:p w:rsidR="0029728D" w:rsidRPr="005C469B" w:rsidRDefault="0029728D" w:rsidP="006A7F67">
            <w:pPr>
              <w:snapToGrid w:val="0"/>
              <w:spacing w:after="0" w:line="240" w:lineRule="auto"/>
              <w:jc w:val="center"/>
              <w:rPr>
                <w:rFonts w:ascii="Times New Roman" w:eastAsia="Times New Roman" w:hAnsi="Times New Roman" w:cs="Times New Roman"/>
                <w:sz w:val="24"/>
                <w:szCs w:val="24"/>
                <w:lang w:eastAsia="ar-SA"/>
              </w:rPr>
            </w:pPr>
          </w:p>
          <w:p w:rsidR="008410DB" w:rsidRDefault="008410DB" w:rsidP="008410DB">
            <w:pPr>
              <w:pStyle w:val="ab"/>
              <w:rPr>
                <w:rFonts w:ascii="Times New Roman" w:hAnsi="Times New Roman"/>
                <w:sz w:val="24"/>
                <w:szCs w:val="24"/>
              </w:rPr>
            </w:pPr>
            <w:r>
              <w:rPr>
                <w:rFonts w:ascii="Times New Roman" w:hAnsi="Times New Roman"/>
                <w:sz w:val="24"/>
                <w:szCs w:val="24"/>
              </w:rPr>
              <w:t xml:space="preserve">МБДОУ </w:t>
            </w:r>
            <w:r w:rsidR="0061610B">
              <w:rPr>
                <w:rFonts w:ascii="Times New Roman" w:hAnsi="Times New Roman"/>
                <w:sz w:val="24"/>
                <w:szCs w:val="24"/>
              </w:rPr>
              <w:t>«</w:t>
            </w:r>
            <w:r>
              <w:rPr>
                <w:rFonts w:ascii="Times New Roman" w:hAnsi="Times New Roman"/>
                <w:sz w:val="24"/>
                <w:szCs w:val="24"/>
              </w:rPr>
              <w:t>ДС № 93</w:t>
            </w:r>
            <w:r w:rsidR="0061610B">
              <w:rPr>
                <w:rFonts w:ascii="Times New Roman" w:hAnsi="Times New Roman"/>
                <w:sz w:val="24"/>
                <w:szCs w:val="24"/>
              </w:rPr>
              <w:t xml:space="preserve"> г.</w:t>
            </w:r>
            <w:r w:rsidR="00901127">
              <w:rPr>
                <w:rFonts w:ascii="Times New Roman" w:hAnsi="Times New Roman"/>
                <w:sz w:val="24"/>
                <w:szCs w:val="24"/>
              </w:rPr>
              <w:t xml:space="preserve"> </w:t>
            </w:r>
            <w:r w:rsidR="0061610B">
              <w:rPr>
                <w:rFonts w:ascii="Times New Roman" w:hAnsi="Times New Roman"/>
                <w:sz w:val="24"/>
                <w:szCs w:val="24"/>
              </w:rPr>
              <w:t>Челябинска»</w:t>
            </w:r>
          </w:p>
          <w:p w:rsidR="008410DB" w:rsidRDefault="008410DB" w:rsidP="008410DB">
            <w:pPr>
              <w:pStyle w:val="ab"/>
              <w:rPr>
                <w:rFonts w:ascii="Times New Roman" w:hAnsi="Times New Roman"/>
                <w:sz w:val="24"/>
                <w:szCs w:val="24"/>
              </w:rPr>
            </w:pPr>
            <w:r>
              <w:rPr>
                <w:rFonts w:ascii="Times New Roman" w:hAnsi="Times New Roman"/>
                <w:sz w:val="24"/>
                <w:szCs w:val="24"/>
              </w:rPr>
              <w:t>454</w:t>
            </w:r>
            <w:r w:rsidR="0061610B">
              <w:rPr>
                <w:rFonts w:ascii="Times New Roman" w:hAnsi="Times New Roman"/>
                <w:sz w:val="24"/>
                <w:szCs w:val="24"/>
              </w:rPr>
              <w:t>001</w:t>
            </w:r>
            <w:r>
              <w:rPr>
                <w:rFonts w:ascii="Times New Roman" w:hAnsi="Times New Roman"/>
                <w:sz w:val="24"/>
                <w:szCs w:val="24"/>
              </w:rPr>
              <w:t>, г. Челябинск, ул. 40 лет Победы, д.45А</w:t>
            </w:r>
          </w:p>
          <w:p w:rsidR="008410DB" w:rsidRDefault="008410DB" w:rsidP="008410DB">
            <w:pPr>
              <w:pStyle w:val="ab"/>
              <w:rPr>
                <w:rFonts w:ascii="Times New Roman" w:hAnsi="Times New Roman"/>
                <w:sz w:val="24"/>
                <w:szCs w:val="24"/>
              </w:rPr>
            </w:pPr>
            <w:r>
              <w:rPr>
                <w:rFonts w:ascii="Times New Roman" w:hAnsi="Times New Roman"/>
                <w:sz w:val="24"/>
                <w:szCs w:val="24"/>
              </w:rPr>
              <w:t>тел/факс 795-85-52</w:t>
            </w:r>
          </w:p>
          <w:p w:rsidR="0061610B" w:rsidRDefault="0061610B" w:rsidP="008410DB">
            <w:pPr>
              <w:pStyle w:val="ab"/>
              <w:rPr>
                <w:rFonts w:ascii="Times New Roman" w:hAnsi="Times New Roman"/>
                <w:sz w:val="24"/>
                <w:szCs w:val="24"/>
              </w:rPr>
            </w:pPr>
            <w:r>
              <w:rPr>
                <w:rFonts w:ascii="Times New Roman" w:hAnsi="Times New Roman"/>
                <w:sz w:val="24"/>
                <w:szCs w:val="24"/>
              </w:rPr>
              <w:t>тел.:795-85-43</w:t>
            </w:r>
          </w:p>
          <w:p w:rsidR="008410DB" w:rsidRDefault="008410DB" w:rsidP="008410DB">
            <w:pPr>
              <w:pStyle w:val="ab"/>
              <w:rPr>
                <w:rFonts w:ascii="Times New Roman" w:hAnsi="Times New Roman"/>
                <w:sz w:val="24"/>
                <w:szCs w:val="24"/>
              </w:rPr>
            </w:pPr>
            <w:r>
              <w:rPr>
                <w:rFonts w:ascii="Times New Roman" w:hAnsi="Times New Roman"/>
                <w:sz w:val="24"/>
                <w:szCs w:val="24"/>
              </w:rPr>
              <w:t>ИНН/КПП 7447038470/744701001</w:t>
            </w:r>
          </w:p>
          <w:p w:rsidR="008410DB" w:rsidRDefault="008410DB" w:rsidP="008410DB">
            <w:pPr>
              <w:pStyle w:val="ab"/>
              <w:rPr>
                <w:rFonts w:ascii="Times New Roman" w:hAnsi="Times New Roman"/>
                <w:sz w:val="24"/>
                <w:szCs w:val="24"/>
              </w:rPr>
            </w:pPr>
            <w:r>
              <w:rPr>
                <w:rFonts w:ascii="Times New Roman" w:hAnsi="Times New Roman"/>
                <w:sz w:val="24"/>
                <w:szCs w:val="24"/>
              </w:rPr>
              <w:t>л/счет 2047301439Н</w:t>
            </w:r>
          </w:p>
          <w:p w:rsidR="008410DB" w:rsidRDefault="008410DB" w:rsidP="008410DB">
            <w:pPr>
              <w:pStyle w:val="ab"/>
              <w:rPr>
                <w:rFonts w:ascii="Times New Roman" w:hAnsi="Times New Roman"/>
                <w:sz w:val="24"/>
                <w:szCs w:val="24"/>
              </w:rPr>
            </w:pPr>
            <w:r>
              <w:rPr>
                <w:rFonts w:ascii="Times New Roman" w:hAnsi="Times New Roman"/>
                <w:sz w:val="24"/>
                <w:szCs w:val="24"/>
              </w:rPr>
              <w:t>в КОМИТЕТЕ ФИНАНСОВ ГОРОДА ЧЕЛЯБИНСКА</w:t>
            </w:r>
          </w:p>
          <w:p w:rsidR="008410DB" w:rsidRDefault="008410DB" w:rsidP="008410DB">
            <w:pPr>
              <w:pStyle w:val="ab"/>
              <w:tabs>
                <w:tab w:val="left" w:pos="1783"/>
              </w:tabs>
              <w:ind w:left="644"/>
              <w:rPr>
                <w:rFonts w:ascii="Times New Roman" w:hAnsi="Times New Roman"/>
                <w:sz w:val="24"/>
                <w:szCs w:val="24"/>
              </w:rPr>
            </w:pPr>
            <w:r>
              <w:rPr>
                <w:rFonts w:ascii="Times New Roman" w:hAnsi="Times New Roman"/>
                <w:sz w:val="24"/>
                <w:szCs w:val="24"/>
              </w:rPr>
              <w:tab/>
            </w:r>
          </w:p>
          <w:p w:rsidR="008410DB" w:rsidRPr="008E1492" w:rsidRDefault="008410DB" w:rsidP="008410DB">
            <w:pPr>
              <w:rPr>
                <w:rFonts w:ascii="Times New Roman" w:eastAsia="Calibri" w:hAnsi="Times New Roman" w:cs="Times New Roman"/>
                <w:sz w:val="24"/>
              </w:rPr>
            </w:pPr>
            <w:r w:rsidRPr="008E1492">
              <w:rPr>
                <w:rFonts w:ascii="Times New Roman" w:eastAsia="Calibri" w:hAnsi="Times New Roman" w:cs="Times New Roman"/>
                <w:sz w:val="24"/>
              </w:rPr>
              <w:t xml:space="preserve">Заведующий __________(Н.Н. </w:t>
            </w:r>
            <w:proofErr w:type="spellStart"/>
            <w:r w:rsidRPr="008E1492">
              <w:rPr>
                <w:rFonts w:ascii="Times New Roman" w:eastAsia="Calibri" w:hAnsi="Times New Roman" w:cs="Times New Roman"/>
                <w:sz w:val="24"/>
              </w:rPr>
              <w:t>Бердюгина</w:t>
            </w:r>
            <w:proofErr w:type="spellEnd"/>
            <w:r w:rsidRPr="008E1492">
              <w:rPr>
                <w:rFonts w:ascii="Times New Roman" w:eastAsia="Calibri" w:hAnsi="Times New Roman" w:cs="Times New Roman"/>
                <w:sz w:val="24"/>
              </w:rPr>
              <w:t>)</w:t>
            </w:r>
          </w:p>
          <w:p w:rsidR="0029728D" w:rsidRPr="005C469B" w:rsidRDefault="008410DB" w:rsidP="008410DB">
            <w:pPr>
              <w:spacing w:after="0" w:line="240" w:lineRule="auto"/>
              <w:rPr>
                <w:rFonts w:ascii="Times New Roman" w:eastAsia="Times New Roman" w:hAnsi="Times New Roman" w:cs="Times New Roman"/>
                <w:sz w:val="24"/>
                <w:szCs w:val="24"/>
                <w:lang w:eastAsia="ar-SA"/>
              </w:rPr>
            </w:pPr>
            <w:r>
              <w:rPr>
                <w:rFonts w:ascii="Calibri" w:eastAsia="Calibri" w:hAnsi="Calibri" w:cs="Times New Roman"/>
              </w:rPr>
              <w:t>МП</w:t>
            </w:r>
          </w:p>
        </w:tc>
        <w:tc>
          <w:tcPr>
            <w:tcW w:w="4421" w:type="dxa"/>
            <w:gridSpan w:val="4"/>
            <w:tcBorders>
              <w:top w:val="nil"/>
              <w:left w:val="nil"/>
              <w:bottom w:val="nil"/>
              <w:right w:val="nil"/>
            </w:tcBorders>
          </w:tcPr>
          <w:p w:rsidR="0029728D" w:rsidRPr="005C469B" w:rsidRDefault="0029728D" w:rsidP="006A7F67">
            <w:pPr>
              <w:snapToGrid w:val="0"/>
              <w:spacing w:before="240" w:after="120" w:line="240" w:lineRule="auto"/>
              <w:rPr>
                <w:rFonts w:ascii="Times New Roman" w:eastAsia="Times New Roman" w:hAnsi="Times New Roman" w:cs="Times New Roman"/>
                <w:sz w:val="24"/>
                <w:szCs w:val="24"/>
                <w:lang w:eastAsia="ar-SA"/>
              </w:rPr>
            </w:pPr>
            <w:r w:rsidRPr="005C469B">
              <w:rPr>
                <w:rFonts w:ascii="Times New Roman" w:eastAsia="Times New Roman" w:hAnsi="Times New Roman" w:cs="Times New Roman"/>
                <w:sz w:val="24"/>
                <w:szCs w:val="24"/>
                <w:lang w:eastAsia="ar-SA"/>
              </w:rPr>
              <w:t>Поставщик</w:t>
            </w:r>
          </w:p>
          <w:p w:rsidR="008E1492" w:rsidRDefault="008E1492" w:rsidP="008E1492">
            <w:pPr>
              <w:spacing w:after="0" w:line="240" w:lineRule="auto"/>
              <w:jc w:val="both"/>
              <w:rPr>
                <w:rFonts w:ascii="Times New Roman" w:eastAsia="Times New Roman" w:hAnsi="Times New Roman" w:cs="Times New Roman"/>
                <w:sz w:val="24"/>
                <w:szCs w:val="24"/>
                <w:lang w:eastAsia="ar-SA"/>
              </w:rPr>
            </w:pPr>
          </w:p>
          <w:p w:rsidR="00901127" w:rsidRDefault="00901127" w:rsidP="008E1492">
            <w:pPr>
              <w:spacing w:after="0" w:line="240" w:lineRule="auto"/>
              <w:jc w:val="both"/>
              <w:rPr>
                <w:rFonts w:ascii="Times New Roman" w:eastAsia="Times New Roman" w:hAnsi="Times New Roman" w:cs="Times New Roman"/>
                <w:sz w:val="24"/>
                <w:szCs w:val="24"/>
                <w:lang w:eastAsia="ar-SA"/>
              </w:rPr>
            </w:pPr>
          </w:p>
          <w:p w:rsidR="00901127" w:rsidRDefault="00901127" w:rsidP="008E1492">
            <w:pPr>
              <w:spacing w:after="0" w:line="240" w:lineRule="auto"/>
              <w:jc w:val="both"/>
              <w:rPr>
                <w:rFonts w:ascii="Times New Roman" w:eastAsia="Times New Roman" w:hAnsi="Times New Roman" w:cs="Times New Roman"/>
                <w:sz w:val="24"/>
                <w:szCs w:val="24"/>
                <w:lang w:eastAsia="ar-SA"/>
              </w:rPr>
            </w:pPr>
          </w:p>
          <w:p w:rsidR="00901127" w:rsidRDefault="00901127" w:rsidP="008E1492">
            <w:pPr>
              <w:spacing w:after="0" w:line="240" w:lineRule="auto"/>
              <w:jc w:val="both"/>
              <w:rPr>
                <w:rFonts w:ascii="Times New Roman" w:eastAsia="Times New Roman" w:hAnsi="Times New Roman" w:cs="Times New Roman"/>
                <w:sz w:val="24"/>
                <w:szCs w:val="24"/>
                <w:lang w:eastAsia="ar-SA"/>
              </w:rPr>
            </w:pPr>
          </w:p>
          <w:p w:rsidR="00901127" w:rsidRDefault="00901127" w:rsidP="008E1492">
            <w:pPr>
              <w:spacing w:after="0" w:line="240" w:lineRule="auto"/>
              <w:jc w:val="both"/>
              <w:rPr>
                <w:rFonts w:ascii="Times New Roman" w:eastAsia="Times New Roman" w:hAnsi="Times New Roman" w:cs="Times New Roman"/>
                <w:sz w:val="24"/>
                <w:szCs w:val="24"/>
                <w:lang w:eastAsia="ar-SA"/>
              </w:rPr>
            </w:pPr>
          </w:p>
          <w:p w:rsidR="00901127" w:rsidRDefault="00901127" w:rsidP="008E1492">
            <w:pPr>
              <w:spacing w:after="0" w:line="240" w:lineRule="auto"/>
              <w:jc w:val="both"/>
              <w:rPr>
                <w:rFonts w:ascii="Times New Roman" w:eastAsia="Times New Roman" w:hAnsi="Times New Roman" w:cs="Times New Roman"/>
                <w:sz w:val="24"/>
                <w:szCs w:val="24"/>
                <w:lang w:eastAsia="ar-SA"/>
              </w:rPr>
            </w:pPr>
          </w:p>
          <w:p w:rsidR="00901127" w:rsidRDefault="00901127" w:rsidP="008E1492">
            <w:pPr>
              <w:spacing w:after="0" w:line="240" w:lineRule="auto"/>
              <w:jc w:val="both"/>
              <w:rPr>
                <w:rFonts w:ascii="Times New Roman" w:eastAsia="Times New Roman" w:hAnsi="Times New Roman" w:cs="Times New Roman"/>
                <w:sz w:val="24"/>
                <w:szCs w:val="24"/>
                <w:lang w:eastAsia="ar-SA"/>
              </w:rPr>
            </w:pPr>
          </w:p>
          <w:p w:rsidR="00901127" w:rsidRDefault="00901127" w:rsidP="008E1492">
            <w:pPr>
              <w:spacing w:after="0" w:line="240" w:lineRule="auto"/>
              <w:jc w:val="both"/>
              <w:rPr>
                <w:rFonts w:ascii="Times New Roman" w:eastAsia="Times New Roman" w:hAnsi="Times New Roman" w:cs="Times New Roman"/>
                <w:sz w:val="24"/>
                <w:szCs w:val="24"/>
                <w:lang w:eastAsia="ar-SA"/>
              </w:rPr>
            </w:pPr>
          </w:p>
          <w:p w:rsidR="0029728D" w:rsidRPr="005C469B" w:rsidRDefault="008E1492" w:rsidP="0090112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Директор ____________ </w:t>
            </w:r>
            <w:proofErr w:type="gramStart"/>
            <w:r>
              <w:rPr>
                <w:rFonts w:ascii="Times New Roman" w:eastAsia="Times New Roman" w:hAnsi="Times New Roman" w:cs="Times New Roman"/>
                <w:sz w:val="24"/>
                <w:szCs w:val="24"/>
                <w:lang w:eastAsia="ar-SA"/>
              </w:rPr>
              <w:t>(</w:t>
            </w:r>
            <w:r w:rsidR="00901127">
              <w:rPr>
                <w:rFonts w:ascii="Times New Roman" w:eastAsia="Times New Roman" w:hAnsi="Times New Roman" w:cs="Times New Roman"/>
                <w:sz w:val="24"/>
                <w:szCs w:val="24"/>
                <w:lang w:eastAsia="ar-SA"/>
              </w:rPr>
              <w:t xml:space="preserve">  </w:t>
            </w:r>
            <w:proofErr w:type="gramEnd"/>
            <w:r w:rsidR="0090112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м.п</w:t>
            </w:r>
            <w:proofErr w:type="spellEnd"/>
            <w:r>
              <w:rPr>
                <w:rFonts w:ascii="Times New Roman" w:eastAsia="Times New Roman" w:hAnsi="Times New Roman" w:cs="Times New Roman"/>
                <w:sz w:val="24"/>
                <w:szCs w:val="24"/>
                <w:lang w:eastAsia="ar-SA"/>
              </w:rPr>
              <w:t>.</w:t>
            </w:r>
            <w:r w:rsidR="0029728D" w:rsidRPr="005C469B">
              <w:rPr>
                <w:rFonts w:ascii="Times New Roman" w:eastAsia="Times New Roman" w:hAnsi="Times New Roman" w:cs="Times New Roman"/>
                <w:sz w:val="24"/>
                <w:szCs w:val="24"/>
                <w:lang w:eastAsia="ar-SA"/>
              </w:rPr>
              <w:tab/>
            </w:r>
            <w:r w:rsidR="0029728D" w:rsidRPr="005C469B">
              <w:rPr>
                <w:rFonts w:ascii="Times New Roman" w:eastAsia="Times New Roman" w:hAnsi="Times New Roman" w:cs="Times New Roman"/>
                <w:sz w:val="24"/>
                <w:szCs w:val="24"/>
                <w:lang w:eastAsia="ar-SA"/>
              </w:rPr>
              <w:tab/>
            </w:r>
            <w:r w:rsidR="0029728D" w:rsidRPr="005C469B">
              <w:rPr>
                <w:rFonts w:ascii="Times New Roman" w:eastAsia="Times New Roman" w:hAnsi="Times New Roman" w:cs="Times New Roman"/>
                <w:sz w:val="24"/>
                <w:szCs w:val="24"/>
                <w:lang w:eastAsia="ar-SA"/>
              </w:rPr>
              <w:tab/>
            </w:r>
          </w:p>
        </w:tc>
      </w:tr>
    </w:tbl>
    <w:p w:rsidR="004F4D1F" w:rsidRPr="005C469B" w:rsidRDefault="004F4D1F" w:rsidP="004F4D1F">
      <w:pPr>
        <w:spacing w:after="0" w:line="240" w:lineRule="auto"/>
        <w:rPr>
          <w:rFonts w:ascii="Times New Roman" w:eastAsia="Times New Roman" w:hAnsi="Times New Roman" w:cs="Times New Roman"/>
          <w:b/>
          <w:spacing w:val="20"/>
          <w:sz w:val="24"/>
          <w:szCs w:val="24"/>
          <w:lang w:eastAsia="ru-RU"/>
        </w:rPr>
      </w:pPr>
    </w:p>
    <w:sectPr w:rsidR="004F4D1F" w:rsidRPr="005C469B" w:rsidSect="006E5C05">
      <w:pgSz w:w="11906" w:h="16838"/>
      <w:pgMar w:top="28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multilevel"/>
    <w:tmpl w:val="BBAC3F9A"/>
    <w:name w:val="WW8Num2"/>
    <w:lvl w:ilvl="0">
      <w:start w:val="1"/>
      <w:numFmt w:val="decimal"/>
      <w:lvlText w:val="%1."/>
      <w:lvlJc w:val="left"/>
      <w:pPr>
        <w:tabs>
          <w:tab w:val="num" w:pos="720"/>
        </w:tabs>
        <w:ind w:left="720" w:hanging="360"/>
      </w:pPr>
    </w:lvl>
    <w:lvl w:ilvl="1">
      <w:start w:val="1"/>
      <w:numFmt w:val="decimal"/>
      <w:lvlText w:val="%1.%2."/>
      <w:lvlJc w:val="left"/>
      <w:pPr>
        <w:tabs>
          <w:tab w:val="num" w:pos="824"/>
        </w:tabs>
        <w:ind w:left="824" w:hanging="540"/>
      </w:pPr>
      <w:rPr>
        <w:rFonts w:ascii="Times New Roman" w:hAnsi="Times New Roman" w:cs="Times New Roman" w:hint="default"/>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03"/>
    <w:multiLevelType w:val="singleLevel"/>
    <w:tmpl w:val="00000003"/>
    <w:name w:val="WW8Num3"/>
    <w:lvl w:ilvl="0">
      <w:start w:val="1"/>
      <w:numFmt w:val="bullet"/>
      <w:pStyle w:val="Ioi3"/>
      <w:lvlText w:val=""/>
      <w:lvlJc w:val="left"/>
      <w:pPr>
        <w:tabs>
          <w:tab w:val="num" w:pos="360"/>
        </w:tabs>
        <w:ind w:left="36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510"/>
        </w:tabs>
        <w:ind w:left="510" w:hanging="51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F0978A5"/>
    <w:multiLevelType w:val="multilevel"/>
    <w:tmpl w:val="5F5A582E"/>
    <w:lvl w:ilvl="0">
      <w:start w:val="6"/>
      <w:numFmt w:val="decimal"/>
      <w:lvlText w:val="%1."/>
      <w:lvlJc w:val="left"/>
      <w:pPr>
        <w:ind w:left="360" w:hanging="360"/>
      </w:pPr>
      <w:rPr>
        <w:rFonts w:hint="default"/>
        <w:sz w:val="22"/>
      </w:rPr>
    </w:lvl>
    <w:lvl w:ilvl="1">
      <w:start w:val="9"/>
      <w:numFmt w:val="decimal"/>
      <w:lvlText w:val="%1.%2."/>
      <w:lvlJc w:val="left"/>
      <w:pPr>
        <w:ind w:left="1494" w:hanging="360"/>
      </w:pPr>
      <w:rPr>
        <w:rFonts w:hint="default"/>
        <w:sz w:val="24"/>
        <w:szCs w:val="24"/>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6" w15:restartNumberingAfterBreak="0">
    <w:nsid w:val="0F5C6F18"/>
    <w:multiLevelType w:val="multilevel"/>
    <w:tmpl w:val="C75EF41A"/>
    <w:lvl w:ilvl="0">
      <w:start w:val="1"/>
      <w:numFmt w:val="decimal"/>
      <w:lvlText w:val="%1."/>
      <w:lvlJc w:val="left"/>
      <w:pPr>
        <w:tabs>
          <w:tab w:val="num" w:pos="720"/>
        </w:tabs>
        <w:ind w:left="720" w:hanging="360"/>
      </w:pPr>
    </w:lvl>
    <w:lvl w:ilvl="1">
      <w:start w:val="1"/>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7" w15:restartNumberingAfterBreak="0">
    <w:nsid w:val="0F834320"/>
    <w:multiLevelType w:val="multilevel"/>
    <w:tmpl w:val="BBAC3F9A"/>
    <w:lvl w:ilvl="0">
      <w:start w:val="1"/>
      <w:numFmt w:val="decimal"/>
      <w:lvlText w:val="%1."/>
      <w:lvlJc w:val="left"/>
      <w:pPr>
        <w:tabs>
          <w:tab w:val="num" w:pos="720"/>
        </w:tabs>
        <w:ind w:left="720" w:hanging="360"/>
      </w:pPr>
    </w:lvl>
    <w:lvl w:ilvl="1">
      <w:start w:val="1"/>
      <w:numFmt w:val="decimal"/>
      <w:lvlText w:val="%1.%2."/>
      <w:lvlJc w:val="left"/>
      <w:pPr>
        <w:tabs>
          <w:tab w:val="num" w:pos="900"/>
        </w:tabs>
        <w:ind w:left="900" w:hanging="540"/>
      </w:pPr>
      <w:rPr>
        <w:rFonts w:ascii="Times New Roman" w:hAnsi="Times New Roman" w:cs="Times New Roman" w:hint="default"/>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18BF05D5"/>
    <w:multiLevelType w:val="multilevel"/>
    <w:tmpl w:val="C75EF41A"/>
    <w:lvl w:ilvl="0">
      <w:start w:val="1"/>
      <w:numFmt w:val="decimal"/>
      <w:lvlText w:val="%1."/>
      <w:lvlJc w:val="left"/>
      <w:pPr>
        <w:tabs>
          <w:tab w:val="num" w:pos="720"/>
        </w:tabs>
        <w:ind w:left="720" w:hanging="360"/>
      </w:pPr>
    </w:lvl>
    <w:lvl w:ilvl="1">
      <w:start w:val="1"/>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9" w15:restartNumberingAfterBreak="0">
    <w:nsid w:val="318F6D21"/>
    <w:multiLevelType w:val="hybridMultilevel"/>
    <w:tmpl w:val="9F527C32"/>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10" w15:restartNumberingAfterBreak="0">
    <w:nsid w:val="3BC36EF7"/>
    <w:multiLevelType w:val="multilevel"/>
    <w:tmpl w:val="996EBF34"/>
    <w:lvl w:ilvl="0">
      <w:start w:val="5"/>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6"/>
  </w:num>
  <w:num w:numId="6">
    <w:abstractNumId w:val="8"/>
  </w:num>
  <w:num w:numId="7">
    <w:abstractNumId w:val="1"/>
  </w:num>
  <w:num w:numId="8">
    <w:abstractNumId w:val="7"/>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C1"/>
    <w:rsid w:val="00011F7C"/>
    <w:rsid w:val="00032FD4"/>
    <w:rsid w:val="000809B9"/>
    <w:rsid w:val="000B4410"/>
    <w:rsid w:val="000B4840"/>
    <w:rsid w:val="0010721F"/>
    <w:rsid w:val="001B4FDE"/>
    <w:rsid w:val="001D275A"/>
    <w:rsid w:val="00210159"/>
    <w:rsid w:val="00223176"/>
    <w:rsid w:val="00285584"/>
    <w:rsid w:val="002918F8"/>
    <w:rsid w:val="0029728D"/>
    <w:rsid w:val="002C337F"/>
    <w:rsid w:val="002C4EA1"/>
    <w:rsid w:val="002E7E8A"/>
    <w:rsid w:val="00343C0B"/>
    <w:rsid w:val="003844BA"/>
    <w:rsid w:val="00390EFE"/>
    <w:rsid w:val="0039366A"/>
    <w:rsid w:val="0039509D"/>
    <w:rsid w:val="00402369"/>
    <w:rsid w:val="00405AFB"/>
    <w:rsid w:val="00416BEA"/>
    <w:rsid w:val="00422E94"/>
    <w:rsid w:val="00495B09"/>
    <w:rsid w:val="004C1D6A"/>
    <w:rsid w:val="004C605C"/>
    <w:rsid w:val="004D5FC9"/>
    <w:rsid w:val="004F4D1F"/>
    <w:rsid w:val="005B1F3C"/>
    <w:rsid w:val="005B5439"/>
    <w:rsid w:val="005C469B"/>
    <w:rsid w:val="005D24B0"/>
    <w:rsid w:val="0061610B"/>
    <w:rsid w:val="00646659"/>
    <w:rsid w:val="006705E0"/>
    <w:rsid w:val="00677EA3"/>
    <w:rsid w:val="006E5C05"/>
    <w:rsid w:val="00711858"/>
    <w:rsid w:val="007D59D2"/>
    <w:rsid w:val="00801E57"/>
    <w:rsid w:val="008031A8"/>
    <w:rsid w:val="00811C89"/>
    <w:rsid w:val="00816885"/>
    <w:rsid w:val="00831021"/>
    <w:rsid w:val="00832D03"/>
    <w:rsid w:val="008410DB"/>
    <w:rsid w:val="0086506C"/>
    <w:rsid w:val="008E1492"/>
    <w:rsid w:val="00901127"/>
    <w:rsid w:val="00903C5C"/>
    <w:rsid w:val="00916D02"/>
    <w:rsid w:val="009F5192"/>
    <w:rsid w:val="00A1005A"/>
    <w:rsid w:val="00A5428A"/>
    <w:rsid w:val="00A71EDE"/>
    <w:rsid w:val="00A85A7C"/>
    <w:rsid w:val="00A9191B"/>
    <w:rsid w:val="00A965B7"/>
    <w:rsid w:val="00AC2E8A"/>
    <w:rsid w:val="00AF0735"/>
    <w:rsid w:val="00B2550F"/>
    <w:rsid w:val="00B658DB"/>
    <w:rsid w:val="00B75D64"/>
    <w:rsid w:val="00B834D7"/>
    <w:rsid w:val="00B91B18"/>
    <w:rsid w:val="00BB71EC"/>
    <w:rsid w:val="00BE26E2"/>
    <w:rsid w:val="00BF7DE6"/>
    <w:rsid w:val="00C734F4"/>
    <w:rsid w:val="00CA5BF5"/>
    <w:rsid w:val="00CC250D"/>
    <w:rsid w:val="00D11347"/>
    <w:rsid w:val="00D13AC7"/>
    <w:rsid w:val="00D31578"/>
    <w:rsid w:val="00DB15A9"/>
    <w:rsid w:val="00E17F07"/>
    <w:rsid w:val="00E60313"/>
    <w:rsid w:val="00EA0372"/>
    <w:rsid w:val="00ED5E8A"/>
    <w:rsid w:val="00EF544E"/>
    <w:rsid w:val="00F078DF"/>
    <w:rsid w:val="00F12DE2"/>
    <w:rsid w:val="00F34E24"/>
    <w:rsid w:val="00F34FFD"/>
    <w:rsid w:val="00F45A58"/>
    <w:rsid w:val="00F63DA6"/>
    <w:rsid w:val="00F64FC1"/>
    <w:rsid w:val="00F8461F"/>
    <w:rsid w:val="00FB1E12"/>
    <w:rsid w:val="00FC7111"/>
    <w:rsid w:val="00FF03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72F8"/>
  <w15:docId w15:val="{E78208C7-7363-4CE7-97B5-F1810B65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oieeeieiioeooe">
    <w:name w:val="Aa?oiee eieiioeooe"/>
    <w:basedOn w:val="a"/>
    <w:rsid w:val="007D59D2"/>
    <w:pPr>
      <w:tabs>
        <w:tab w:val="center" w:pos="4819"/>
        <w:tab w:val="right" w:pos="9071"/>
      </w:tabs>
      <w:spacing w:before="120" w:after="120" w:line="360" w:lineRule="auto"/>
      <w:jc w:val="center"/>
    </w:pPr>
    <w:rPr>
      <w:rFonts w:ascii="Arial" w:eastAsia="Times New Roman" w:hAnsi="Arial" w:cs="Times New Roman"/>
      <w:sz w:val="28"/>
      <w:szCs w:val="20"/>
      <w:lang w:eastAsia="ar-SA"/>
    </w:rPr>
  </w:style>
  <w:style w:type="paragraph" w:customStyle="1" w:styleId="Ieieeeieiioeooe">
    <w:name w:val="Ie?iee eieiioeooe"/>
    <w:basedOn w:val="a"/>
    <w:rsid w:val="007D59D2"/>
    <w:pPr>
      <w:tabs>
        <w:tab w:val="center" w:pos="4819"/>
        <w:tab w:val="right" w:pos="9071"/>
      </w:tabs>
      <w:spacing w:after="0" w:line="240" w:lineRule="auto"/>
      <w:ind w:firstLine="567"/>
      <w:jc w:val="both"/>
    </w:pPr>
    <w:rPr>
      <w:rFonts w:ascii="Pragmatica" w:eastAsia="Times New Roman" w:hAnsi="Pragmatica" w:cs="Times New Roman"/>
      <w:sz w:val="20"/>
      <w:szCs w:val="20"/>
      <w:lang w:eastAsia="ar-SA"/>
    </w:rPr>
  </w:style>
  <w:style w:type="paragraph" w:customStyle="1" w:styleId="Ioi3">
    <w:name w:val="_Ioi3"/>
    <w:basedOn w:val="a"/>
    <w:rsid w:val="007D59D2"/>
    <w:pPr>
      <w:numPr>
        <w:numId w:val="2"/>
      </w:numPr>
      <w:spacing w:after="120" w:line="240" w:lineRule="auto"/>
      <w:ind w:left="57" w:firstLine="0"/>
      <w:jc w:val="both"/>
    </w:pPr>
    <w:rPr>
      <w:rFonts w:ascii="Arial" w:eastAsia="Times New Roman" w:hAnsi="Arial" w:cs="Times New Roman"/>
      <w:sz w:val="24"/>
      <w:szCs w:val="20"/>
      <w:lang w:eastAsia="ar-SA"/>
    </w:rPr>
  </w:style>
  <w:style w:type="character" w:customStyle="1" w:styleId="iiianoaieou">
    <w:name w:val="iiia? no?aieou"/>
    <w:basedOn w:val="a0"/>
    <w:rsid w:val="007D59D2"/>
  </w:style>
  <w:style w:type="paragraph" w:styleId="a3">
    <w:name w:val="List Paragraph"/>
    <w:basedOn w:val="a"/>
    <w:uiPriority w:val="34"/>
    <w:qFormat/>
    <w:rsid w:val="002918F8"/>
    <w:pPr>
      <w:ind w:left="720"/>
      <w:contextualSpacing/>
    </w:pPr>
  </w:style>
  <w:style w:type="paragraph" w:styleId="a4">
    <w:name w:val="Balloon Text"/>
    <w:basedOn w:val="a"/>
    <w:link w:val="a5"/>
    <w:uiPriority w:val="99"/>
    <w:semiHidden/>
    <w:unhideWhenUsed/>
    <w:rsid w:val="003950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09D"/>
    <w:rPr>
      <w:rFonts w:ascii="Tahoma" w:hAnsi="Tahoma" w:cs="Tahoma"/>
      <w:sz w:val="16"/>
      <w:szCs w:val="16"/>
    </w:rPr>
  </w:style>
  <w:style w:type="table" w:styleId="a6">
    <w:name w:val="Table Grid"/>
    <w:basedOn w:val="a1"/>
    <w:uiPriority w:val="59"/>
    <w:rsid w:val="00E1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EF544E"/>
    <w:pPr>
      <w:spacing w:after="120" w:line="240" w:lineRule="auto"/>
      <w:ind w:firstLine="567"/>
      <w:jc w:val="both"/>
    </w:pPr>
    <w:rPr>
      <w:rFonts w:ascii="Times New Roman" w:eastAsia="Arial" w:hAnsi="Times New Roman" w:cs="Times New Roman"/>
      <w:kern w:val="1"/>
      <w:sz w:val="20"/>
      <w:szCs w:val="20"/>
      <w:lang w:eastAsia="zh-CN"/>
    </w:rPr>
  </w:style>
  <w:style w:type="character" w:customStyle="1" w:styleId="a8">
    <w:name w:val="Основной текст Знак"/>
    <w:basedOn w:val="a0"/>
    <w:link w:val="a7"/>
    <w:rsid w:val="00EF544E"/>
    <w:rPr>
      <w:rFonts w:ascii="Times New Roman" w:eastAsia="Arial" w:hAnsi="Times New Roman" w:cs="Times New Roman"/>
      <w:kern w:val="1"/>
      <w:sz w:val="20"/>
      <w:szCs w:val="20"/>
      <w:lang w:eastAsia="zh-CN"/>
    </w:rPr>
  </w:style>
  <w:style w:type="paragraph" w:customStyle="1" w:styleId="41">
    <w:name w:val="Заголовок 41"/>
    <w:basedOn w:val="a"/>
    <w:rsid w:val="00EF544E"/>
    <w:pPr>
      <w:keepNext/>
      <w:spacing w:after="0" w:line="240" w:lineRule="auto"/>
      <w:ind w:firstLine="567"/>
      <w:jc w:val="right"/>
    </w:pPr>
    <w:rPr>
      <w:rFonts w:ascii="Times New Roman" w:eastAsia="Arial" w:hAnsi="Times New Roman" w:cs="Times New Roman"/>
      <w:b/>
      <w:kern w:val="1"/>
      <w:szCs w:val="20"/>
      <w:lang w:eastAsia="zh-CN"/>
    </w:rPr>
  </w:style>
  <w:style w:type="paragraph" w:customStyle="1" w:styleId="21">
    <w:name w:val="Основной текст с отступом 21"/>
    <w:basedOn w:val="a"/>
    <w:rsid w:val="00EF544E"/>
    <w:pPr>
      <w:spacing w:before="120" w:after="120" w:line="240" w:lineRule="auto"/>
      <w:ind w:firstLine="567"/>
      <w:jc w:val="both"/>
    </w:pPr>
    <w:rPr>
      <w:rFonts w:ascii="Garamond" w:eastAsia="Arial" w:hAnsi="Garamond" w:cs="Garamond"/>
      <w:bCs/>
      <w:kern w:val="1"/>
      <w:szCs w:val="20"/>
      <w:lang w:eastAsia="zh-CN"/>
    </w:rPr>
  </w:style>
  <w:style w:type="character" w:styleId="a9">
    <w:name w:val="Strong"/>
    <w:basedOn w:val="a0"/>
    <w:uiPriority w:val="22"/>
    <w:qFormat/>
    <w:rsid w:val="0039366A"/>
    <w:rPr>
      <w:b/>
      <w:bCs/>
    </w:rPr>
  </w:style>
  <w:style w:type="character" w:styleId="aa">
    <w:name w:val="Hyperlink"/>
    <w:basedOn w:val="a0"/>
    <w:uiPriority w:val="99"/>
    <w:semiHidden/>
    <w:unhideWhenUsed/>
    <w:rsid w:val="0039366A"/>
    <w:rPr>
      <w:color w:val="0000FF"/>
      <w:u w:val="single"/>
    </w:rPr>
  </w:style>
  <w:style w:type="paragraph" w:styleId="ab">
    <w:name w:val="No Spacing"/>
    <w:link w:val="ac"/>
    <w:qFormat/>
    <w:rsid w:val="008410DB"/>
    <w:pPr>
      <w:spacing w:after="0" w:line="240" w:lineRule="auto"/>
    </w:pPr>
    <w:rPr>
      <w:rFonts w:ascii="Calibri" w:eastAsia="Times New Roman" w:hAnsi="Calibri" w:cs="Times New Roman"/>
      <w:lang w:eastAsia="ru-RU"/>
    </w:rPr>
  </w:style>
  <w:style w:type="character" w:customStyle="1" w:styleId="ac">
    <w:name w:val="Без интервала Знак"/>
    <w:link w:val="ab"/>
    <w:locked/>
    <w:rsid w:val="008410D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72288">
      <w:bodyDiv w:val="1"/>
      <w:marLeft w:val="0"/>
      <w:marRight w:val="0"/>
      <w:marTop w:val="0"/>
      <w:marBottom w:val="0"/>
      <w:divBdr>
        <w:top w:val="none" w:sz="0" w:space="0" w:color="auto"/>
        <w:left w:val="none" w:sz="0" w:space="0" w:color="auto"/>
        <w:bottom w:val="none" w:sz="0" w:space="0" w:color="auto"/>
        <w:right w:val="none" w:sz="0" w:space="0" w:color="auto"/>
      </w:divBdr>
    </w:div>
    <w:div w:id="868644493">
      <w:bodyDiv w:val="1"/>
      <w:marLeft w:val="0"/>
      <w:marRight w:val="0"/>
      <w:marTop w:val="0"/>
      <w:marBottom w:val="0"/>
      <w:divBdr>
        <w:top w:val="none" w:sz="0" w:space="0" w:color="auto"/>
        <w:left w:val="none" w:sz="0" w:space="0" w:color="auto"/>
        <w:bottom w:val="none" w:sz="0" w:space="0" w:color="auto"/>
        <w:right w:val="none" w:sz="0" w:space="0" w:color="auto"/>
      </w:divBdr>
    </w:div>
    <w:div w:id="1193348907">
      <w:bodyDiv w:val="1"/>
      <w:marLeft w:val="0"/>
      <w:marRight w:val="0"/>
      <w:marTop w:val="0"/>
      <w:marBottom w:val="0"/>
      <w:divBdr>
        <w:top w:val="none" w:sz="0" w:space="0" w:color="auto"/>
        <w:left w:val="none" w:sz="0" w:space="0" w:color="auto"/>
        <w:bottom w:val="none" w:sz="0" w:space="0" w:color="auto"/>
        <w:right w:val="none" w:sz="0" w:space="0" w:color="auto"/>
      </w:divBdr>
    </w:div>
    <w:div w:id="14760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8009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8009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AF95-6277-4FD5-81D0-4027377E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Кульчеева Анастасия Сергеевна</dc:creator>
  <cp:lastModifiedBy>Нафиса</cp:lastModifiedBy>
  <cp:revision>2</cp:revision>
  <cp:lastPrinted>2018-04-25T06:25:00Z</cp:lastPrinted>
  <dcterms:created xsi:type="dcterms:W3CDTF">2018-05-08T07:08:00Z</dcterms:created>
  <dcterms:modified xsi:type="dcterms:W3CDTF">2018-05-08T07:08:00Z</dcterms:modified>
</cp:coreProperties>
</file>