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482" w:rsidRDefault="005C068D" w:rsidP="005C068D">
      <w:pPr>
        <w:spacing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136482" w:rsidRPr="00D74498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proofErr w:type="gramStart"/>
      <w:r w:rsidR="00136482" w:rsidRPr="00D7449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F0552">
        <w:rPr>
          <w:rFonts w:ascii="Times New Roman" w:hAnsi="Times New Roman" w:cs="Times New Roman"/>
          <w:b/>
          <w:sz w:val="24"/>
          <w:szCs w:val="24"/>
        </w:rPr>
        <w:t xml:space="preserve"> 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482" w:rsidRPr="00D7449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2174A" w:rsidRPr="00D74498">
        <w:rPr>
          <w:rFonts w:ascii="Times New Roman" w:hAnsi="Times New Roman" w:cs="Times New Roman"/>
          <w:b/>
          <w:sz w:val="24"/>
          <w:szCs w:val="24"/>
        </w:rPr>
        <w:t>оказание услуг</w:t>
      </w:r>
    </w:p>
    <w:p w:rsidR="00D74498" w:rsidRPr="00D74498" w:rsidRDefault="00D74498" w:rsidP="00D74117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482" w:rsidRPr="00D74498" w:rsidRDefault="00136482" w:rsidP="00D74117">
      <w:pPr>
        <w:spacing w:line="240" w:lineRule="auto"/>
        <w:ind w:firstLine="851"/>
        <w:rPr>
          <w:rFonts w:ascii="Times New Roman" w:hAnsi="Times New Roman" w:cs="Times New Roman"/>
        </w:rPr>
      </w:pPr>
      <w:r w:rsidRPr="00D74498">
        <w:rPr>
          <w:rFonts w:ascii="Times New Roman" w:hAnsi="Times New Roman" w:cs="Times New Roman"/>
        </w:rPr>
        <w:t xml:space="preserve">г. Челябинск                                                          </w:t>
      </w:r>
      <w:r w:rsidR="007F7912" w:rsidRPr="00D74498">
        <w:rPr>
          <w:rFonts w:ascii="Times New Roman" w:hAnsi="Times New Roman" w:cs="Times New Roman"/>
        </w:rPr>
        <w:t xml:space="preserve"> </w:t>
      </w:r>
      <w:r w:rsidR="00D74498">
        <w:rPr>
          <w:rFonts w:ascii="Times New Roman" w:hAnsi="Times New Roman" w:cs="Times New Roman"/>
        </w:rPr>
        <w:t xml:space="preserve">          </w:t>
      </w:r>
      <w:r w:rsidR="007F7912" w:rsidRPr="00D74498">
        <w:rPr>
          <w:rFonts w:ascii="Times New Roman" w:hAnsi="Times New Roman" w:cs="Times New Roman"/>
        </w:rPr>
        <w:t xml:space="preserve">                  </w:t>
      </w:r>
      <w:r w:rsidR="00302C97" w:rsidRPr="00D74498">
        <w:rPr>
          <w:rFonts w:ascii="Times New Roman" w:hAnsi="Times New Roman" w:cs="Times New Roman"/>
        </w:rPr>
        <w:t xml:space="preserve">  </w:t>
      </w:r>
      <w:proofErr w:type="gramStart"/>
      <w:r w:rsidR="00302C97" w:rsidRPr="00D74498">
        <w:rPr>
          <w:rFonts w:ascii="Times New Roman" w:hAnsi="Times New Roman" w:cs="Times New Roman"/>
        </w:rPr>
        <w:t xml:space="preserve">   </w:t>
      </w:r>
      <w:r w:rsidRPr="00D74498">
        <w:rPr>
          <w:rFonts w:ascii="Times New Roman" w:hAnsi="Times New Roman" w:cs="Times New Roman"/>
        </w:rPr>
        <w:t>«</w:t>
      </w:r>
      <w:proofErr w:type="gramEnd"/>
      <w:r w:rsidR="00484C42" w:rsidRPr="00D74498">
        <w:rPr>
          <w:rFonts w:ascii="Times New Roman" w:hAnsi="Times New Roman" w:cs="Times New Roman"/>
        </w:rPr>
        <w:t xml:space="preserve">     </w:t>
      </w:r>
      <w:r w:rsidRPr="00D74498">
        <w:rPr>
          <w:rFonts w:ascii="Times New Roman" w:hAnsi="Times New Roman" w:cs="Times New Roman"/>
        </w:rPr>
        <w:t xml:space="preserve"> </w:t>
      </w:r>
      <w:r w:rsidR="00053498" w:rsidRPr="00D74498">
        <w:rPr>
          <w:rFonts w:ascii="Times New Roman" w:hAnsi="Times New Roman" w:cs="Times New Roman"/>
        </w:rPr>
        <w:t xml:space="preserve"> </w:t>
      </w:r>
      <w:r w:rsidRPr="00D74498">
        <w:rPr>
          <w:rFonts w:ascii="Times New Roman" w:hAnsi="Times New Roman" w:cs="Times New Roman"/>
        </w:rPr>
        <w:t xml:space="preserve">» </w:t>
      </w:r>
      <w:r w:rsidR="00053498" w:rsidRPr="00D74498">
        <w:rPr>
          <w:rFonts w:ascii="Times New Roman" w:hAnsi="Times New Roman" w:cs="Times New Roman"/>
        </w:rPr>
        <w:t xml:space="preserve">                       </w:t>
      </w:r>
      <w:r w:rsidRPr="00D74498">
        <w:rPr>
          <w:rFonts w:ascii="Times New Roman" w:hAnsi="Times New Roman" w:cs="Times New Roman"/>
        </w:rPr>
        <w:t>201</w:t>
      </w:r>
      <w:r w:rsidR="004F0552">
        <w:rPr>
          <w:rFonts w:ascii="Times New Roman" w:hAnsi="Times New Roman" w:cs="Times New Roman"/>
        </w:rPr>
        <w:t>9</w:t>
      </w:r>
      <w:r w:rsidR="00EF799C" w:rsidRPr="00D74498">
        <w:rPr>
          <w:rFonts w:ascii="Times New Roman" w:hAnsi="Times New Roman" w:cs="Times New Roman"/>
        </w:rPr>
        <w:t xml:space="preserve"> </w:t>
      </w:r>
      <w:r w:rsidRPr="00D74498">
        <w:rPr>
          <w:rFonts w:ascii="Times New Roman" w:hAnsi="Times New Roman" w:cs="Times New Roman"/>
        </w:rPr>
        <w:t>г.</w:t>
      </w:r>
    </w:p>
    <w:p w:rsidR="005C068D" w:rsidRPr="005C068D" w:rsidRDefault="005C068D" w:rsidP="005C0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C068D">
        <w:rPr>
          <w:rFonts w:ascii="Times New Roman" w:eastAsia="Times New Roman" w:hAnsi="Times New Roman" w:cs="Times New Roman"/>
          <w:b/>
        </w:rPr>
        <w:t>Общество с ограниченной ответственностью Управляющая организация «Корвел»,</w:t>
      </w:r>
      <w:r w:rsidRPr="005C068D">
        <w:rPr>
          <w:rFonts w:ascii="Times New Roman" w:eastAsia="Times New Roman" w:hAnsi="Times New Roman" w:cs="Times New Roman"/>
        </w:rPr>
        <w:t xml:space="preserve"> именуемое в дальнейшем «Исполнитель», в лице генерального директора Устиновой Натальи Владимировны, действующего на основании Устава, с одной стороны, и </w:t>
      </w:r>
    </w:p>
    <w:p w:rsidR="005C068D" w:rsidRPr="005C068D" w:rsidRDefault="004F0552" w:rsidP="005C06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F0552">
        <w:rPr>
          <w:rFonts w:ascii="Times New Roman" w:eastAsia="Times New Roman" w:hAnsi="Times New Roman" w:cs="Times New Roman"/>
          <w:b/>
        </w:rPr>
        <w:t>Муниципальное автономное общеобразовательное учреждение «Средняя общеобразовательная школа № 46 им. З.А. Космодемьянской города Челябинска»</w:t>
      </w:r>
      <w:r w:rsidRPr="004F0552">
        <w:rPr>
          <w:rFonts w:ascii="Times New Roman" w:eastAsia="Times New Roman" w:hAnsi="Times New Roman" w:cs="Times New Roman"/>
        </w:rPr>
        <w:t xml:space="preserve">, именуемое в дальнейшем «Заказчик», в лице директора </w:t>
      </w:r>
      <w:proofErr w:type="spellStart"/>
      <w:r w:rsidRPr="004F0552">
        <w:rPr>
          <w:rFonts w:ascii="Times New Roman" w:eastAsia="Times New Roman" w:hAnsi="Times New Roman" w:cs="Times New Roman"/>
        </w:rPr>
        <w:t>Сагандыковой</w:t>
      </w:r>
      <w:proofErr w:type="spellEnd"/>
      <w:r w:rsidRPr="004F0552">
        <w:rPr>
          <w:rFonts w:ascii="Times New Roman" w:eastAsia="Times New Roman" w:hAnsi="Times New Roman" w:cs="Times New Roman"/>
        </w:rPr>
        <w:t xml:space="preserve"> Светланы Александровны</w:t>
      </w:r>
      <w:r w:rsidR="005C068D" w:rsidRPr="005C068D">
        <w:rPr>
          <w:rFonts w:ascii="Times New Roman" w:eastAsia="Times New Roman" w:hAnsi="Times New Roman" w:cs="Times New Roman"/>
        </w:rPr>
        <w:t>, действующего на основании Устава, с другой стороны, заключили настоящий договор о нижеследующем:</w:t>
      </w:r>
    </w:p>
    <w:p w:rsidR="00186DBE" w:rsidRPr="00D74498" w:rsidRDefault="00186DBE" w:rsidP="00D7411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136482" w:rsidRPr="00D74498" w:rsidRDefault="00BC521E" w:rsidP="00D74117">
      <w:pPr>
        <w:spacing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D74498">
        <w:rPr>
          <w:rFonts w:ascii="Times New Roman" w:hAnsi="Times New Roman" w:cs="Times New Roman"/>
          <w:b/>
        </w:rPr>
        <w:t>1. Предмет договора</w:t>
      </w:r>
    </w:p>
    <w:p w:rsidR="00136482" w:rsidRPr="00D74498" w:rsidRDefault="00136482" w:rsidP="00D74117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D74498">
        <w:rPr>
          <w:rFonts w:ascii="Times New Roman" w:hAnsi="Times New Roman" w:cs="Times New Roman"/>
        </w:rPr>
        <w:t>1.1.</w:t>
      </w:r>
      <w:r w:rsidR="007F7912" w:rsidRPr="00D74498">
        <w:rPr>
          <w:rFonts w:ascii="Times New Roman" w:hAnsi="Times New Roman" w:cs="Times New Roman"/>
        </w:rPr>
        <w:t xml:space="preserve"> </w:t>
      </w:r>
      <w:r w:rsidRPr="00D74498">
        <w:rPr>
          <w:rFonts w:ascii="Times New Roman" w:hAnsi="Times New Roman" w:cs="Times New Roman"/>
        </w:rPr>
        <w:t xml:space="preserve">По настоящему договору Исполнитель обязуется по заданию Заказчика </w:t>
      </w:r>
      <w:r w:rsidR="0062174A" w:rsidRPr="00D74498">
        <w:rPr>
          <w:rFonts w:ascii="Times New Roman" w:hAnsi="Times New Roman" w:cs="Times New Roman"/>
        </w:rPr>
        <w:t>оказать услуги</w:t>
      </w:r>
      <w:r w:rsidRPr="00D74498">
        <w:rPr>
          <w:rFonts w:ascii="Times New Roman" w:hAnsi="Times New Roman" w:cs="Times New Roman"/>
        </w:rPr>
        <w:t>, указанные в п.1.2</w:t>
      </w:r>
      <w:proofErr w:type="gramStart"/>
      <w:r w:rsidRPr="00D74498">
        <w:rPr>
          <w:rFonts w:ascii="Times New Roman" w:hAnsi="Times New Roman" w:cs="Times New Roman"/>
        </w:rPr>
        <w:t>. настоящего</w:t>
      </w:r>
      <w:proofErr w:type="gramEnd"/>
      <w:r w:rsidRPr="00D74498">
        <w:rPr>
          <w:rFonts w:ascii="Times New Roman" w:hAnsi="Times New Roman" w:cs="Times New Roman"/>
        </w:rPr>
        <w:t xml:space="preserve"> договора, а Заказчик обязуется оплатить эти </w:t>
      </w:r>
      <w:r w:rsidR="0062174A" w:rsidRPr="00D74498">
        <w:rPr>
          <w:rFonts w:ascii="Times New Roman" w:hAnsi="Times New Roman" w:cs="Times New Roman"/>
        </w:rPr>
        <w:t>услуги</w:t>
      </w:r>
      <w:r w:rsidRPr="00D74498">
        <w:rPr>
          <w:rFonts w:ascii="Times New Roman" w:hAnsi="Times New Roman" w:cs="Times New Roman"/>
        </w:rPr>
        <w:t xml:space="preserve">. </w:t>
      </w:r>
    </w:p>
    <w:p w:rsidR="00186DBE" w:rsidRPr="00D74498" w:rsidRDefault="00136482" w:rsidP="00D74117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D74498">
        <w:rPr>
          <w:rFonts w:ascii="Times New Roman" w:hAnsi="Times New Roman" w:cs="Times New Roman"/>
        </w:rPr>
        <w:t xml:space="preserve">1.2. Исполнитель обязуется </w:t>
      </w:r>
      <w:r w:rsidR="0062174A" w:rsidRPr="00D74498">
        <w:rPr>
          <w:rFonts w:ascii="Times New Roman" w:hAnsi="Times New Roman" w:cs="Times New Roman"/>
        </w:rPr>
        <w:t>оказат</w:t>
      </w:r>
      <w:r w:rsidRPr="00D74498">
        <w:rPr>
          <w:rFonts w:ascii="Times New Roman" w:hAnsi="Times New Roman" w:cs="Times New Roman"/>
        </w:rPr>
        <w:t xml:space="preserve">ь следующие </w:t>
      </w:r>
      <w:r w:rsidR="0062174A" w:rsidRPr="00D74498">
        <w:rPr>
          <w:rFonts w:ascii="Times New Roman" w:hAnsi="Times New Roman" w:cs="Times New Roman"/>
        </w:rPr>
        <w:t>услуги</w:t>
      </w:r>
      <w:r w:rsidRPr="00D74498">
        <w:rPr>
          <w:rFonts w:ascii="Times New Roman" w:hAnsi="Times New Roman" w:cs="Times New Roman"/>
        </w:rPr>
        <w:t xml:space="preserve">: </w:t>
      </w:r>
    </w:p>
    <w:p w:rsidR="00C82352" w:rsidRDefault="00186DBE" w:rsidP="00D74117">
      <w:pPr>
        <w:spacing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D74498">
        <w:rPr>
          <w:rFonts w:ascii="Times New Roman" w:hAnsi="Times New Roman" w:cs="Times New Roman"/>
        </w:rPr>
        <w:t xml:space="preserve">- </w:t>
      </w:r>
      <w:r w:rsidR="00A52A1F">
        <w:rPr>
          <w:rFonts w:ascii="Times New Roman" w:hAnsi="Times New Roman" w:cs="Times New Roman"/>
          <w:b/>
        </w:rPr>
        <w:t xml:space="preserve">сопровождение прохождения проектно-сметной документации </w:t>
      </w:r>
      <w:r w:rsidR="00A52A1F" w:rsidRPr="00A52A1F">
        <w:rPr>
          <w:rFonts w:ascii="Times New Roman" w:hAnsi="Times New Roman" w:cs="Times New Roman"/>
          <w:b/>
        </w:rPr>
        <w:t>в ОГАУ «</w:t>
      </w:r>
      <w:proofErr w:type="spellStart"/>
      <w:r w:rsidR="00A52A1F" w:rsidRPr="00A52A1F">
        <w:rPr>
          <w:rFonts w:ascii="Times New Roman" w:hAnsi="Times New Roman" w:cs="Times New Roman"/>
          <w:b/>
        </w:rPr>
        <w:t>Госэкспертиза</w:t>
      </w:r>
      <w:proofErr w:type="spellEnd"/>
      <w:r w:rsidR="00A52A1F" w:rsidRPr="00A52A1F">
        <w:rPr>
          <w:rFonts w:ascii="Times New Roman" w:hAnsi="Times New Roman" w:cs="Times New Roman"/>
          <w:b/>
        </w:rPr>
        <w:t xml:space="preserve"> Челябинской области»</w:t>
      </w:r>
    </w:p>
    <w:p w:rsidR="00136482" w:rsidRPr="00D74498" w:rsidRDefault="00136482" w:rsidP="00D74117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D74498">
        <w:rPr>
          <w:rFonts w:ascii="Times New Roman" w:hAnsi="Times New Roman" w:cs="Times New Roman"/>
        </w:rPr>
        <w:t>1.2.</w:t>
      </w:r>
      <w:r w:rsidR="00D74498" w:rsidRPr="00D74498">
        <w:rPr>
          <w:rFonts w:ascii="Times New Roman" w:hAnsi="Times New Roman" w:cs="Times New Roman"/>
        </w:rPr>
        <w:t>1</w:t>
      </w:r>
      <w:r w:rsidRPr="00D74498">
        <w:rPr>
          <w:rFonts w:ascii="Times New Roman" w:hAnsi="Times New Roman" w:cs="Times New Roman"/>
        </w:rPr>
        <w:t xml:space="preserve">. Предоставить Заказчику акт </w:t>
      </w:r>
      <w:r w:rsidR="0062174A" w:rsidRPr="00D74498">
        <w:rPr>
          <w:rFonts w:ascii="Times New Roman" w:hAnsi="Times New Roman" w:cs="Times New Roman"/>
        </w:rPr>
        <w:t>оказанных услуг</w:t>
      </w:r>
      <w:r w:rsidRPr="00D74498">
        <w:rPr>
          <w:rFonts w:ascii="Times New Roman" w:hAnsi="Times New Roman" w:cs="Times New Roman"/>
        </w:rPr>
        <w:t xml:space="preserve">. </w:t>
      </w:r>
    </w:p>
    <w:p w:rsidR="00186DBE" w:rsidRPr="00D74498" w:rsidRDefault="00F64594" w:rsidP="00D74117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D74498">
        <w:rPr>
          <w:rFonts w:ascii="Times New Roman" w:hAnsi="Times New Roman" w:cs="Times New Roman"/>
        </w:rPr>
        <w:t>1.2.</w:t>
      </w:r>
      <w:r w:rsidR="00D74498" w:rsidRPr="00D74498">
        <w:rPr>
          <w:rFonts w:ascii="Times New Roman" w:hAnsi="Times New Roman" w:cs="Times New Roman"/>
        </w:rPr>
        <w:t>2</w:t>
      </w:r>
      <w:r w:rsidR="00BC521E" w:rsidRPr="00D74498">
        <w:rPr>
          <w:rFonts w:ascii="Times New Roman" w:hAnsi="Times New Roman" w:cs="Times New Roman"/>
        </w:rPr>
        <w:t>.</w:t>
      </w:r>
      <w:r w:rsidRPr="00D74498">
        <w:rPr>
          <w:rFonts w:ascii="Times New Roman" w:hAnsi="Times New Roman" w:cs="Times New Roman"/>
        </w:rPr>
        <w:t xml:space="preserve"> Исполнитель обязуется </w:t>
      </w:r>
      <w:r w:rsidR="0062174A" w:rsidRPr="00D74498">
        <w:rPr>
          <w:rFonts w:ascii="Times New Roman" w:hAnsi="Times New Roman" w:cs="Times New Roman"/>
        </w:rPr>
        <w:t>оказать услуги</w:t>
      </w:r>
      <w:r w:rsidR="005277F1" w:rsidRPr="00D74498">
        <w:rPr>
          <w:rFonts w:ascii="Times New Roman" w:hAnsi="Times New Roman" w:cs="Times New Roman"/>
        </w:rPr>
        <w:t>:</w:t>
      </w:r>
      <w:r w:rsidR="00053498" w:rsidRPr="00D74498">
        <w:rPr>
          <w:rFonts w:ascii="Times New Roman" w:hAnsi="Times New Roman" w:cs="Times New Roman"/>
        </w:rPr>
        <w:t xml:space="preserve"> </w:t>
      </w:r>
      <w:r w:rsidR="00BC521E" w:rsidRPr="00D74498">
        <w:rPr>
          <w:rFonts w:ascii="Times New Roman" w:hAnsi="Times New Roman" w:cs="Times New Roman"/>
          <w:b/>
        </w:rPr>
        <w:t>до 3</w:t>
      </w:r>
      <w:r w:rsidR="00C82352">
        <w:rPr>
          <w:rFonts w:ascii="Times New Roman" w:hAnsi="Times New Roman" w:cs="Times New Roman"/>
          <w:b/>
        </w:rPr>
        <w:t>1</w:t>
      </w:r>
      <w:r w:rsidR="00BC521E" w:rsidRPr="00D74498">
        <w:rPr>
          <w:rFonts w:ascii="Times New Roman" w:hAnsi="Times New Roman" w:cs="Times New Roman"/>
          <w:b/>
        </w:rPr>
        <w:t xml:space="preserve"> </w:t>
      </w:r>
      <w:r w:rsidR="00C82352">
        <w:rPr>
          <w:rFonts w:ascii="Times New Roman" w:hAnsi="Times New Roman" w:cs="Times New Roman"/>
          <w:b/>
        </w:rPr>
        <w:t>декабря</w:t>
      </w:r>
      <w:r w:rsidR="00130B6E" w:rsidRPr="00D74498">
        <w:rPr>
          <w:rFonts w:ascii="Times New Roman" w:hAnsi="Times New Roman" w:cs="Times New Roman"/>
          <w:b/>
        </w:rPr>
        <w:t xml:space="preserve"> </w:t>
      </w:r>
      <w:r w:rsidR="00F25481" w:rsidRPr="00D74498">
        <w:rPr>
          <w:rFonts w:ascii="Times New Roman" w:hAnsi="Times New Roman" w:cs="Times New Roman"/>
          <w:b/>
        </w:rPr>
        <w:t>201</w:t>
      </w:r>
      <w:r w:rsidR="004F0552">
        <w:rPr>
          <w:rFonts w:ascii="Times New Roman" w:hAnsi="Times New Roman" w:cs="Times New Roman"/>
          <w:b/>
        </w:rPr>
        <w:t>9</w:t>
      </w:r>
      <w:r w:rsidR="00F25481" w:rsidRPr="00D74498">
        <w:rPr>
          <w:rFonts w:ascii="Times New Roman" w:hAnsi="Times New Roman" w:cs="Times New Roman"/>
          <w:b/>
        </w:rPr>
        <w:t xml:space="preserve"> г</w:t>
      </w:r>
      <w:r w:rsidR="001A5CC7">
        <w:rPr>
          <w:rFonts w:ascii="Times New Roman" w:hAnsi="Times New Roman" w:cs="Times New Roman"/>
        </w:rPr>
        <w:t>.</w:t>
      </w:r>
    </w:p>
    <w:p w:rsidR="00D74117" w:rsidRDefault="00D74117" w:rsidP="001A5CC7">
      <w:pPr>
        <w:spacing w:line="240" w:lineRule="auto"/>
        <w:ind w:firstLine="851"/>
        <w:rPr>
          <w:rFonts w:ascii="Times New Roman" w:hAnsi="Times New Roman" w:cs="Times New Roman"/>
          <w:b/>
        </w:rPr>
      </w:pPr>
    </w:p>
    <w:p w:rsidR="00136482" w:rsidRPr="00D74498" w:rsidRDefault="00136482" w:rsidP="00D74117">
      <w:pPr>
        <w:spacing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D74498">
        <w:rPr>
          <w:rFonts w:ascii="Times New Roman" w:hAnsi="Times New Roman" w:cs="Times New Roman"/>
          <w:b/>
        </w:rPr>
        <w:t xml:space="preserve">2. </w:t>
      </w:r>
      <w:r w:rsidR="00BC521E" w:rsidRPr="00D74498">
        <w:rPr>
          <w:rFonts w:ascii="Times New Roman" w:hAnsi="Times New Roman" w:cs="Times New Roman"/>
          <w:b/>
        </w:rPr>
        <w:t>Права и обязанности сторон</w:t>
      </w:r>
    </w:p>
    <w:p w:rsidR="00136482" w:rsidRPr="00D74498" w:rsidRDefault="00136482" w:rsidP="00D74117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D74498">
        <w:rPr>
          <w:rFonts w:ascii="Times New Roman" w:hAnsi="Times New Roman" w:cs="Times New Roman"/>
        </w:rPr>
        <w:t>2.1. Исполнитель обязан:</w:t>
      </w:r>
    </w:p>
    <w:p w:rsidR="00D74498" w:rsidRPr="00D74498" w:rsidRDefault="00136482" w:rsidP="00D74117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D74498">
        <w:rPr>
          <w:rFonts w:ascii="Times New Roman" w:hAnsi="Times New Roman" w:cs="Times New Roman"/>
        </w:rPr>
        <w:t>2.1.1.</w:t>
      </w:r>
      <w:r w:rsidR="00BA0DC5" w:rsidRPr="00D74498">
        <w:rPr>
          <w:rFonts w:ascii="Times New Roman" w:hAnsi="Times New Roman" w:cs="Times New Roman"/>
        </w:rPr>
        <w:t xml:space="preserve"> </w:t>
      </w:r>
      <w:r w:rsidR="0062174A" w:rsidRPr="00D74498">
        <w:rPr>
          <w:rFonts w:ascii="Times New Roman" w:hAnsi="Times New Roman" w:cs="Times New Roman"/>
        </w:rPr>
        <w:t xml:space="preserve">Оказать услуги </w:t>
      </w:r>
      <w:r w:rsidRPr="00D74498">
        <w:rPr>
          <w:rFonts w:ascii="Times New Roman" w:hAnsi="Times New Roman" w:cs="Times New Roman"/>
        </w:rPr>
        <w:t>с надлежащим качеством и в полном объеме</w:t>
      </w:r>
      <w:r w:rsidR="00D74498" w:rsidRPr="00D74498">
        <w:rPr>
          <w:rFonts w:ascii="Times New Roman" w:hAnsi="Times New Roman" w:cs="Times New Roman"/>
        </w:rPr>
        <w:t>.</w:t>
      </w:r>
      <w:r w:rsidR="005F3C73" w:rsidRPr="00D74498">
        <w:rPr>
          <w:rFonts w:ascii="Times New Roman" w:hAnsi="Times New Roman" w:cs="Times New Roman"/>
        </w:rPr>
        <w:t xml:space="preserve"> </w:t>
      </w:r>
    </w:p>
    <w:p w:rsidR="00136482" w:rsidRDefault="00136482" w:rsidP="00D74117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D74498">
        <w:rPr>
          <w:rFonts w:ascii="Times New Roman" w:hAnsi="Times New Roman" w:cs="Times New Roman"/>
        </w:rPr>
        <w:t xml:space="preserve">2.2. Заказчик обязан: </w:t>
      </w:r>
    </w:p>
    <w:p w:rsidR="00292222" w:rsidRPr="00D74498" w:rsidRDefault="00292222" w:rsidP="00D74117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 Заказчик своевременно и в полном объеме предоставляет юридическую, техническую документацию по запросу Исполнителя, необходимую для прохождения проектно-сметной документации в ОГАУ «</w:t>
      </w:r>
      <w:proofErr w:type="spellStart"/>
      <w:r>
        <w:rPr>
          <w:rFonts w:ascii="Times New Roman" w:hAnsi="Times New Roman" w:cs="Times New Roman"/>
        </w:rPr>
        <w:t>Госэкспертиза</w:t>
      </w:r>
      <w:proofErr w:type="spellEnd"/>
      <w:r>
        <w:rPr>
          <w:rFonts w:ascii="Times New Roman" w:hAnsi="Times New Roman" w:cs="Times New Roman"/>
        </w:rPr>
        <w:t xml:space="preserve"> Челябинской области».</w:t>
      </w:r>
    </w:p>
    <w:p w:rsidR="00136482" w:rsidRDefault="00136482" w:rsidP="00D74117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D74498">
        <w:rPr>
          <w:rFonts w:ascii="Times New Roman" w:hAnsi="Times New Roman" w:cs="Times New Roman"/>
        </w:rPr>
        <w:t>2.2.1.</w:t>
      </w:r>
      <w:r w:rsidR="00BA0DC5" w:rsidRPr="00D74498">
        <w:rPr>
          <w:rFonts w:ascii="Times New Roman" w:hAnsi="Times New Roman" w:cs="Times New Roman"/>
        </w:rPr>
        <w:t xml:space="preserve"> </w:t>
      </w:r>
      <w:r w:rsidRPr="00D74498">
        <w:rPr>
          <w:rFonts w:ascii="Times New Roman" w:hAnsi="Times New Roman" w:cs="Times New Roman"/>
        </w:rPr>
        <w:t xml:space="preserve">Оплатить </w:t>
      </w:r>
      <w:r w:rsidR="005F3C73" w:rsidRPr="00D74498">
        <w:rPr>
          <w:rFonts w:ascii="Times New Roman" w:hAnsi="Times New Roman" w:cs="Times New Roman"/>
        </w:rPr>
        <w:t>оказанные услуги</w:t>
      </w:r>
      <w:r w:rsidRPr="00D74498">
        <w:rPr>
          <w:rFonts w:ascii="Times New Roman" w:hAnsi="Times New Roman" w:cs="Times New Roman"/>
        </w:rPr>
        <w:t xml:space="preserve"> по цене, указанной в п.3 настоящего договора. </w:t>
      </w:r>
    </w:p>
    <w:p w:rsidR="00A52A1F" w:rsidRPr="00D74498" w:rsidRDefault="00A52A1F" w:rsidP="00D74117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2.2.2. Заказчик </w:t>
      </w:r>
      <w:r w:rsidR="00292222">
        <w:rPr>
          <w:rFonts w:ascii="Times New Roman" w:hAnsi="Times New Roman" w:cs="Times New Roman"/>
        </w:rPr>
        <w:t xml:space="preserve">отдельно и </w:t>
      </w:r>
      <w:r>
        <w:rPr>
          <w:rFonts w:ascii="Times New Roman" w:hAnsi="Times New Roman" w:cs="Times New Roman"/>
        </w:rPr>
        <w:t xml:space="preserve">самостоятельно оплачивает </w:t>
      </w:r>
      <w:r w:rsidR="00292222">
        <w:rPr>
          <w:rFonts w:ascii="Times New Roman" w:hAnsi="Times New Roman" w:cs="Times New Roman"/>
        </w:rPr>
        <w:t>услуги ОГАУ «</w:t>
      </w:r>
      <w:proofErr w:type="spellStart"/>
      <w:r w:rsidR="00292222">
        <w:rPr>
          <w:rFonts w:ascii="Times New Roman" w:hAnsi="Times New Roman" w:cs="Times New Roman"/>
        </w:rPr>
        <w:t>Госэкспертиза</w:t>
      </w:r>
      <w:proofErr w:type="spellEnd"/>
      <w:r w:rsidR="00292222">
        <w:rPr>
          <w:rFonts w:ascii="Times New Roman" w:hAnsi="Times New Roman" w:cs="Times New Roman"/>
        </w:rPr>
        <w:t xml:space="preserve"> Челябинской области» по принятию проектно-сметной документации на рассмотрение по тарифам, утвержденными ОГАУ «</w:t>
      </w:r>
      <w:proofErr w:type="spellStart"/>
      <w:r w:rsidR="00292222">
        <w:rPr>
          <w:rFonts w:ascii="Times New Roman" w:hAnsi="Times New Roman" w:cs="Times New Roman"/>
        </w:rPr>
        <w:t>Госэкспертиза</w:t>
      </w:r>
      <w:proofErr w:type="spellEnd"/>
      <w:r w:rsidR="00292222">
        <w:rPr>
          <w:rFonts w:ascii="Times New Roman" w:hAnsi="Times New Roman" w:cs="Times New Roman"/>
        </w:rPr>
        <w:t xml:space="preserve"> по Челябинской области».</w:t>
      </w:r>
    </w:p>
    <w:p w:rsidR="00C8751F" w:rsidRPr="00D74498" w:rsidRDefault="00C8751F" w:rsidP="00D74117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</w:p>
    <w:p w:rsidR="00136482" w:rsidRPr="00D74498" w:rsidRDefault="00136482" w:rsidP="00D74117">
      <w:pPr>
        <w:spacing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D74498">
        <w:rPr>
          <w:rFonts w:ascii="Times New Roman" w:hAnsi="Times New Roman" w:cs="Times New Roman"/>
          <w:b/>
        </w:rPr>
        <w:t>3. Цена договора и порядок расчет</w:t>
      </w:r>
      <w:r w:rsidR="00BC521E" w:rsidRPr="00D74498">
        <w:rPr>
          <w:rFonts w:ascii="Times New Roman" w:hAnsi="Times New Roman" w:cs="Times New Roman"/>
          <w:b/>
        </w:rPr>
        <w:t>ов</w:t>
      </w:r>
    </w:p>
    <w:p w:rsidR="00136482" w:rsidRPr="00D74498" w:rsidRDefault="00136482" w:rsidP="00D74117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D74498">
        <w:rPr>
          <w:rFonts w:ascii="Times New Roman" w:hAnsi="Times New Roman" w:cs="Times New Roman"/>
        </w:rPr>
        <w:t>3.1. Цена настоящего договора составляет</w:t>
      </w:r>
      <w:r w:rsidR="00053498" w:rsidRPr="00D74498">
        <w:rPr>
          <w:rFonts w:ascii="Times New Roman" w:hAnsi="Times New Roman" w:cs="Times New Roman"/>
        </w:rPr>
        <w:t xml:space="preserve">: </w:t>
      </w:r>
      <w:r w:rsidR="00C82352">
        <w:rPr>
          <w:rFonts w:ascii="Times New Roman" w:hAnsi="Times New Roman" w:cs="Times New Roman"/>
          <w:b/>
        </w:rPr>
        <w:t>15 000</w:t>
      </w:r>
      <w:r w:rsidR="00D74498" w:rsidRPr="00D74498">
        <w:rPr>
          <w:rFonts w:ascii="Times New Roman" w:hAnsi="Times New Roman" w:cs="Times New Roman"/>
          <w:b/>
        </w:rPr>
        <w:t xml:space="preserve"> </w:t>
      </w:r>
      <w:r w:rsidR="006759FE" w:rsidRPr="00D74498">
        <w:rPr>
          <w:rFonts w:ascii="Times New Roman" w:hAnsi="Times New Roman" w:cs="Times New Roman"/>
          <w:b/>
        </w:rPr>
        <w:t>(</w:t>
      </w:r>
      <w:r w:rsidR="00C82352">
        <w:rPr>
          <w:rFonts w:ascii="Times New Roman" w:hAnsi="Times New Roman" w:cs="Times New Roman"/>
          <w:b/>
        </w:rPr>
        <w:t>Пятнадцать тысяч) рубл</w:t>
      </w:r>
      <w:r w:rsidR="00EE1506" w:rsidRPr="00D74498">
        <w:rPr>
          <w:rFonts w:ascii="Times New Roman" w:hAnsi="Times New Roman" w:cs="Times New Roman"/>
          <w:b/>
        </w:rPr>
        <w:t>ей 00 коп</w:t>
      </w:r>
      <w:r w:rsidR="00302C97" w:rsidRPr="00D74498">
        <w:rPr>
          <w:rFonts w:ascii="Times New Roman" w:hAnsi="Times New Roman" w:cs="Times New Roman"/>
          <w:b/>
        </w:rPr>
        <w:t>еек</w:t>
      </w:r>
      <w:r w:rsidR="00302C97" w:rsidRPr="00D74498">
        <w:rPr>
          <w:rFonts w:ascii="Times New Roman" w:hAnsi="Times New Roman" w:cs="Times New Roman"/>
        </w:rPr>
        <w:t xml:space="preserve">, </w:t>
      </w:r>
      <w:r w:rsidR="0024551F" w:rsidRPr="00D74498">
        <w:rPr>
          <w:rFonts w:ascii="Times New Roman" w:hAnsi="Times New Roman" w:cs="Times New Roman"/>
        </w:rPr>
        <w:t>без</w:t>
      </w:r>
      <w:r w:rsidR="00D90F3E" w:rsidRPr="00D74498">
        <w:rPr>
          <w:rFonts w:ascii="Times New Roman" w:hAnsi="Times New Roman" w:cs="Times New Roman"/>
        </w:rPr>
        <w:t xml:space="preserve"> </w:t>
      </w:r>
      <w:r w:rsidR="000A574B" w:rsidRPr="00D74498">
        <w:rPr>
          <w:rFonts w:ascii="Times New Roman" w:hAnsi="Times New Roman" w:cs="Times New Roman"/>
        </w:rPr>
        <w:t>НДС</w:t>
      </w:r>
      <w:r w:rsidR="00E84853" w:rsidRPr="00D74498">
        <w:rPr>
          <w:rFonts w:ascii="Times New Roman" w:hAnsi="Times New Roman" w:cs="Times New Roman"/>
        </w:rPr>
        <w:t>.</w:t>
      </w:r>
    </w:p>
    <w:p w:rsidR="00D74117" w:rsidRDefault="00D74117" w:rsidP="00D74117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Оплата Заказчиком Исполнителю цены настоящего договора осуществляется путем перечисления денежных средств на расчетный счет Исполнителя, указанный в настоящем договоре. </w:t>
      </w:r>
    </w:p>
    <w:p w:rsidR="00D74117" w:rsidRDefault="00D74117" w:rsidP="00D74117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</w:p>
    <w:p w:rsidR="00136482" w:rsidRPr="00D74498" w:rsidRDefault="00136482" w:rsidP="00D74117">
      <w:pPr>
        <w:spacing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D74498">
        <w:rPr>
          <w:rFonts w:ascii="Times New Roman" w:hAnsi="Times New Roman" w:cs="Times New Roman"/>
          <w:b/>
        </w:rPr>
        <w:t>4. Ответственность сторон</w:t>
      </w:r>
    </w:p>
    <w:p w:rsidR="00D74117" w:rsidRDefault="00D74117" w:rsidP="00D74117">
      <w:pPr>
        <w:spacing w:line="240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Меры ответственности Сторон применяются в соответствии с нормами гражданского законодательства,</w:t>
      </w:r>
      <w:r w:rsidR="005C068D">
        <w:rPr>
          <w:rFonts w:ascii="Times New Roman" w:hAnsi="Times New Roman" w:cs="Times New Roman"/>
        </w:rPr>
        <w:t xml:space="preserve"> действующего на территории РФ.</w:t>
      </w:r>
    </w:p>
    <w:p w:rsidR="005C068D" w:rsidRDefault="005C068D" w:rsidP="00D74117">
      <w:pPr>
        <w:spacing w:line="240" w:lineRule="auto"/>
        <w:ind w:firstLine="851"/>
        <w:rPr>
          <w:rFonts w:ascii="Times New Roman" w:hAnsi="Times New Roman" w:cs="Times New Roman"/>
        </w:rPr>
      </w:pPr>
    </w:p>
    <w:p w:rsidR="00D74117" w:rsidRDefault="00D74117" w:rsidP="00D74117">
      <w:pPr>
        <w:spacing w:line="240" w:lineRule="auto"/>
        <w:ind w:firstLine="851"/>
        <w:rPr>
          <w:rFonts w:ascii="Times New Roman" w:hAnsi="Times New Roman" w:cs="Times New Roman"/>
        </w:rPr>
      </w:pPr>
    </w:p>
    <w:p w:rsidR="00136482" w:rsidRPr="00D74498" w:rsidRDefault="00136482" w:rsidP="00D74117">
      <w:pPr>
        <w:spacing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D74498">
        <w:rPr>
          <w:rFonts w:ascii="Times New Roman" w:hAnsi="Times New Roman" w:cs="Times New Roman"/>
          <w:b/>
        </w:rPr>
        <w:t>5. Порядок разрешения споров</w:t>
      </w:r>
    </w:p>
    <w:p w:rsidR="00136482" w:rsidRDefault="00136482" w:rsidP="00D74117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D74498">
        <w:rPr>
          <w:rFonts w:ascii="Times New Roman" w:hAnsi="Times New Roman" w:cs="Times New Roman"/>
        </w:rPr>
        <w:t xml:space="preserve"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Сторонами, результаты которых оформляются протоколом, а при не достижении согласия споры передаются на рассмотрение в Арбитражный суд. </w:t>
      </w:r>
    </w:p>
    <w:p w:rsidR="001A5CC7" w:rsidRDefault="001A5CC7" w:rsidP="00D74117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</w:p>
    <w:p w:rsidR="001A5CC7" w:rsidRPr="00D74498" w:rsidRDefault="001A5CC7" w:rsidP="00D74117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</w:p>
    <w:p w:rsidR="00136482" w:rsidRPr="00D74498" w:rsidRDefault="00136482" w:rsidP="00D74117">
      <w:pPr>
        <w:spacing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D74498">
        <w:rPr>
          <w:rFonts w:ascii="Times New Roman" w:hAnsi="Times New Roman" w:cs="Times New Roman"/>
          <w:b/>
        </w:rPr>
        <w:t>6. Заключительные положения</w:t>
      </w:r>
    </w:p>
    <w:p w:rsidR="00136482" w:rsidRPr="00D74498" w:rsidRDefault="00136482" w:rsidP="00D74117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D74498">
        <w:rPr>
          <w:rFonts w:ascii="Times New Roman" w:hAnsi="Times New Roman" w:cs="Times New Roman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136482" w:rsidRPr="00D74498" w:rsidRDefault="00136482" w:rsidP="00D74117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D74498">
        <w:rPr>
          <w:rFonts w:ascii="Times New Roman" w:hAnsi="Times New Roman" w:cs="Times New Roman"/>
        </w:rPr>
        <w:t xml:space="preserve">6.2. Настоящий договор составлен в двух экземплярах на русском языке. Оба экземпляра идентичны и имеют одинаковую юридическую силу. У каждой из сторон находится один экземпляр настоящего договора. </w:t>
      </w:r>
    </w:p>
    <w:p w:rsidR="00812ABC" w:rsidRPr="00D74498" w:rsidRDefault="00136482" w:rsidP="00D74117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D74498">
        <w:rPr>
          <w:rFonts w:ascii="Times New Roman" w:hAnsi="Times New Roman" w:cs="Times New Roman"/>
        </w:rPr>
        <w:t xml:space="preserve">6.3. Настоящий договор вступает в законную силу с </w:t>
      </w:r>
      <w:r w:rsidR="005277F1" w:rsidRPr="00D74498">
        <w:rPr>
          <w:rFonts w:ascii="Times New Roman" w:hAnsi="Times New Roman" w:cs="Times New Roman"/>
        </w:rPr>
        <w:t>даты подписания</w:t>
      </w:r>
      <w:r w:rsidRPr="00D74498">
        <w:rPr>
          <w:rFonts w:ascii="Times New Roman" w:hAnsi="Times New Roman" w:cs="Times New Roman"/>
        </w:rPr>
        <w:t xml:space="preserve"> и действует до полного исполнения обязательств по нему</w:t>
      </w:r>
    </w:p>
    <w:p w:rsidR="00136482" w:rsidRPr="00D74498" w:rsidRDefault="00D74117" w:rsidP="00D74117">
      <w:pPr>
        <w:pStyle w:val="a4"/>
        <w:tabs>
          <w:tab w:val="left" w:pos="1060"/>
          <w:tab w:val="left" w:pos="7200"/>
        </w:tabs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hd w:val="clear" w:color="auto" w:fill="FFFF00"/>
        </w:rPr>
      </w:pPr>
      <w:r>
        <w:rPr>
          <w:rFonts w:ascii="Times New Roman" w:hAnsi="Times New Roman" w:cs="Times New Roman"/>
        </w:rPr>
        <w:t xml:space="preserve">6.4. </w:t>
      </w:r>
      <w:r w:rsidR="00812ABC" w:rsidRPr="00D74498">
        <w:rPr>
          <w:rFonts w:ascii="Times New Roman" w:hAnsi="Times New Roman" w:cs="Times New Roman"/>
        </w:rPr>
        <w:t>Срок действия договора с момент</w:t>
      </w:r>
      <w:r w:rsidR="004F0552">
        <w:rPr>
          <w:rFonts w:ascii="Times New Roman" w:hAnsi="Times New Roman" w:cs="Times New Roman"/>
        </w:rPr>
        <w:t>а его подписания и до 31.12.2019</w:t>
      </w:r>
      <w:r w:rsidR="00812ABC" w:rsidRPr="00D74498">
        <w:rPr>
          <w:rFonts w:ascii="Times New Roman" w:hAnsi="Times New Roman" w:cs="Times New Roman"/>
        </w:rPr>
        <w:t xml:space="preserve"> года.</w:t>
      </w:r>
    </w:p>
    <w:p w:rsidR="00812ABC" w:rsidRPr="00D74498" w:rsidRDefault="00812ABC" w:rsidP="00D74117">
      <w:pPr>
        <w:pStyle w:val="a4"/>
        <w:tabs>
          <w:tab w:val="left" w:pos="1060"/>
          <w:tab w:val="left" w:pos="720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hd w:val="clear" w:color="auto" w:fill="FFFF00"/>
        </w:rPr>
      </w:pPr>
    </w:p>
    <w:p w:rsidR="005277F1" w:rsidRPr="00D74498" w:rsidRDefault="005277F1" w:rsidP="00D74117">
      <w:pPr>
        <w:spacing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D74498">
        <w:rPr>
          <w:rFonts w:ascii="Times New Roman" w:hAnsi="Times New Roman" w:cs="Times New Roman"/>
          <w:b/>
        </w:rPr>
        <w:t>7. Юридические адреса и банковские реквизиты:</w:t>
      </w:r>
    </w:p>
    <w:tbl>
      <w:tblPr>
        <w:tblW w:w="102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8"/>
        <w:gridCol w:w="5102"/>
      </w:tblGrid>
      <w:tr w:rsidR="00B948FF" w:rsidRPr="00D74117" w:rsidTr="00D74117">
        <w:trPr>
          <w:trHeight w:val="200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8D" w:rsidRDefault="005C068D" w:rsidP="005C0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ЗАКАЗЧИК:           </w:t>
            </w:r>
          </w:p>
          <w:p w:rsidR="004F0552" w:rsidRPr="004F0552" w:rsidRDefault="005C068D" w:rsidP="004F05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         </w:t>
            </w:r>
            <w:r w:rsidR="004F0552" w:rsidRPr="004F0552">
              <w:rPr>
                <w:rFonts w:ascii="Times New Roman" w:eastAsia="Times New Roman" w:hAnsi="Times New Roman" w:cs="Times New Roman"/>
                <w:b/>
              </w:rPr>
              <w:t>МАОУ «СОШ № 46 г. Челябинска»</w:t>
            </w:r>
          </w:p>
          <w:p w:rsidR="004F0552" w:rsidRPr="004F0552" w:rsidRDefault="004F0552" w:rsidP="004F0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F0552" w:rsidRPr="004F0552" w:rsidRDefault="004F0552" w:rsidP="004F05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552">
              <w:rPr>
                <w:rFonts w:ascii="Times New Roman" w:eastAsia="Times New Roman" w:hAnsi="Times New Roman" w:cs="Times New Roman"/>
              </w:rPr>
              <w:t>Адрес: 454139, г. Челябинск, ул. Новороссийская, 77-а</w:t>
            </w:r>
          </w:p>
          <w:p w:rsidR="004F0552" w:rsidRPr="004F0552" w:rsidRDefault="004F0552" w:rsidP="004F05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552">
              <w:rPr>
                <w:rFonts w:ascii="Times New Roman" w:eastAsia="Times New Roman" w:hAnsi="Times New Roman" w:cs="Times New Roman"/>
              </w:rPr>
              <w:t>ИНН 7449017130 КПП 744901001</w:t>
            </w:r>
          </w:p>
          <w:p w:rsidR="004F0552" w:rsidRPr="004F0552" w:rsidRDefault="004F0552" w:rsidP="004F05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552">
              <w:rPr>
                <w:rFonts w:ascii="Times New Roman" w:eastAsia="Times New Roman" w:hAnsi="Times New Roman" w:cs="Times New Roman"/>
              </w:rPr>
              <w:t>Комитет финансов г. Челябинска (МАОУ СОШ № 46 лицевой счет № 3047303058А)</w:t>
            </w:r>
          </w:p>
          <w:p w:rsidR="004F0552" w:rsidRPr="004F0552" w:rsidRDefault="004F0552" w:rsidP="004F05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552">
              <w:rPr>
                <w:rFonts w:ascii="Times New Roman" w:eastAsia="Times New Roman" w:hAnsi="Times New Roman" w:cs="Times New Roman"/>
              </w:rPr>
              <w:t>БИК 047501001</w:t>
            </w:r>
          </w:p>
          <w:p w:rsidR="004F0552" w:rsidRPr="004F0552" w:rsidRDefault="004F0552" w:rsidP="004F05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552">
              <w:rPr>
                <w:rFonts w:ascii="Times New Roman" w:eastAsia="Times New Roman" w:hAnsi="Times New Roman" w:cs="Times New Roman"/>
              </w:rPr>
              <w:t>Банк получателя: Отделение Челябинск г. Челябинск</w:t>
            </w:r>
          </w:p>
          <w:p w:rsidR="004F0552" w:rsidRPr="004F0552" w:rsidRDefault="004F0552" w:rsidP="004F05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552">
              <w:rPr>
                <w:rFonts w:ascii="Times New Roman" w:eastAsia="Times New Roman" w:hAnsi="Times New Roman" w:cs="Times New Roman"/>
              </w:rPr>
              <w:t>Расчетный счет 40701810400003000001</w:t>
            </w:r>
          </w:p>
          <w:p w:rsidR="004F0552" w:rsidRPr="004F0552" w:rsidRDefault="004F0552" w:rsidP="004F05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552">
              <w:rPr>
                <w:rFonts w:ascii="Times New Roman" w:eastAsia="Times New Roman" w:hAnsi="Times New Roman" w:cs="Times New Roman"/>
              </w:rPr>
              <w:t>Телефон/факс: 253-28-34, 253-28-04</w:t>
            </w:r>
          </w:p>
          <w:p w:rsidR="004F0552" w:rsidRPr="004F0552" w:rsidRDefault="004F0552" w:rsidP="004F05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552">
              <w:rPr>
                <w:rFonts w:ascii="Times New Roman" w:eastAsia="Times New Roman" w:hAnsi="Times New Roman" w:cs="Times New Roman"/>
                <w:lang w:val="en-US"/>
              </w:rPr>
              <w:t>MOUSOCH</w:t>
            </w:r>
            <w:r w:rsidRPr="004F0552">
              <w:rPr>
                <w:rFonts w:ascii="Times New Roman" w:eastAsia="Times New Roman" w:hAnsi="Times New Roman" w:cs="Times New Roman"/>
              </w:rPr>
              <w:t>46@</w:t>
            </w:r>
            <w:proofErr w:type="spellStart"/>
            <w:r w:rsidRPr="004F0552">
              <w:rPr>
                <w:rFonts w:ascii="Times New Roman" w:eastAsia="Times New Roman" w:hAnsi="Times New Roman" w:cs="Times New Roman"/>
                <w:lang w:val="en-US"/>
              </w:rPr>
              <w:t>yandex</w:t>
            </w:r>
            <w:proofErr w:type="spellEnd"/>
            <w:r w:rsidRPr="004F0552">
              <w:rPr>
                <w:rFonts w:ascii="Times New Roman" w:eastAsia="Times New Roman" w:hAnsi="Times New Roman" w:cs="Times New Roman"/>
              </w:rPr>
              <w:t>.</w:t>
            </w:r>
            <w:r w:rsidRPr="004F0552">
              <w:rPr>
                <w:rFonts w:ascii="Times New Roman" w:eastAsia="Times New Roman" w:hAnsi="Times New Roman" w:cs="Times New Roman"/>
                <w:lang w:val="en-US"/>
              </w:rPr>
              <w:t>ru</w:t>
            </w:r>
          </w:p>
          <w:p w:rsidR="004F0552" w:rsidRPr="004F0552" w:rsidRDefault="004F0552" w:rsidP="004F05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F0552" w:rsidRPr="004F0552" w:rsidRDefault="004F0552" w:rsidP="004F05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F0552" w:rsidRDefault="004F0552" w:rsidP="004F05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F0552" w:rsidRPr="004F0552" w:rsidRDefault="004F0552" w:rsidP="004F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876C21" w:rsidRPr="00D74117" w:rsidRDefault="004F0552" w:rsidP="004F0552">
            <w:pPr>
              <w:rPr>
                <w:rFonts w:ascii="Times New Roman" w:hAnsi="Times New Roman" w:cs="Times New Roman"/>
              </w:rPr>
            </w:pPr>
            <w:r w:rsidRPr="004F0552">
              <w:rPr>
                <w:rFonts w:ascii="Times New Roman" w:eastAsia="Times New Roman" w:hAnsi="Times New Roman" w:cs="Times New Roman"/>
              </w:rPr>
              <w:t xml:space="preserve">Директор                                     С.А. </w:t>
            </w:r>
            <w:proofErr w:type="spellStart"/>
            <w:r w:rsidRPr="004F0552">
              <w:rPr>
                <w:rFonts w:ascii="Times New Roman" w:eastAsia="Times New Roman" w:hAnsi="Times New Roman" w:cs="Times New Roman"/>
              </w:rPr>
              <w:t>Сагандыкова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8D" w:rsidRDefault="005C068D" w:rsidP="005C068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ИСПОЛНИТЕЛЬ:</w:t>
            </w:r>
          </w:p>
          <w:p w:rsidR="005C068D" w:rsidRPr="005C068D" w:rsidRDefault="005C068D" w:rsidP="005C068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                                            </w:t>
            </w:r>
            <w:proofErr w:type="gramStart"/>
            <w:r w:rsidRPr="005C068D">
              <w:rPr>
                <w:rFonts w:ascii="Times New Roman" w:eastAsia="Times New Roman" w:hAnsi="Times New Roman" w:cs="Times New Roman"/>
                <w:b/>
              </w:rPr>
              <w:t>ООО  УО</w:t>
            </w:r>
            <w:proofErr w:type="gramEnd"/>
            <w:r w:rsidRPr="005C068D">
              <w:rPr>
                <w:rFonts w:ascii="Times New Roman" w:eastAsia="Times New Roman" w:hAnsi="Times New Roman" w:cs="Times New Roman"/>
                <w:b/>
              </w:rPr>
              <w:t xml:space="preserve"> «Корвел»</w:t>
            </w:r>
          </w:p>
          <w:p w:rsidR="005C068D" w:rsidRPr="005C068D" w:rsidRDefault="005C068D" w:rsidP="005C068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</w:rPr>
            </w:pPr>
          </w:p>
          <w:p w:rsidR="005C068D" w:rsidRPr="005C068D" w:rsidRDefault="005C068D" w:rsidP="005C068D">
            <w:pPr>
              <w:spacing w:after="0"/>
              <w:ind w:left="33"/>
              <w:rPr>
                <w:rFonts w:ascii="Times New Roman" w:eastAsia="Times New Roman" w:hAnsi="Times New Roman" w:cs="Times New Roman"/>
              </w:rPr>
            </w:pPr>
            <w:r w:rsidRPr="005C068D">
              <w:rPr>
                <w:rFonts w:ascii="Times New Roman" w:eastAsia="Times New Roman" w:hAnsi="Times New Roman" w:cs="Times New Roman"/>
              </w:rPr>
              <w:t>Адрес: 454084, г. Челябинск,</w:t>
            </w:r>
          </w:p>
          <w:p w:rsidR="005C068D" w:rsidRPr="005C068D" w:rsidRDefault="005C068D" w:rsidP="005C068D">
            <w:pPr>
              <w:spacing w:after="0"/>
              <w:ind w:left="33"/>
              <w:rPr>
                <w:rFonts w:ascii="Times New Roman" w:eastAsia="Times New Roman" w:hAnsi="Times New Roman" w:cs="Times New Roman"/>
              </w:rPr>
            </w:pPr>
            <w:r w:rsidRPr="005C068D">
              <w:rPr>
                <w:rFonts w:ascii="Times New Roman" w:eastAsia="Times New Roman" w:hAnsi="Times New Roman" w:cs="Times New Roman"/>
              </w:rPr>
              <w:t>ул. Кирова, 5-В, офис 701-704</w:t>
            </w:r>
          </w:p>
          <w:p w:rsidR="005C068D" w:rsidRPr="005C068D" w:rsidRDefault="005C068D" w:rsidP="005C068D">
            <w:pPr>
              <w:spacing w:after="0"/>
              <w:ind w:left="33"/>
              <w:rPr>
                <w:rFonts w:ascii="Times New Roman" w:eastAsia="Times New Roman" w:hAnsi="Times New Roman" w:cs="Times New Roman"/>
              </w:rPr>
            </w:pPr>
            <w:r w:rsidRPr="005C068D">
              <w:rPr>
                <w:rFonts w:ascii="Times New Roman" w:eastAsia="Times New Roman" w:hAnsi="Times New Roman" w:cs="Times New Roman"/>
              </w:rPr>
              <w:t>ИНН/КПП   7447243662/744701001</w:t>
            </w:r>
          </w:p>
          <w:p w:rsidR="005C068D" w:rsidRPr="005C068D" w:rsidRDefault="005C068D" w:rsidP="005C068D">
            <w:pPr>
              <w:spacing w:after="0"/>
              <w:ind w:left="33"/>
              <w:rPr>
                <w:rFonts w:ascii="Times New Roman" w:eastAsia="Times New Roman" w:hAnsi="Times New Roman" w:cs="Times New Roman"/>
              </w:rPr>
            </w:pPr>
            <w:r w:rsidRPr="005C068D">
              <w:rPr>
                <w:rFonts w:ascii="Times New Roman" w:eastAsia="Times New Roman" w:hAnsi="Times New Roman" w:cs="Times New Roman"/>
              </w:rPr>
              <w:t>ОГРН 1147447010754</w:t>
            </w:r>
          </w:p>
          <w:p w:rsidR="005C068D" w:rsidRPr="005C068D" w:rsidRDefault="005C068D" w:rsidP="005C068D">
            <w:pPr>
              <w:spacing w:after="0"/>
              <w:ind w:left="33"/>
              <w:rPr>
                <w:rFonts w:ascii="Times New Roman" w:eastAsia="Times New Roman" w:hAnsi="Times New Roman" w:cs="Times New Roman"/>
              </w:rPr>
            </w:pPr>
            <w:r w:rsidRPr="005C068D">
              <w:rPr>
                <w:rFonts w:ascii="Times New Roman" w:eastAsia="Times New Roman" w:hAnsi="Times New Roman" w:cs="Times New Roman"/>
              </w:rPr>
              <w:t>Р/счет 40702.810.4.72000022690</w:t>
            </w:r>
          </w:p>
          <w:p w:rsidR="005C068D" w:rsidRPr="005C068D" w:rsidRDefault="005C068D" w:rsidP="005C068D">
            <w:pPr>
              <w:spacing w:after="0"/>
              <w:ind w:left="33"/>
              <w:rPr>
                <w:rFonts w:ascii="Times New Roman" w:eastAsia="Times New Roman" w:hAnsi="Times New Roman" w:cs="Times New Roman"/>
              </w:rPr>
            </w:pPr>
            <w:r w:rsidRPr="005C068D">
              <w:rPr>
                <w:rFonts w:ascii="Times New Roman" w:eastAsia="Times New Roman" w:hAnsi="Times New Roman" w:cs="Times New Roman"/>
              </w:rPr>
              <w:t>БИК 047501602</w:t>
            </w:r>
          </w:p>
          <w:p w:rsidR="005C068D" w:rsidRPr="005C068D" w:rsidRDefault="005C068D" w:rsidP="005C068D">
            <w:pPr>
              <w:spacing w:after="0"/>
              <w:ind w:left="33"/>
              <w:rPr>
                <w:rFonts w:ascii="Times New Roman" w:eastAsia="Times New Roman" w:hAnsi="Times New Roman" w:cs="Times New Roman"/>
              </w:rPr>
            </w:pPr>
            <w:r w:rsidRPr="005C068D">
              <w:rPr>
                <w:rFonts w:ascii="Times New Roman" w:eastAsia="Times New Roman" w:hAnsi="Times New Roman" w:cs="Times New Roman"/>
              </w:rPr>
              <w:t>Банк ЧЕЛЯБИНСКОЕ ОТДЕЛЕНИЕ № 8597 ПАО СБЕРБАНК</w:t>
            </w:r>
          </w:p>
          <w:p w:rsidR="005C068D" w:rsidRPr="005C068D" w:rsidRDefault="005C068D" w:rsidP="005C068D">
            <w:pPr>
              <w:spacing w:after="0"/>
              <w:ind w:left="33"/>
              <w:rPr>
                <w:rFonts w:ascii="Times New Roman" w:eastAsia="Times New Roman" w:hAnsi="Times New Roman" w:cs="Times New Roman"/>
              </w:rPr>
            </w:pPr>
            <w:r w:rsidRPr="005C068D">
              <w:rPr>
                <w:rFonts w:ascii="Times New Roman" w:eastAsia="Times New Roman" w:hAnsi="Times New Roman" w:cs="Times New Roman"/>
              </w:rPr>
              <w:t>К/счет 30101.810.7.00000000602</w:t>
            </w:r>
          </w:p>
          <w:p w:rsidR="005C068D" w:rsidRPr="005C068D" w:rsidRDefault="005C068D" w:rsidP="005C068D">
            <w:pPr>
              <w:spacing w:after="0"/>
              <w:ind w:left="33"/>
              <w:rPr>
                <w:rFonts w:ascii="Times New Roman" w:eastAsia="Times New Roman" w:hAnsi="Times New Roman" w:cs="Times New Roman"/>
              </w:rPr>
            </w:pPr>
            <w:r w:rsidRPr="005C068D">
              <w:rPr>
                <w:rFonts w:ascii="Times New Roman" w:eastAsia="Times New Roman" w:hAnsi="Times New Roman" w:cs="Times New Roman"/>
              </w:rPr>
              <w:t>Тел. 89514564891, 89514302538</w:t>
            </w:r>
          </w:p>
          <w:p w:rsidR="005C068D" w:rsidRPr="005C068D" w:rsidRDefault="005C068D" w:rsidP="005C068D">
            <w:pPr>
              <w:spacing w:after="0"/>
              <w:ind w:left="33"/>
              <w:rPr>
                <w:rFonts w:ascii="Times New Roman" w:eastAsia="Times New Roman" w:hAnsi="Times New Roman" w:cs="Times New Roman"/>
              </w:rPr>
            </w:pPr>
            <w:r w:rsidRPr="005C068D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5C068D">
              <w:rPr>
                <w:rFonts w:ascii="Times New Roman" w:eastAsia="Times New Roman" w:hAnsi="Times New Roman" w:cs="Times New Roman"/>
              </w:rPr>
              <w:t>-</w:t>
            </w:r>
            <w:r w:rsidRPr="005C068D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5C068D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5C068D">
              <w:rPr>
                <w:rFonts w:ascii="Times New Roman" w:eastAsia="Times New Roman" w:hAnsi="Times New Roman" w:cs="Times New Roman"/>
                <w:lang w:val="en-US"/>
              </w:rPr>
              <w:t>korvel</w:t>
            </w:r>
            <w:proofErr w:type="spellEnd"/>
            <w:r w:rsidRPr="005C068D">
              <w:rPr>
                <w:rFonts w:ascii="Times New Roman" w:eastAsia="Times New Roman" w:hAnsi="Times New Roman" w:cs="Times New Roman"/>
              </w:rPr>
              <w:t xml:space="preserve">2015@ </w:t>
            </w:r>
            <w:r w:rsidRPr="005C068D">
              <w:rPr>
                <w:rFonts w:ascii="Times New Roman" w:eastAsia="Times New Roman" w:hAnsi="Times New Roman" w:cs="Times New Roman"/>
                <w:lang w:val="en-US"/>
              </w:rPr>
              <w:t>list</w:t>
            </w:r>
            <w:r w:rsidRPr="005C068D">
              <w:rPr>
                <w:rFonts w:ascii="Times New Roman" w:eastAsia="Times New Roman" w:hAnsi="Times New Roman" w:cs="Times New Roman"/>
              </w:rPr>
              <w:t>.</w:t>
            </w:r>
            <w:r w:rsidRPr="005C068D">
              <w:rPr>
                <w:rFonts w:ascii="Times New Roman" w:eastAsia="Times New Roman" w:hAnsi="Times New Roman" w:cs="Times New Roman"/>
                <w:lang w:val="en-US"/>
              </w:rPr>
              <w:t>ru</w:t>
            </w:r>
          </w:p>
          <w:p w:rsidR="005C068D" w:rsidRPr="005C068D" w:rsidRDefault="005C068D" w:rsidP="005C068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C068D" w:rsidRPr="005C068D" w:rsidRDefault="005C068D" w:rsidP="005C068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</w:p>
          <w:p w:rsidR="005C068D" w:rsidRPr="005C068D" w:rsidRDefault="005C068D" w:rsidP="005C068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</w:rPr>
            </w:pPr>
          </w:p>
          <w:p w:rsidR="00876C21" w:rsidRPr="00C82352" w:rsidRDefault="005C068D" w:rsidP="005C068D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5C068D">
              <w:rPr>
                <w:rFonts w:ascii="Times New Roman" w:eastAsia="Times New Roman" w:hAnsi="Times New Roman" w:cs="Times New Roman"/>
              </w:rPr>
              <w:t>Генеральный директор                    Н.В. Устинова</w:t>
            </w:r>
          </w:p>
        </w:tc>
      </w:tr>
    </w:tbl>
    <w:p w:rsidR="007C671E" w:rsidRDefault="007C671E" w:rsidP="005277F1">
      <w:pPr>
        <w:rPr>
          <w:rFonts w:ascii="Times New Roman" w:eastAsia="Times New Roman" w:hAnsi="Times New Roman" w:cs="Times New Roman"/>
        </w:rPr>
      </w:pPr>
    </w:p>
    <w:p w:rsidR="00C8751F" w:rsidRPr="00D74498" w:rsidRDefault="007C671E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</w:t>
      </w:r>
      <w:r w:rsidR="005277F1" w:rsidRPr="00D74498">
        <w:rPr>
          <w:rFonts w:ascii="Times New Roman" w:eastAsia="Times New Roman" w:hAnsi="Times New Roman" w:cs="Times New Roman"/>
        </w:rPr>
        <w:t xml:space="preserve">М.П.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 w:rsidR="005277F1" w:rsidRPr="00D74498">
        <w:rPr>
          <w:rFonts w:ascii="Times New Roman" w:eastAsia="Times New Roman" w:hAnsi="Times New Roman" w:cs="Times New Roman"/>
        </w:rPr>
        <w:t xml:space="preserve">                                  М.П.</w:t>
      </w:r>
    </w:p>
    <w:sectPr w:rsidR="00C8751F" w:rsidRPr="00D74498" w:rsidSect="00D74117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F286C824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</w:abstractNum>
  <w:abstractNum w:abstractNumId="1">
    <w:nsid w:val="00000005"/>
    <w:multiLevelType w:val="singleLevel"/>
    <w:tmpl w:val="00000005"/>
    <w:name w:val="WW8Num11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00000008"/>
    <w:multiLevelType w:val="multilevel"/>
    <w:tmpl w:val="D4B82316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0000009"/>
    <w:multiLevelType w:val="singleLevel"/>
    <w:tmpl w:val="00000009"/>
    <w:name w:val="WW8Num27"/>
    <w:lvl w:ilvl="0">
      <w:start w:val="1"/>
      <w:numFmt w:val="decimal"/>
      <w:lvlText w:val="1. %1."/>
      <w:lvlJc w:val="left"/>
      <w:pPr>
        <w:tabs>
          <w:tab w:val="num" w:pos="357"/>
        </w:tabs>
        <w:ind w:left="357" w:hanging="244"/>
      </w:pPr>
      <w:rPr>
        <w:rFonts w:hint="default"/>
      </w:rPr>
    </w:lvl>
  </w:abstractNum>
  <w:abstractNum w:abstractNumId="4">
    <w:nsid w:val="0000000A"/>
    <w:multiLevelType w:val="singleLevel"/>
    <w:tmpl w:val="0000000A"/>
    <w:name w:val="WW8Num29"/>
    <w:lvl w:ilvl="0">
      <w:start w:val="1"/>
      <w:numFmt w:val="decimal"/>
      <w:lvlText w:val="5.%1."/>
      <w:lvlJc w:val="left"/>
      <w:pPr>
        <w:tabs>
          <w:tab w:val="num" w:pos="-170"/>
        </w:tabs>
        <w:ind w:left="133" w:hanging="133"/>
      </w:pPr>
      <w:rPr>
        <w:rFonts w:hint="default"/>
      </w:rPr>
    </w:lvl>
  </w:abstractNum>
  <w:abstractNum w:abstractNumId="5">
    <w:nsid w:val="0517034D"/>
    <w:multiLevelType w:val="hybridMultilevel"/>
    <w:tmpl w:val="9D6A8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32997"/>
    <w:multiLevelType w:val="multilevel"/>
    <w:tmpl w:val="9126EB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CB45E41"/>
    <w:multiLevelType w:val="multilevel"/>
    <w:tmpl w:val="7CEAB4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6482"/>
    <w:rsid w:val="000224C0"/>
    <w:rsid w:val="00053498"/>
    <w:rsid w:val="0005363B"/>
    <w:rsid w:val="00086EEF"/>
    <w:rsid w:val="000A574B"/>
    <w:rsid w:val="000E350E"/>
    <w:rsid w:val="00130B6E"/>
    <w:rsid w:val="00136482"/>
    <w:rsid w:val="00136704"/>
    <w:rsid w:val="001624AF"/>
    <w:rsid w:val="00186DBE"/>
    <w:rsid w:val="00187B28"/>
    <w:rsid w:val="001A5CC7"/>
    <w:rsid w:val="001A60A3"/>
    <w:rsid w:val="001B3BEF"/>
    <w:rsid w:val="001F2476"/>
    <w:rsid w:val="00230CD5"/>
    <w:rsid w:val="00234903"/>
    <w:rsid w:val="0024551F"/>
    <w:rsid w:val="002750DA"/>
    <w:rsid w:val="00280093"/>
    <w:rsid w:val="002829B2"/>
    <w:rsid w:val="00292222"/>
    <w:rsid w:val="00294F19"/>
    <w:rsid w:val="002B73A9"/>
    <w:rsid w:val="002C67B2"/>
    <w:rsid w:val="00302C97"/>
    <w:rsid w:val="00323AB8"/>
    <w:rsid w:val="0039528D"/>
    <w:rsid w:val="003E72C0"/>
    <w:rsid w:val="003F13E9"/>
    <w:rsid w:val="00406D60"/>
    <w:rsid w:val="00430E86"/>
    <w:rsid w:val="00434CC3"/>
    <w:rsid w:val="00455BCA"/>
    <w:rsid w:val="00472BA5"/>
    <w:rsid w:val="00480797"/>
    <w:rsid w:val="00484C42"/>
    <w:rsid w:val="004B5980"/>
    <w:rsid w:val="004F0552"/>
    <w:rsid w:val="005159C7"/>
    <w:rsid w:val="005277F1"/>
    <w:rsid w:val="00532E8D"/>
    <w:rsid w:val="00545084"/>
    <w:rsid w:val="005A27D6"/>
    <w:rsid w:val="005C068D"/>
    <w:rsid w:val="005F3C73"/>
    <w:rsid w:val="0062174A"/>
    <w:rsid w:val="006759FE"/>
    <w:rsid w:val="006E1955"/>
    <w:rsid w:val="006E5F77"/>
    <w:rsid w:val="00747C7C"/>
    <w:rsid w:val="007859D2"/>
    <w:rsid w:val="007A00CB"/>
    <w:rsid w:val="007C3937"/>
    <w:rsid w:val="007C671E"/>
    <w:rsid w:val="007C73F8"/>
    <w:rsid w:val="007E6903"/>
    <w:rsid w:val="007F7912"/>
    <w:rsid w:val="00807EEB"/>
    <w:rsid w:val="00812ABC"/>
    <w:rsid w:val="00876C21"/>
    <w:rsid w:val="00881D51"/>
    <w:rsid w:val="008943B4"/>
    <w:rsid w:val="008D76DF"/>
    <w:rsid w:val="008F58BD"/>
    <w:rsid w:val="00931D82"/>
    <w:rsid w:val="009402AA"/>
    <w:rsid w:val="009D11B0"/>
    <w:rsid w:val="00A30728"/>
    <w:rsid w:val="00A52A1F"/>
    <w:rsid w:val="00AB40CF"/>
    <w:rsid w:val="00AC0316"/>
    <w:rsid w:val="00AE3FE2"/>
    <w:rsid w:val="00B63B0F"/>
    <w:rsid w:val="00B948FF"/>
    <w:rsid w:val="00BA0DC5"/>
    <w:rsid w:val="00BC521E"/>
    <w:rsid w:val="00BF0B9F"/>
    <w:rsid w:val="00C10F1D"/>
    <w:rsid w:val="00C77A94"/>
    <w:rsid w:val="00C82352"/>
    <w:rsid w:val="00C82CE4"/>
    <w:rsid w:val="00C8751F"/>
    <w:rsid w:val="00CC47F1"/>
    <w:rsid w:val="00CF4358"/>
    <w:rsid w:val="00D35A83"/>
    <w:rsid w:val="00D74117"/>
    <w:rsid w:val="00D74498"/>
    <w:rsid w:val="00D90F3E"/>
    <w:rsid w:val="00DF34BE"/>
    <w:rsid w:val="00E124E2"/>
    <w:rsid w:val="00E33C1E"/>
    <w:rsid w:val="00E515CE"/>
    <w:rsid w:val="00E84853"/>
    <w:rsid w:val="00EE1506"/>
    <w:rsid w:val="00EF799C"/>
    <w:rsid w:val="00F0120D"/>
    <w:rsid w:val="00F25481"/>
    <w:rsid w:val="00F34603"/>
    <w:rsid w:val="00F51C63"/>
    <w:rsid w:val="00F64594"/>
    <w:rsid w:val="00FB7DA0"/>
    <w:rsid w:val="00FC1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0C2E7-D75C-483A-9DB0-91CC8BE2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24C0"/>
  </w:style>
  <w:style w:type="paragraph" w:customStyle="1" w:styleId="Style4">
    <w:name w:val="Style4"/>
    <w:basedOn w:val="a"/>
    <w:uiPriority w:val="99"/>
    <w:rsid w:val="00C77A94"/>
    <w:pPr>
      <w:widowControl w:val="0"/>
      <w:autoSpaceDE w:val="0"/>
      <w:autoSpaceDN w:val="0"/>
      <w:adjustRightInd w:val="0"/>
      <w:spacing w:after="0" w:line="27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C77A94"/>
    <w:pPr>
      <w:spacing w:after="0" w:line="240" w:lineRule="auto"/>
    </w:pPr>
  </w:style>
  <w:style w:type="paragraph" w:styleId="a4">
    <w:name w:val="List Paragraph"/>
    <w:basedOn w:val="a"/>
    <w:qFormat/>
    <w:rsid w:val="000A574B"/>
    <w:pPr>
      <w:ind w:left="720"/>
      <w:contextualSpacing/>
    </w:pPr>
  </w:style>
  <w:style w:type="character" w:styleId="a5">
    <w:name w:val="Hyperlink"/>
    <w:basedOn w:val="a0"/>
    <w:rsid w:val="003952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2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2C97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99"/>
    <w:rsid w:val="008F5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бычный1 Знак"/>
    <w:link w:val="10"/>
    <w:uiPriority w:val="99"/>
    <w:locked/>
    <w:rsid w:val="00AC0316"/>
    <w:rPr>
      <w:rFonts w:ascii="TimesET" w:hAnsi="TimesET"/>
      <w:sz w:val="24"/>
      <w:lang w:eastAsia="en-US"/>
    </w:rPr>
  </w:style>
  <w:style w:type="paragraph" w:customStyle="1" w:styleId="10">
    <w:name w:val="Обычный1"/>
    <w:link w:val="1"/>
    <w:uiPriority w:val="99"/>
    <w:rsid w:val="00AC0316"/>
    <w:pPr>
      <w:spacing w:after="0" w:line="240" w:lineRule="auto"/>
      <w:jc w:val="both"/>
    </w:pPr>
    <w:rPr>
      <w:rFonts w:ascii="TimesET" w:hAnsi="TimesET"/>
      <w:sz w:val="24"/>
      <w:lang w:eastAsia="en-US"/>
    </w:rPr>
  </w:style>
  <w:style w:type="paragraph" w:customStyle="1" w:styleId="21">
    <w:name w:val="Основной текст 21"/>
    <w:basedOn w:val="a"/>
    <w:rsid w:val="00D7411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5C06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C068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17</cp:revision>
  <cp:lastPrinted>2018-10-29T11:59:00Z</cp:lastPrinted>
  <dcterms:created xsi:type="dcterms:W3CDTF">2018-07-02T05:59:00Z</dcterms:created>
  <dcterms:modified xsi:type="dcterms:W3CDTF">2019-01-16T05:36:00Z</dcterms:modified>
</cp:coreProperties>
</file>