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A1" w:rsidRPr="001B6DA7" w:rsidRDefault="00E737A1" w:rsidP="00FA6570">
      <w:pPr>
        <w:rPr>
          <w:i/>
          <w:iCs/>
        </w:rPr>
      </w:pPr>
    </w:p>
    <w:p w:rsidR="00841663" w:rsidRPr="001975C8" w:rsidRDefault="00841663" w:rsidP="001975C8">
      <w:pPr>
        <w:tabs>
          <w:tab w:val="left" w:pos="11199"/>
        </w:tabs>
        <w:ind w:right="276"/>
        <w:jc w:val="both"/>
        <w:rPr>
          <w:b/>
        </w:rPr>
      </w:pPr>
    </w:p>
    <w:p w:rsidR="003003E5" w:rsidRPr="001975C8" w:rsidRDefault="003003E5" w:rsidP="001975C8">
      <w:pPr>
        <w:tabs>
          <w:tab w:val="left" w:pos="11199"/>
        </w:tabs>
        <w:ind w:right="276"/>
        <w:jc w:val="both"/>
        <w:rPr>
          <w:b/>
        </w:rPr>
      </w:pPr>
      <w:r w:rsidRPr="001975C8">
        <w:rPr>
          <w:b/>
        </w:rPr>
        <w:t>ОПИСАНИЕ ОБЪЕКТА ЗАКУПКИ</w:t>
      </w:r>
      <w:r w:rsidR="001975C8">
        <w:rPr>
          <w:b/>
        </w:rPr>
        <w:t>:</w:t>
      </w:r>
      <w:r w:rsidR="001975C8" w:rsidRPr="001975C8">
        <w:rPr>
          <w:b/>
        </w:rPr>
        <w:t xml:space="preserve"> </w:t>
      </w:r>
    </w:p>
    <w:p w:rsidR="001975C8" w:rsidRPr="001975C8" w:rsidRDefault="001975C8" w:rsidP="001975C8">
      <w:pPr>
        <w:jc w:val="both"/>
        <w:rPr>
          <w:b/>
          <w:snapToGrid w:val="0"/>
        </w:rPr>
      </w:pPr>
      <w:r w:rsidRPr="001975C8">
        <w:rPr>
          <w:b/>
          <w:shd w:val="clear" w:color="auto" w:fill="FFFFFF"/>
        </w:rPr>
        <w:t>Публикация в новостной ленте регионального сетевого издания информационных материалов (новостей</w:t>
      </w:r>
      <w:r w:rsidR="00A6259D">
        <w:rPr>
          <w:b/>
          <w:shd w:val="clear" w:color="auto" w:fill="FFFFFF"/>
        </w:rPr>
        <w:t xml:space="preserve"> 30 шт.</w:t>
      </w:r>
      <w:r w:rsidRPr="001975C8">
        <w:rPr>
          <w:b/>
          <w:shd w:val="clear" w:color="auto" w:fill="FFFFFF"/>
        </w:rPr>
        <w:t xml:space="preserve">), фоторепортажей </w:t>
      </w:r>
      <w:r w:rsidR="00A6259D">
        <w:rPr>
          <w:b/>
          <w:shd w:val="clear" w:color="auto" w:fill="FFFFFF"/>
        </w:rPr>
        <w:t xml:space="preserve"> (2 шт.) </w:t>
      </w:r>
      <w:r w:rsidRPr="001975C8">
        <w:rPr>
          <w:b/>
          <w:shd w:val="clear" w:color="auto" w:fill="FFFFFF"/>
        </w:rPr>
        <w:t>и видеосюжетов</w:t>
      </w:r>
      <w:r w:rsidR="00A6259D">
        <w:rPr>
          <w:b/>
          <w:shd w:val="clear" w:color="auto" w:fill="FFFFFF"/>
        </w:rPr>
        <w:t xml:space="preserve"> (1шт.)</w:t>
      </w:r>
    </w:p>
    <w:p w:rsidR="001975C8" w:rsidRPr="001975C8" w:rsidRDefault="001975C8" w:rsidP="001975C8">
      <w:pPr>
        <w:tabs>
          <w:tab w:val="left" w:pos="11199"/>
        </w:tabs>
        <w:ind w:right="276"/>
        <w:jc w:val="both"/>
        <w:rPr>
          <w:b/>
        </w:rPr>
      </w:pPr>
    </w:p>
    <w:p w:rsidR="00A06BF2" w:rsidRPr="00945392" w:rsidRDefault="00A06BF2" w:rsidP="0024723F">
      <w:pPr>
        <w:ind w:right="276"/>
        <w:rPr>
          <w:bCs/>
          <w:sz w:val="22"/>
          <w:szCs w:val="22"/>
        </w:rPr>
      </w:pPr>
      <w:r>
        <w:rPr>
          <w:bCs/>
          <w:sz w:val="22"/>
          <w:szCs w:val="22"/>
        </w:rPr>
        <w:t>Характеристики услуг:</w:t>
      </w:r>
    </w:p>
    <w:p w:rsidR="00A06BF2" w:rsidRPr="00945392" w:rsidRDefault="00A06BF2" w:rsidP="0024723F">
      <w:pPr>
        <w:ind w:right="276"/>
        <w:jc w:val="both"/>
        <w:rPr>
          <w:sz w:val="22"/>
          <w:szCs w:val="22"/>
        </w:rPr>
      </w:pPr>
      <w:r w:rsidRPr="00945392">
        <w:rPr>
          <w:sz w:val="22"/>
          <w:szCs w:val="22"/>
        </w:rPr>
        <w:t>1. Сайт регионального сетевого издания распространя</w:t>
      </w:r>
      <w:r>
        <w:rPr>
          <w:sz w:val="22"/>
          <w:szCs w:val="22"/>
        </w:rPr>
        <w:t>ет</w:t>
      </w:r>
      <w:r w:rsidRPr="00945392">
        <w:rPr>
          <w:sz w:val="22"/>
          <w:szCs w:val="22"/>
        </w:rPr>
        <w:t xml:space="preserve"> информацию о событиях в Че</w:t>
      </w:r>
      <w:r>
        <w:rPr>
          <w:sz w:val="22"/>
          <w:szCs w:val="22"/>
        </w:rPr>
        <w:t>лябинске и Челябинской области.</w:t>
      </w:r>
    </w:p>
    <w:p w:rsidR="00A06BF2" w:rsidRPr="00945392" w:rsidRDefault="00A06BF2" w:rsidP="0024723F">
      <w:pPr>
        <w:ind w:right="276"/>
        <w:jc w:val="both"/>
        <w:rPr>
          <w:sz w:val="22"/>
          <w:szCs w:val="22"/>
        </w:rPr>
      </w:pPr>
      <w:r w:rsidRPr="00945392">
        <w:rPr>
          <w:sz w:val="22"/>
          <w:szCs w:val="22"/>
        </w:rPr>
        <w:t>2. В структуру сайта входит не менее 10 тематических рубрик, освещающих политические, социально-экономические, культурные и спортивные события.</w:t>
      </w:r>
    </w:p>
    <w:p w:rsidR="00A06BF2" w:rsidRPr="00945392" w:rsidRDefault="00A06BF2" w:rsidP="0024723F">
      <w:pPr>
        <w:ind w:right="276"/>
        <w:jc w:val="both"/>
        <w:rPr>
          <w:sz w:val="22"/>
          <w:szCs w:val="22"/>
        </w:rPr>
      </w:pPr>
      <w:r w:rsidRPr="00945392">
        <w:rPr>
          <w:sz w:val="22"/>
          <w:szCs w:val="22"/>
        </w:rPr>
        <w:t>3. Ежесуточное количество посетителей сайта</w:t>
      </w:r>
      <w:r>
        <w:rPr>
          <w:sz w:val="22"/>
          <w:szCs w:val="22"/>
        </w:rPr>
        <w:t xml:space="preserve"> -</w:t>
      </w:r>
      <w:r w:rsidRPr="00945392">
        <w:rPr>
          <w:sz w:val="22"/>
          <w:szCs w:val="22"/>
        </w:rPr>
        <w:t xml:space="preserve"> не менее 10000 посетителей.  </w:t>
      </w:r>
    </w:p>
    <w:p w:rsidR="00A06BF2" w:rsidRPr="00945392" w:rsidRDefault="00A06BF2" w:rsidP="0024723F">
      <w:pPr>
        <w:ind w:right="276"/>
        <w:jc w:val="both"/>
        <w:rPr>
          <w:sz w:val="22"/>
          <w:szCs w:val="22"/>
        </w:rPr>
      </w:pPr>
      <w:r w:rsidRPr="00945392">
        <w:rPr>
          <w:sz w:val="22"/>
          <w:szCs w:val="22"/>
        </w:rPr>
        <w:t xml:space="preserve">4. Информационные материалы должны распространяются не менее чем через 3 </w:t>
      </w:r>
      <w:proofErr w:type="spellStart"/>
      <w:r w:rsidRPr="00945392">
        <w:rPr>
          <w:sz w:val="22"/>
          <w:szCs w:val="22"/>
        </w:rPr>
        <w:t>агрегатора</w:t>
      </w:r>
      <w:proofErr w:type="spellEnd"/>
      <w:r w:rsidRPr="00945392">
        <w:rPr>
          <w:sz w:val="22"/>
          <w:szCs w:val="22"/>
        </w:rPr>
        <w:t xml:space="preserve"> новостей. </w:t>
      </w:r>
    </w:p>
    <w:p w:rsidR="00A06BF2" w:rsidRPr="00945392" w:rsidRDefault="00A06BF2" w:rsidP="0024723F">
      <w:pPr>
        <w:ind w:right="276"/>
        <w:jc w:val="both"/>
        <w:rPr>
          <w:sz w:val="22"/>
          <w:szCs w:val="22"/>
        </w:rPr>
      </w:pPr>
      <w:r w:rsidRPr="00945392">
        <w:rPr>
          <w:sz w:val="22"/>
          <w:szCs w:val="22"/>
        </w:rPr>
        <w:t>5. Индекс качества сайта</w:t>
      </w:r>
      <w:r>
        <w:rPr>
          <w:sz w:val="22"/>
          <w:szCs w:val="22"/>
        </w:rPr>
        <w:t xml:space="preserve"> -</w:t>
      </w:r>
      <w:r w:rsidRPr="00945392">
        <w:rPr>
          <w:sz w:val="22"/>
          <w:szCs w:val="22"/>
        </w:rPr>
        <w:t xml:space="preserve"> не менее 1800 единиц.</w:t>
      </w:r>
    </w:p>
    <w:p w:rsidR="00A06BF2" w:rsidRPr="00945392" w:rsidRDefault="00A06BF2" w:rsidP="0024723F">
      <w:pPr>
        <w:ind w:right="276"/>
        <w:jc w:val="both"/>
        <w:rPr>
          <w:sz w:val="22"/>
          <w:szCs w:val="22"/>
        </w:rPr>
      </w:pPr>
      <w:r w:rsidRPr="00945392">
        <w:rPr>
          <w:sz w:val="22"/>
          <w:szCs w:val="22"/>
        </w:rPr>
        <w:t xml:space="preserve">6. Сайт регионального сетевого издания </w:t>
      </w:r>
      <w:r>
        <w:rPr>
          <w:sz w:val="22"/>
          <w:szCs w:val="22"/>
        </w:rPr>
        <w:t>предоставляет в</w:t>
      </w:r>
      <w:r w:rsidRPr="00945392">
        <w:rPr>
          <w:sz w:val="22"/>
          <w:szCs w:val="22"/>
        </w:rPr>
        <w:t>озможность комментирования новостей.</w:t>
      </w:r>
    </w:p>
    <w:p w:rsidR="00A06BF2" w:rsidRPr="00945392" w:rsidRDefault="00A06BF2" w:rsidP="0024723F">
      <w:pPr>
        <w:ind w:right="276"/>
        <w:jc w:val="both"/>
        <w:rPr>
          <w:sz w:val="22"/>
          <w:szCs w:val="22"/>
        </w:rPr>
      </w:pPr>
      <w:r w:rsidRPr="00945392">
        <w:rPr>
          <w:sz w:val="22"/>
          <w:szCs w:val="22"/>
        </w:rPr>
        <w:t xml:space="preserve">7. Обновление сайта </w:t>
      </w:r>
      <w:r>
        <w:rPr>
          <w:sz w:val="22"/>
          <w:szCs w:val="22"/>
        </w:rPr>
        <w:t xml:space="preserve">осуществляется </w:t>
      </w:r>
      <w:r w:rsidRPr="00945392">
        <w:rPr>
          <w:sz w:val="22"/>
          <w:szCs w:val="22"/>
        </w:rPr>
        <w:t>в режиме реального времени, ежедневно, с возможным исключени</w:t>
      </w:r>
      <w:r>
        <w:rPr>
          <w:sz w:val="22"/>
          <w:szCs w:val="22"/>
        </w:rPr>
        <w:t>ем выходных и праздничных дней.</w:t>
      </w:r>
    </w:p>
    <w:p w:rsidR="00A06BF2" w:rsidRPr="00945392" w:rsidRDefault="00A06BF2" w:rsidP="0024723F">
      <w:pPr>
        <w:ind w:right="276"/>
        <w:jc w:val="both"/>
        <w:rPr>
          <w:sz w:val="22"/>
          <w:szCs w:val="22"/>
        </w:rPr>
      </w:pPr>
      <w:r w:rsidRPr="00945392">
        <w:rPr>
          <w:sz w:val="22"/>
          <w:szCs w:val="22"/>
        </w:rPr>
        <w:t xml:space="preserve">8. Информационные материалы не являются компиляцией материалов других средств массовой информации и отвечают требованиям достоверности, точности фактов, цитирования и стиля изложения. </w:t>
      </w:r>
    </w:p>
    <w:p w:rsidR="00A06BF2" w:rsidRPr="00945392" w:rsidRDefault="00A06BF2" w:rsidP="0024723F">
      <w:pPr>
        <w:ind w:right="276"/>
        <w:jc w:val="both"/>
        <w:rPr>
          <w:sz w:val="22"/>
          <w:szCs w:val="22"/>
        </w:rPr>
      </w:pPr>
      <w:r w:rsidRPr="00945392">
        <w:rPr>
          <w:sz w:val="22"/>
          <w:szCs w:val="22"/>
        </w:rPr>
        <w:t>9. Объем одного информационного материала</w:t>
      </w:r>
      <w:r>
        <w:rPr>
          <w:sz w:val="22"/>
          <w:szCs w:val="22"/>
        </w:rPr>
        <w:t xml:space="preserve"> -</w:t>
      </w:r>
      <w:r w:rsidRPr="00945392">
        <w:rPr>
          <w:sz w:val="22"/>
          <w:szCs w:val="22"/>
        </w:rPr>
        <w:t xml:space="preserve"> не менее 1000 знаков.</w:t>
      </w:r>
    </w:p>
    <w:p w:rsidR="00A06BF2" w:rsidRPr="00945392" w:rsidRDefault="00A06BF2" w:rsidP="0024723F">
      <w:pPr>
        <w:ind w:right="276"/>
        <w:jc w:val="both"/>
        <w:rPr>
          <w:sz w:val="22"/>
          <w:szCs w:val="22"/>
        </w:rPr>
      </w:pPr>
      <w:r w:rsidRPr="00945392">
        <w:rPr>
          <w:sz w:val="22"/>
          <w:szCs w:val="22"/>
        </w:rPr>
        <w:t xml:space="preserve">10. Информационные материалы могут сопровождаться фотоснимками и/или графическими материалами, соответствующими тематике. Исполнитель вправе использовать как собственные материалы, так и запрашивать их у </w:t>
      </w:r>
      <w:r>
        <w:rPr>
          <w:sz w:val="22"/>
          <w:szCs w:val="22"/>
        </w:rPr>
        <w:t>государственного з</w:t>
      </w:r>
      <w:r w:rsidRPr="00945392">
        <w:rPr>
          <w:sz w:val="22"/>
          <w:szCs w:val="22"/>
        </w:rPr>
        <w:t>аказчика.</w:t>
      </w:r>
    </w:p>
    <w:p w:rsidR="00A06BF2" w:rsidRDefault="00A06BF2" w:rsidP="0024723F">
      <w:pPr>
        <w:ind w:right="276"/>
        <w:jc w:val="both"/>
        <w:rPr>
          <w:sz w:val="22"/>
          <w:szCs w:val="22"/>
        </w:rPr>
      </w:pPr>
      <w:r w:rsidRPr="00945392">
        <w:rPr>
          <w:sz w:val="22"/>
          <w:szCs w:val="22"/>
        </w:rPr>
        <w:t xml:space="preserve">11. Фоторепортаж должен включать не менее 10 фотографий, сделанных </w:t>
      </w:r>
      <w:r>
        <w:rPr>
          <w:sz w:val="22"/>
          <w:szCs w:val="22"/>
        </w:rPr>
        <w:t>и</w:t>
      </w:r>
      <w:r w:rsidRPr="00945392">
        <w:rPr>
          <w:sz w:val="22"/>
          <w:szCs w:val="22"/>
        </w:rPr>
        <w:t>сполнителем на месте событий, и сопровождаться информационным материалом объемом не менее 1000 знаков.</w:t>
      </w:r>
    </w:p>
    <w:p w:rsidR="00E1797C" w:rsidRPr="00945392" w:rsidRDefault="00E1797C" w:rsidP="0024723F">
      <w:pPr>
        <w:ind w:right="276"/>
        <w:jc w:val="both"/>
        <w:rPr>
          <w:sz w:val="22"/>
          <w:szCs w:val="22"/>
        </w:rPr>
      </w:pPr>
      <w:r>
        <w:rPr>
          <w:sz w:val="22"/>
          <w:szCs w:val="22"/>
        </w:rPr>
        <w:t>12. Видеосюжеты, сделанные исполнителем на месте событий, должны быть длительностью не менее 1,5 минут каждый.</w:t>
      </w:r>
    </w:p>
    <w:p w:rsidR="00A06BF2" w:rsidRPr="00370C52" w:rsidRDefault="00A06BF2" w:rsidP="0024723F">
      <w:pPr>
        <w:ind w:right="276"/>
        <w:jc w:val="both"/>
        <w:rPr>
          <w:rFonts w:eastAsia="Batang"/>
          <w:sz w:val="22"/>
          <w:szCs w:val="22"/>
        </w:rPr>
      </w:pPr>
      <w:r w:rsidRPr="00945392">
        <w:rPr>
          <w:sz w:val="22"/>
          <w:szCs w:val="22"/>
        </w:rPr>
        <w:t>1</w:t>
      </w:r>
      <w:r w:rsidR="00E1797C">
        <w:rPr>
          <w:sz w:val="22"/>
          <w:szCs w:val="22"/>
        </w:rPr>
        <w:t>3</w:t>
      </w:r>
      <w:r w:rsidRPr="00945392">
        <w:rPr>
          <w:sz w:val="22"/>
          <w:szCs w:val="22"/>
        </w:rPr>
        <w:t xml:space="preserve">. </w:t>
      </w:r>
      <w:r w:rsidRPr="00370C52">
        <w:rPr>
          <w:rFonts w:eastAsia="Batang"/>
          <w:sz w:val="22"/>
          <w:szCs w:val="22"/>
        </w:rPr>
        <w:t xml:space="preserve">Производство </w:t>
      </w:r>
      <w:r>
        <w:rPr>
          <w:rFonts w:eastAsia="Batang"/>
          <w:sz w:val="22"/>
          <w:szCs w:val="22"/>
        </w:rPr>
        <w:t>информационных материалов (</w:t>
      </w:r>
      <w:r w:rsidRPr="00370C52">
        <w:rPr>
          <w:rFonts w:eastAsia="Batang"/>
          <w:sz w:val="22"/>
          <w:szCs w:val="22"/>
        </w:rPr>
        <w:t>новостей</w:t>
      </w:r>
      <w:r>
        <w:rPr>
          <w:rFonts w:eastAsia="Batang"/>
          <w:sz w:val="22"/>
          <w:szCs w:val="22"/>
        </w:rPr>
        <w:t xml:space="preserve">), </w:t>
      </w:r>
      <w:r w:rsidRPr="00370C52">
        <w:rPr>
          <w:rFonts w:eastAsia="Batang"/>
          <w:sz w:val="22"/>
          <w:szCs w:val="22"/>
        </w:rPr>
        <w:t>фоторепортажей</w:t>
      </w:r>
      <w:r>
        <w:rPr>
          <w:rFonts w:eastAsia="Batang"/>
          <w:sz w:val="22"/>
          <w:szCs w:val="22"/>
        </w:rPr>
        <w:t xml:space="preserve"> </w:t>
      </w:r>
      <w:r w:rsidRPr="00370C52">
        <w:rPr>
          <w:rFonts w:eastAsia="Batang"/>
          <w:sz w:val="22"/>
          <w:szCs w:val="22"/>
        </w:rPr>
        <w:t xml:space="preserve">включает в себя сбор информации по теме, поиск и опрос экспертов, обработку полученных данных, редактуру. </w:t>
      </w:r>
      <w:r>
        <w:rPr>
          <w:rFonts w:eastAsia="Batang"/>
          <w:sz w:val="22"/>
          <w:szCs w:val="22"/>
        </w:rPr>
        <w:t>Государственный з</w:t>
      </w:r>
      <w:r w:rsidRPr="00370C52">
        <w:rPr>
          <w:rFonts w:eastAsia="Batang"/>
          <w:sz w:val="22"/>
          <w:szCs w:val="22"/>
        </w:rPr>
        <w:t xml:space="preserve">аказчик вправе предоставлять исполнителю собственные фотографии либо иные материалы, необходимые для подготовки </w:t>
      </w:r>
      <w:r>
        <w:rPr>
          <w:rFonts w:eastAsia="Batang"/>
          <w:sz w:val="22"/>
          <w:szCs w:val="22"/>
        </w:rPr>
        <w:t xml:space="preserve">информационных </w:t>
      </w:r>
      <w:r w:rsidRPr="00370C52">
        <w:rPr>
          <w:rFonts w:eastAsia="Batang"/>
          <w:sz w:val="22"/>
          <w:szCs w:val="22"/>
        </w:rPr>
        <w:t>материалов.</w:t>
      </w:r>
    </w:p>
    <w:p w:rsidR="00B52DC1" w:rsidRPr="001B412F" w:rsidRDefault="00A06BF2" w:rsidP="0024723F">
      <w:pPr>
        <w:ind w:right="276"/>
        <w:jc w:val="both"/>
        <w:rPr>
          <w:sz w:val="22"/>
          <w:szCs w:val="22"/>
        </w:rPr>
      </w:pPr>
      <w:r w:rsidRPr="00370C52">
        <w:rPr>
          <w:sz w:val="22"/>
          <w:szCs w:val="22"/>
        </w:rPr>
        <w:t>1</w:t>
      </w:r>
      <w:r w:rsidR="00E1797C">
        <w:rPr>
          <w:sz w:val="22"/>
          <w:szCs w:val="22"/>
        </w:rPr>
        <w:t>4</w:t>
      </w:r>
      <w:r w:rsidRPr="00370C52">
        <w:rPr>
          <w:sz w:val="22"/>
          <w:szCs w:val="22"/>
        </w:rPr>
        <w:t>. Сайт регионального сетевого издания предоставляет возможность поиска размещенных информационных материалов государственного заказчика по ключевым словам, в том числе в архиве материалов.</w:t>
      </w:r>
      <w:r w:rsidR="00B52DC1" w:rsidRPr="001B412F">
        <w:rPr>
          <w:sz w:val="22"/>
          <w:szCs w:val="22"/>
        </w:rPr>
        <w:t xml:space="preserve"> </w:t>
      </w:r>
    </w:p>
    <w:p w:rsidR="00BE16D8" w:rsidRDefault="00BE16D8" w:rsidP="0024723F">
      <w:pPr>
        <w:ind w:right="276"/>
        <w:rPr>
          <w:bCs/>
          <w:color w:val="000000"/>
          <w:sz w:val="18"/>
          <w:szCs w:val="18"/>
        </w:rPr>
      </w:pPr>
    </w:p>
    <w:p w:rsidR="00D719B6" w:rsidRDefault="00D719B6" w:rsidP="0024723F">
      <w:pPr>
        <w:ind w:right="276"/>
        <w:rPr>
          <w:bCs/>
          <w:color w:val="000000"/>
          <w:sz w:val="18"/>
          <w:szCs w:val="18"/>
        </w:rPr>
      </w:pPr>
    </w:p>
    <w:p w:rsidR="0024723F" w:rsidRDefault="0024723F" w:rsidP="0024723F">
      <w:pPr>
        <w:ind w:right="276"/>
        <w:rPr>
          <w:bCs/>
          <w:color w:val="000000"/>
          <w:sz w:val="18"/>
          <w:szCs w:val="18"/>
        </w:rPr>
      </w:pPr>
    </w:p>
    <w:p w:rsidR="0024723F" w:rsidRDefault="0024723F" w:rsidP="0024723F">
      <w:pPr>
        <w:ind w:right="276"/>
        <w:rPr>
          <w:bCs/>
          <w:color w:val="000000"/>
          <w:sz w:val="18"/>
          <w:szCs w:val="18"/>
        </w:rPr>
      </w:pPr>
    </w:p>
    <w:p w:rsidR="0024723F" w:rsidRDefault="0024723F" w:rsidP="0024723F">
      <w:pPr>
        <w:ind w:right="276"/>
        <w:rPr>
          <w:bCs/>
          <w:color w:val="000000"/>
          <w:sz w:val="18"/>
          <w:szCs w:val="18"/>
        </w:rPr>
      </w:pPr>
    </w:p>
    <w:p w:rsidR="0024723F" w:rsidRDefault="0024723F" w:rsidP="0024723F">
      <w:pPr>
        <w:ind w:right="276"/>
        <w:rPr>
          <w:bCs/>
          <w:color w:val="000000"/>
          <w:sz w:val="18"/>
          <w:szCs w:val="18"/>
        </w:rPr>
      </w:pPr>
      <w:bookmarkStart w:id="0" w:name="_GoBack"/>
      <w:bookmarkEnd w:id="0"/>
    </w:p>
    <w:sectPr w:rsidR="0024723F" w:rsidSect="00A920CC">
      <w:headerReference w:type="default" r:id="rId8"/>
      <w:headerReference w:type="first" r:id="rId9"/>
      <w:footnotePr>
        <w:pos w:val="beneathText"/>
      </w:footnotePr>
      <w:pgSz w:w="11906" w:h="16838" w:code="9"/>
      <w:pgMar w:top="284" w:right="284" w:bottom="426"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E1" w:rsidRDefault="002972E1">
      <w:r>
        <w:separator/>
      </w:r>
    </w:p>
  </w:endnote>
  <w:endnote w:type="continuationSeparator" w:id="0">
    <w:p w:rsidR="002972E1" w:rsidRDefault="0029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onsultant">
    <w:altName w:val="Arial"/>
    <w:charset w:val="CC"/>
    <w:family w:val="modern"/>
    <w:pitch w:val="variable"/>
    <w:sig w:usb0="00000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E1" w:rsidRDefault="002972E1">
      <w:r>
        <w:separator/>
      </w:r>
    </w:p>
  </w:footnote>
  <w:footnote w:type="continuationSeparator" w:id="0">
    <w:p w:rsidR="002972E1" w:rsidRDefault="00297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62" w:rsidRDefault="000D1A62">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62" w:rsidRPr="00C47FD5" w:rsidRDefault="000D1A62" w:rsidP="00C47FD5">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decimal"/>
      <w:lvlText w:val="%1."/>
      <w:lvlJc w:val="left"/>
      <w:pPr>
        <w:tabs>
          <w:tab w:val="num" w:pos="927"/>
        </w:tabs>
        <w:ind w:left="927"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multilevel"/>
    <w:tmpl w:val="00000005"/>
    <w:name w:val="WW8Num5"/>
    <w:lvl w:ilvl="0">
      <w:start w:val="8"/>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880" w:hanging="720"/>
      </w:pPr>
      <w:rPr>
        <w:rFonts w:ascii="Times New Roman" w:hAnsi="Times New Roman" w:cs="Times New Roman" w:hint="default"/>
      </w:rPr>
    </w:lvl>
    <w:lvl w:ilvl="3">
      <w:start w:val="1"/>
      <w:numFmt w:val="decimal"/>
      <w:lvlText w:val="%1.%2.%3.%4"/>
      <w:lvlJc w:val="left"/>
      <w:pPr>
        <w:tabs>
          <w:tab w:val="num" w:pos="0"/>
        </w:tabs>
        <w:ind w:left="3960" w:hanging="720"/>
      </w:pPr>
      <w:rPr>
        <w:rFonts w:ascii="Times New Roman" w:hAnsi="Times New Roman" w:cs="Times New Roman" w:hint="default"/>
      </w:rPr>
    </w:lvl>
    <w:lvl w:ilvl="4">
      <w:start w:val="1"/>
      <w:numFmt w:val="decimal"/>
      <w:lvlText w:val="%1.%2.%3.%4.%5"/>
      <w:lvlJc w:val="left"/>
      <w:pPr>
        <w:tabs>
          <w:tab w:val="num" w:pos="0"/>
        </w:tabs>
        <w:ind w:left="5400" w:hanging="1080"/>
      </w:pPr>
      <w:rPr>
        <w:rFonts w:ascii="Times New Roman" w:hAnsi="Times New Roman" w:cs="Times New Roman" w:hint="default"/>
      </w:rPr>
    </w:lvl>
    <w:lvl w:ilvl="5">
      <w:start w:val="1"/>
      <w:numFmt w:val="decimal"/>
      <w:lvlText w:val="%1.%2.%3.%4.%5.%6"/>
      <w:lvlJc w:val="left"/>
      <w:pPr>
        <w:tabs>
          <w:tab w:val="num" w:pos="0"/>
        </w:tabs>
        <w:ind w:left="6480" w:hanging="1080"/>
      </w:pPr>
      <w:rPr>
        <w:rFonts w:ascii="Times New Roman" w:hAnsi="Times New Roman" w:cs="Times New Roman" w:hint="default"/>
      </w:rPr>
    </w:lvl>
    <w:lvl w:ilvl="6">
      <w:start w:val="1"/>
      <w:numFmt w:val="decimal"/>
      <w:lvlText w:val="%1.%2.%3.%4.%5.%6.%7"/>
      <w:lvlJc w:val="left"/>
      <w:pPr>
        <w:tabs>
          <w:tab w:val="num" w:pos="0"/>
        </w:tabs>
        <w:ind w:left="7920" w:hanging="1440"/>
      </w:pPr>
      <w:rPr>
        <w:rFonts w:ascii="Times New Roman" w:hAnsi="Times New Roman" w:cs="Times New Roman" w:hint="default"/>
      </w:rPr>
    </w:lvl>
    <w:lvl w:ilvl="7">
      <w:start w:val="1"/>
      <w:numFmt w:val="decimal"/>
      <w:lvlText w:val="%1.%2.%3.%4.%5.%6.%7.%8"/>
      <w:lvlJc w:val="left"/>
      <w:pPr>
        <w:tabs>
          <w:tab w:val="num" w:pos="0"/>
        </w:tabs>
        <w:ind w:left="9000" w:hanging="1440"/>
      </w:pPr>
      <w:rPr>
        <w:rFonts w:ascii="Times New Roman" w:hAnsi="Times New Roman" w:cs="Times New Roman" w:hint="default"/>
      </w:rPr>
    </w:lvl>
    <w:lvl w:ilvl="8">
      <w:start w:val="1"/>
      <w:numFmt w:val="decimal"/>
      <w:lvlText w:val="%1.%2.%3.%4.%5.%6.%7.%8.%9"/>
      <w:lvlJc w:val="left"/>
      <w:pPr>
        <w:tabs>
          <w:tab w:val="num" w:pos="0"/>
        </w:tabs>
        <w:ind w:left="10080" w:hanging="1440"/>
      </w:pPr>
      <w:rPr>
        <w:rFonts w:ascii="Times New Roman" w:hAnsi="Times New Roman" w:cs="Times New Roman" w:hint="default"/>
      </w:rPr>
    </w:lvl>
  </w:abstractNum>
  <w:abstractNum w:abstractNumId="4">
    <w:nsid w:val="00000006"/>
    <w:multiLevelType w:val="multilevel"/>
    <w:tmpl w:val="00000006"/>
    <w:name w:val="WW8Num6"/>
    <w:lvl w:ilvl="0">
      <w:start w:val="4"/>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5">
    <w:nsid w:val="00000007"/>
    <w:multiLevelType w:val="multilevel"/>
    <w:tmpl w:val="00000007"/>
    <w:name w:val="WW8Num12"/>
    <w:lvl w:ilvl="0">
      <w:start w:val="1"/>
      <w:numFmt w:val="bullet"/>
      <w:lvlText w:val=""/>
      <w:lvlJc w:val="left"/>
      <w:pPr>
        <w:tabs>
          <w:tab w:val="num" w:pos="0"/>
        </w:tabs>
        <w:ind w:left="720" w:hanging="360"/>
      </w:pPr>
      <w:rPr>
        <w:rFonts w:ascii="Wingdings" w:hAnsi="Wingdings" w:cs="Wingdings"/>
        <w:color w:val="000000"/>
        <w:sz w:val="24"/>
        <w:szCs w:val="24"/>
      </w:rPr>
    </w:lvl>
    <w:lvl w:ilvl="1">
      <w:start w:val="1"/>
      <w:numFmt w:val="bullet"/>
      <w:lvlText w:val=""/>
      <w:lvlJc w:val="left"/>
      <w:pPr>
        <w:tabs>
          <w:tab w:val="num" w:pos="0"/>
        </w:tabs>
        <w:ind w:left="1440" w:hanging="360"/>
      </w:pPr>
      <w:rPr>
        <w:rFonts w:ascii="Wingdings" w:hAnsi="Wingdings" w:cs="Wingdings"/>
        <w:color w:val="000000"/>
        <w:sz w:val="24"/>
        <w:szCs w:val="24"/>
      </w:rPr>
    </w:lvl>
    <w:lvl w:ilvl="2">
      <w:start w:val="1"/>
      <w:numFmt w:val="bullet"/>
      <w:lvlText w:val=""/>
      <w:lvlJc w:val="left"/>
      <w:pPr>
        <w:tabs>
          <w:tab w:val="num" w:pos="0"/>
        </w:tabs>
        <w:ind w:left="2160" w:hanging="360"/>
      </w:pPr>
      <w:rPr>
        <w:rFonts w:ascii="Wingdings" w:hAnsi="Wingdings" w:cs="Wingdings"/>
        <w:color w:val="000000"/>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24"/>
        <w:szCs w:val="24"/>
      </w:rPr>
    </w:lvl>
  </w:abstractNum>
  <w:abstractNum w:abstractNumId="6">
    <w:nsid w:val="00000008"/>
    <w:multiLevelType w:val="multilevel"/>
    <w:tmpl w:val="00000008"/>
    <w:name w:val="WW8Num8"/>
    <w:lvl w:ilvl="0">
      <w:start w:val="2"/>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1080" w:hanging="360"/>
      </w:pPr>
      <w:rPr>
        <w:rFonts w:ascii="Times New Roman" w:hAnsi="Times New Roman" w:cs="Times New Roman" w:hint="default"/>
      </w:rPr>
    </w:lvl>
    <w:lvl w:ilvl="2">
      <w:start w:val="1"/>
      <w:numFmt w:val="decimal"/>
      <w:lvlText w:val="%1.%2.%3"/>
      <w:lvlJc w:val="left"/>
      <w:pPr>
        <w:tabs>
          <w:tab w:val="num" w:pos="0"/>
        </w:tabs>
        <w:ind w:left="2160" w:hanging="720"/>
      </w:pPr>
      <w:rPr>
        <w:rFonts w:ascii="Times New Roman" w:hAnsi="Times New Roman" w:cs="Times New Roman" w:hint="default"/>
      </w:rPr>
    </w:lvl>
    <w:lvl w:ilvl="3">
      <w:start w:val="1"/>
      <w:numFmt w:val="decimal"/>
      <w:lvlText w:val="%1.%2.%3.%4"/>
      <w:lvlJc w:val="left"/>
      <w:pPr>
        <w:tabs>
          <w:tab w:val="num" w:pos="0"/>
        </w:tabs>
        <w:ind w:left="2880" w:hanging="720"/>
      </w:pPr>
      <w:rPr>
        <w:rFonts w:ascii="Times New Roman" w:hAnsi="Times New Roman" w:cs="Times New Roman" w:hint="default"/>
      </w:rPr>
    </w:lvl>
    <w:lvl w:ilvl="4">
      <w:start w:val="1"/>
      <w:numFmt w:val="decimal"/>
      <w:lvlText w:val="%1.%2.%3.%4.%5"/>
      <w:lvlJc w:val="left"/>
      <w:pPr>
        <w:tabs>
          <w:tab w:val="num" w:pos="0"/>
        </w:tabs>
        <w:ind w:left="3960" w:hanging="1080"/>
      </w:pPr>
      <w:rPr>
        <w:rFonts w:ascii="Times New Roman" w:hAnsi="Times New Roman" w:cs="Times New Roman" w:hint="default"/>
      </w:rPr>
    </w:lvl>
    <w:lvl w:ilvl="5">
      <w:start w:val="1"/>
      <w:numFmt w:val="decimal"/>
      <w:lvlText w:val="%1.%2.%3.%4.%5.%6"/>
      <w:lvlJc w:val="left"/>
      <w:pPr>
        <w:tabs>
          <w:tab w:val="num" w:pos="0"/>
        </w:tabs>
        <w:ind w:left="4680" w:hanging="1080"/>
      </w:pPr>
      <w:rPr>
        <w:rFonts w:ascii="Times New Roman" w:hAnsi="Times New Roman" w:cs="Times New Roman" w:hint="default"/>
      </w:rPr>
    </w:lvl>
    <w:lvl w:ilvl="6">
      <w:start w:val="1"/>
      <w:numFmt w:val="decimal"/>
      <w:lvlText w:val="%1.%2.%3.%4.%5.%6.%7"/>
      <w:lvlJc w:val="left"/>
      <w:pPr>
        <w:tabs>
          <w:tab w:val="num" w:pos="0"/>
        </w:tabs>
        <w:ind w:left="5760" w:hanging="1440"/>
      </w:pPr>
      <w:rPr>
        <w:rFonts w:ascii="Times New Roman" w:hAnsi="Times New Roman" w:cs="Times New Roman" w:hint="default"/>
      </w:rPr>
    </w:lvl>
    <w:lvl w:ilvl="7">
      <w:start w:val="1"/>
      <w:numFmt w:val="decimal"/>
      <w:lvlText w:val="%1.%2.%3.%4.%5.%6.%7.%8"/>
      <w:lvlJc w:val="left"/>
      <w:pPr>
        <w:tabs>
          <w:tab w:val="num" w:pos="0"/>
        </w:tabs>
        <w:ind w:left="6480" w:hanging="1440"/>
      </w:pPr>
      <w:rPr>
        <w:rFonts w:ascii="Times New Roman" w:hAnsi="Times New Roman" w:cs="Times New Roman" w:hint="default"/>
      </w:rPr>
    </w:lvl>
    <w:lvl w:ilvl="8">
      <w:start w:val="1"/>
      <w:numFmt w:val="decimal"/>
      <w:lvlText w:val="%1.%2.%3.%4.%5.%6.%7.%8.%9"/>
      <w:lvlJc w:val="left"/>
      <w:pPr>
        <w:tabs>
          <w:tab w:val="num" w:pos="0"/>
        </w:tabs>
        <w:ind w:left="7200" w:hanging="1440"/>
      </w:pPr>
      <w:rPr>
        <w:rFonts w:ascii="Times New Roman" w:hAnsi="Times New Roman" w:cs="Times New Roman" w:hint="default"/>
      </w:rPr>
    </w:lvl>
  </w:abstractNum>
  <w:abstractNum w:abstractNumId="7">
    <w:nsid w:val="00000009"/>
    <w:multiLevelType w:val="multilevel"/>
    <w:tmpl w:val="00000009"/>
    <w:name w:val="WW8Num9"/>
    <w:lvl w:ilvl="0">
      <w:start w:val="10"/>
      <w:numFmt w:val="decimal"/>
      <w:lvlText w:val="%1"/>
      <w:lvlJc w:val="left"/>
      <w:pPr>
        <w:tabs>
          <w:tab w:val="num" w:pos="0"/>
        </w:tabs>
        <w:ind w:left="420" w:hanging="420"/>
      </w:pPr>
      <w:rPr>
        <w:rFonts w:ascii="Times New Roman" w:eastAsia="Calibri" w:hAnsi="Times New Roman" w:cs="Times New Roman" w:hint="default"/>
      </w:rPr>
    </w:lvl>
    <w:lvl w:ilvl="1">
      <w:start w:val="1"/>
      <w:numFmt w:val="decimal"/>
      <w:lvlText w:val="%1.%2"/>
      <w:lvlJc w:val="left"/>
      <w:pPr>
        <w:tabs>
          <w:tab w:val="num" w:pos="0"/>
        </w:tabs>
        <w:ind w:left="1140" w:hanging="420"/>
      </w:pPr>
      <w:rPr>
        <w:rFonts w:ascii="Times New Roman" w:eastAsia="Calibri" w:hAnsi="Times New Roman" w:cs="Times New Roman" w:hint="default"/>
      </w:rPr>
    </w:lvl>
    <w:lvl w:ilvl="2">
      <w:start w:val="1"/>
      <w:numFmt w:val="decimal"/>
      <w:lvlText w:val="%1.%2.%3"/>
      <w:lvlJc w:val="left"/>
      <w:pPr>
        <w:tabs>
          <w:tab w:val="num" w:pos="0"/>
        </w:tabs>
        <w:ind w:left="2160" w:hanging="720"/>
      </w:pPr>
      <w:rPr>
        <w:rFonts w:ascii="Times New Roman" w:eastAsia="Calibri" w:hAnsi="Times New Roman" w:cs="Times New Roman" w:hint="default"/>
      </w:rPr>
    </w:lvl>
    <w:lvl w:ilvl="3">
      <w:start w:val="1"/>
      <w:numFmt w:val="decimal"/>
      <w:lvlText w:val="%1.%2.%3.%4"/>
      <w:lvlJc w:val="left"/>
      <w:pPr>
        <w:tabs>
          <w:tab w:val="num" w:pos="0"/>
        </w:tabs>
        <w:ind w:left="2880" w:hanging="720"/>
      </w:pPr>
      <w:rPr>
        <w:rFonts w:ascii="Times New Roman" w:eastAsia="Calibri" w:hAnsi="Times New Roman" w:cs="Times New Roman" w:hint="default"/>
      </w:rPr>
    </w:lvl>
    <w:lvl w:ilvl="4">
      <w:start w:val="1"/>
      <w:numFmt w:val="decimal"/>
      <w:lvlText w:val="%1.%2.%3.%4.%5"/>
      <w:lvlJc w:val="left"/>
      <w:pPr>
        <w:tabs>
          <w:tab w:val="num" w:pos="0"/>
        </w:tabs>
        <w:ind w:left="3960" w:hanging="1080"/>
      </w:pPr>
      <w:rPr>
        <w:rFonts w:ascii="Times New Roman" w:eastAsia="Calibri" w:hAnsi="Times New Roman" w:cs="Times New Roman" w:hint="default"/>
      </w:rPr>
    </w:lvl>
    <w:lvl w:ilvl="5">
      <w:start w:val="1"/>
      <w:numFmt w:val="decimal"/>
      <w:lvlText w:val="%1.%2.%3.%4.%5.%6"/>
      <w:lvlJc w:val="left"/>
      <w:pPr>
        <w:tabs>
          <w:tab w:val="num" w:pos="0"/>
        </w:tabs>
        <w:ind w:left="4680" w:hanging="1080"/>
      </w:pPr>
      <w:rPr>
        <w:rFonts w:ascii="Times New Roman" w:eastAsia="Calibri" w:hAnsi="Times New Roman" w:cs="Times New Roman" w:hint="default"/>
      </w:rPr>
    </w:lvl>
    <w:lvl w:ilvl="6">
      <w:start w:val="1"/>
      <w:numFmt w:val="decimal"/>
      <w:lvlText w:val="%1.%2.%3.%4.%5.%6.%7"/>
      <w:lvlJc w:val="left"/>
      <w:pPr>
        <w:tabs>
          <w:tab w:val="num" w:pos="0"/>
        </w:tabs>
        <w:ind w:left="5760" w:hanging="1440"/>
      </w:pPr>
      <w:rPr>
        <w:rFonts w:ascii="Times New Roman" w:eastAsia="Calibri" w:hAnsi="Times New Roman" w:cs="Times New Roman" w:hint="default"/>
      </w:rPr>
    </w:lvl>
    <w:lvl w:ilvl="7">
      <w:start w:val="1"/>
      <w:numFmt w:val="decimal"/>
      <w:lvlText w:val="%1.%2.%3.%4.%5.%6.%7.%8"/>
      <w:lvlJc w:val="left"/>
      <w:pPr>
        <w:tabs>
          <w:tab w:val="num" w:pos="0"/>
        </w:tabs>
        <w:ind w:left="6480" w:hanging="1440"/>
      </w:pPr>
      <w:rPr>
        <w:rFonts w:ascii="Times New Roman" w:eastAsia="Calibri" w:hAnsi="Times New Roman" w:cs="Times New Roman" w:hint="default"/>
      </w:rPr>
    </w:lvl>
    <w:lvl w:ilvl="8">
      <w:start w:val="1"/>
      <w:numFmt w:val="decimal"/>
      <w:lvlText w:val="%1.%2.%3.%4.%5.%6.%7.%8.%9"/>
      <w:lvlJc w:val="left"/>
      <w:pPr>
        <w:tabs>
          <w:tab w:val="num" w:pos="0"/>
        </w:tabs>
        <w:ind w:left="7200" w:hanging="1440"/>
      </w:pPr>
      <w:rPr>
        <w:rFonts w:ascii="Times New Roman" w:eastAsia="Calibri" w:hAnsi="Times New Roman" w:cs="Times New Roman" w:hint="default"/>
      </w:rPr>
    </w:lvl>
  </w:abstractNum>
  <w:abstractNum w:abstractNumId="8">
    <w:nsid w:val="0000000A"/>
    <w:multiLevelType w:val="multilevel"/>
    <w:tmpl w:val="0000000A"/>
    <w:name w:val="WW8Num10"/>
    <w:lvl w:ilvl="0">
      <w:start w:val="5"/>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20" w:hanging="360"/>
      </w:pPr>
      <w:rPr>
        <w:rFonts w:ascii="Times New Roman" w:hAnsi="Times New Roman" w:cs="Times New Roman" w:hint="default"/>
      </w:rPr>
    </w:lvl>
    <w:lvl w:ilvl="2">
      <w:start w:val="1"/>
      <w:numFmt w:val="decimal"/>
      <w:lvlText w:val="%1.%2.%3"/>
      <w:lvlJc w:val="left"/>
      <w:pPr>
        <w:tabs>
          <w:tab w:val="num" w:pos="0"/>
        </w:tabs>
        <w:ind w:left="144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2880" w:hanging="108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3960" w:hanging="1440"/>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9">
    <w:nsid w:val="0000000B"/>
    <w:multiLevelType w:val="multilevel"/>
    <w:tmpl w:val="0000000B"/>
    <w:name w:val="WW8Num11"/>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1800" w:hanging="360"/>
      </w:pPr>
      <w:rPr>
        <w:rFonts w:ascii="Times New Roman" w:hAnsi="Times New Roman" w:cs="Times New Roman" w:hint="default"/>
      </w:rPr>
    </w:lvl>
    <w:lvl w:ilvl="2">
      <w:start w:val="1"/>
      <w:numFmt w:val="decimal"/>
      <w:lvlText w:val="%1.%2.%3"/>
      <w:lvlJc w:val="left"/>
      <w:pPr>
        <w:tabs>
          <w:tab w:val="num" w:pos="0"/>
        </w:tabs>
        <w:ind w:left="3600" w:hanging="720"/>
      </w:pPr>
      <w:rPr>
        <w:rFonts w:ascii="Times New Roman" w:hAnsi="Times New Roman" w:cs="Times New Roman" w:hint="default"/>
      </w:rPr>
    </w:lvl>
    <w:lvl w:ilvl="3">
      <w:start w:val="1"/>
      <w:numFmt w:val="decimal"/>
      <w:lvlText w:val="%1.%2.%3.%4"/>
      <w:lvlJc w:val="left"/>
      <w:pPr>
        <w:tabs>
          <w:tab w:val="num" w:pos="0"/>
        </w:tabs>
        <w:ind w:left="5040" w:hanging="720"/>
      </w:pPr>
      <w:rPr>
        <w:rFonts w:ascii="Times New Roman" w:hAnsi="Times New Roman" w:cs="Times New Roman" w:hint="default"/>
      </w:rPr>
    </w:lvl>
    <w:lvl w:ilvl="4">
      <w:start w:val="1"/>
      <w:numFmt w:val="decimal"/>
      <w:lvlText w:val="%1.%2.%3.%4.%5"/>
      <w:lvlJc w:val="left"/>
      <w:pPr>
        <w:tabs>
          <w:tab w:val="num" w:pos="0"/>
        </w:tabs>
        <w:ind w:left="6840" w:hanging="1080"/>
      </w:pPr>
      <w:rPr>
        <w:rFonts w:ascii="Times New Roman" w:hAnsi="Times New Roman" w:cs="Times New Roman" w:hint="default"/>
      </w:rPr>
    </w:lvl>
    <w:lvl w:ilvl="5">
      <w:start w:val="1"/>
      <w:numFmt w:val="decimal"/>
      <w:lvlText w:val="%1.%2.%3.%4.%5.%6"/>
      <w:lvlJc w:val="left"/>
      <w:pPr>
        <w:tabs>
          <w:tab w:val="num" w:pos="0"/>
        </w:tabs>
        <w:ind w:left="8280" w:hanging="1080"/>
      </w:pPr>
      <w:rPr>
        <w:rFonts w:ascii="Times New Roman" w:hAnsi="Times New Roman" w:cs="Times New Roman" w:hint="default"/>
      </w:rPr>
    </w:lvl>
    <w:lvl w:ilvl="6">
      <w:start w:val="1"/>
      <w:numFmt w:val="decimal"/>
      <w:lvlText w:val="%1.%2.%3.%4.%5.%6.%7"/>
      <w:lvlJc w:val="left"/>
      <w:pPr>
        <w:tabs>
          <w:tab w:val="num" w:pos="0"/>
        </w:tabs>
        <w:ind w:left="10080" w:hanging="1440"/>
      </w:pPr>
      <w:rPr>
        <w:rFonts w:ascii="Times New Roman" w:hAnsi="Times New Roman" w:cs="Times New Roman" w:hint="default"/>
      </w:rPr>
    </w:lvl>
    <w:lvl w:ilvl="7">
      <w:start w:val="1"/>
      <w:numFmt w:val="decimal"/>
      <w:lvlText w:val="%1.%2.%3.%4.%5.%6.%7.%8"/>
      <w:lvlJc w:val="left"/>
      <w:pPr>
        <w:tabs>
          <w:tab w:val="num" w:pos="0"/>
        </w:tabs>
        <w:ind w:left="11520" w:hanging="1440"/>
      </w:pPr>
      <w:rPr>
        <w:rFonts w:ascii="Times New Roman" w:hAnsi="Times New Roman" w:cs="Times New Roman" w:hint="default"/>
      </w:rPr>
    </w:lvl>
    <w:lvl w:ilvl="8">
      <w:start w:val="1"/>
      <w:numFmt w:val="decimal"/>
      <w:lvlText w:val="%1.%2.%3.%4.%5.%6.%7.%8.%9"/>
      <w:lvlJc w:val="left"/>
      <w:pPr>
        <w:tabs>
          <w:tab w:val="num" w:pos="0"/>
        </w:tabs>
        <w:ind w:left="12960" w:hanging="1440"/>
      </w:pPr>
      <w:rPr>
        <w:rFonts w:ascii="Times New Roman" w:hAnsi="Times New Roman" w:cs="Times New Roman" w:hint="default"/>
      </w:rPr>
    </w:lvl>
  </w:abstractNum>
  <w:abstractNum w:abstractNumId="10">
    <w:nsid w:val="095F4228"/>
    <w:multiLevelType w:val="multilevel"/>
    <w:tmpl w:val="91D4DA50"/>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1">
    <w:nsid w:val="0E5B6B83"/>
    <w:multiLevelType w:val="hybridMultilevel"/>
    <w:tmpl w:val="FA926F4C"/>
    <w:name w:val="WW8Num14"/>
    <w:lvl w:ilvl="0" w:tplc="EF262826">
      <w:start w:val="11"/>
      <w:numFmt w:val="decimal"/>
      <w:lvlText w:val="%1."/>
      <w:lvlJc w:val="left"/>
      <w:pPr>
        <w:tabs>
          <w:tab w:val="num" w:pos="720"/>
        </w:tabs>
        <w:ind w:left="720" w:hanging="360"/>
      </w:pPr>
    </w:lvl>
    <w:lvl w:ilvl="1" w:tplc="A6440EC0">
      <w:start w:val="1"/>
      <w:numFmt w:val="decimal"/>
      <w:lvlText w:val="%2."/>
      <w:lvlJc w:val="left"/>
      <w:pPr>
        <w:tabs>
          <w:tab w:val="num" w:pos="1440"/>
        </w:tabs>
        <w:ind w:left="1440" w:hanging="360"/>
      </w:pPr>
    </w:lvl>
    <w:lvl w:ilvl="2" w:tplc="40F66A06">
      <w:start w:val="1"/>
      <w:numFmt w:val="decimal"/>
      <w:lvlText w:val="%3."/>
      <w:lvlJc w:val="left"/>
      <w:pPr>
        <w:tabs>
          <w:tab w:val="num" w:pos="2160"/>
        </w:tabs>
        <w:ind w:left="2160" w:hanging="360"/>
      </w:pPr>
    </w:lvl>
    <w:lvl w:ilvl="3" w:tplc="CC963F7C">
      <w:start w:val="1"/>
      <w:numFmt w:val="decimal"/>
      <w:lvlText w:val="%4."/>
      <w:lvlJc w:val="left"/>
      <w:pPr>
        <w:tabs>
          <w:tab w:val="num" w:pos="2880"/>
        </w:tabs>
        <w:ind w:left="2880" w:hanging="360"/>
      </w:pPr>
    </w:lvl>
    <w:lvl w:ilvl="4" w:tplc="FF006D4E">
      <w:start w:val="1"/>
      <w:numFmt w:val="decimal"/>
      <w:lvlText w:val="%5."/>
      <w:lvlJc w:val="left"/>
      <w:pPr>
        <w:tabs>
          <w:tab w:val="num" w:pos="3600"/>
        </w:tabs>
        <w:ind w:left="3600" w:hanging="360"/>
      </w:pPr>
    </w:lvl>
    <w:lvl w:ilvl="5" w:tplc="B5647178">
      <w:start w:val="1"/>
      <w:numFmt w:val="decimal"/>
      <w:lvlText w:val="%6."/>
      <w:lvlJc w:val="left"/>
      <w:pPr>
        <w:tabs>
          <w:tab w:val="num" w:pos="4320"/>
        </w:tabs>
        <w:ind w:left="4320" w:hanging="360"/>
      </w:pPr>
    </w:lvl>
    <w:lvl w:ilvl="6" w:tplc="692EA384">
      <w:start w:val="1"/>
      <w:numFmt w:val="decimal"/>
      <w:lvlText w:val="%7."/>
      <w:lvlJc w:val="left"/>
      <w:pPr>
        <w:tabs>
          <w:tab w:val="num" w:pos="5040"/>
        </w:tabs>
        <w:ind w:left="5040" w:hanging="360"/>
      </w:pPr>
    </w:lvl>
    <w:lvl w:ilvl="7" w:tplc="677C924A">
      <w:start w:val="1"/>
      <w:numFmt w:val="decimal"/>
      <w:lvlText w:val="%8."/>
      <w:lvlJc w:val="left"/>
      <w:pPr>
        <w:tabs>
          <w:tab w:val="num" w:pos="5760"/>
        </w:tabs>
        <w:ind w:left="5760" w:hanging="360"/>
      </w:pPr>
    </w:lvl>
    <w:lvl w:ilvl="8" w:tplc="B620A2D0">
      <w:start w:val="1"/>
      <w:numFmt w:val="decimal"/>
      <w:lvlText w:val="%9."/>
      <w:lvlJc w:val="left"/>
      <w:pPr>
        <w:tabs>
          <w:tab w:val="num" w:pos="6480"/>
        </w:tabs>
        <w:ind w:left="6480" w:hanging="360"/>
      </w:pPr>
    </w:lvl>
  </w:abstractNum>
  <w:abstractNum w:abstractNumId="12">
    <w:nsid w:val="1C1F0BA7"/>
    <w:multiLevelType w:val="multilevel"/>
    <w:tmpl w:val="7F4C2ADC"/>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B215E8"/>
    <w:multiLevelType w:val="hybridMultilevel"/>
    <w:tmpl w:val="3224F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2E6887"/>
    <w:multiLevelType w:val="multilevel"/>
    <w:tmpl w:val="83468646"/>
    <w:lvl w:ilvl="0">
      <w:start w:val="7"/>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296071F9"/>
    <w:multiLevelType w:val="multilevel"/>
    <w:tmpl w:val="EFECEA1A"/>
    <w:lvl w:ilvl="0">
      <w:start w:val="10"/>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7F23"/>
    <w:multiLevelType w:val="multilevel"/>
    <w:tmpl w:val="7E6C8524"/>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8">
    <w:nsid w:val="3539127A"/>
    <w:multiLevelType w:val="multilevel"/>
    <w:tmpl w:val="E9A4DA7E"/>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F24B58"/>
    <w:multiLevelType w:val="multilevel"/>
    <w:tmpl w:val="700ABA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C3032A"/>
    <w:multiLevelType w:val="hybridMultilevel"/>
    <w:tmpl w:val="12D4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246EA"/>
    <w:multiLevelType w:val="multilevel"/>
    <w:tmpl w:val="662AC94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7B05EBD"/>
    <w:multiLevelType w:val="multilevel"/>
    <w:tmpl w:val="6AEA2DDA"/>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4">
    <w:nsid w:val="51951024"/>
    <w:multiLevelType w:val="multilevel"/>
    <w:tmpl w:val="F91EA1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5283216C"/>
    <w:multiLevelType w:val="hybridMultilevel"/>
    <w:tmpl w:val="D80E2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C72DFA"/>
    <w:multiLevelType w:val="hybridMultilevel"/>
    <w:tmpl w:val="FA180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A06D54"/>
    <w:multiLevelType w:val="multilevel"/>
    <w:tmpl w:val="E8C8CEE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8">
    <w:nsid w:val="626B7E2A"/>
    <w:multiLevelType w:val="multilevel"/>
    <w:tmpl w:val="CFD6FE2C"/>
    <w:lvl w:ilvl="0">
      <w:start w:val="2"/>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29">
    <w:nsid w:val="6F462E0C"/>
    <w:multiLevelType w:val="multilevel"/>
    <w:tmpl w:val="36CA56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557AB"/>
    <w:multiLevelType w:val="multilevel"/>
    <w:tmpl w:val="F6FE13E4"/>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31">
    <w:nsid w:val="75772827"/>
    <w:multiLevelType w:val="multilevel"/>
    <w:tmpl w:val="3B12AEF6"/>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2">
    <w:nsid w:val="75A9238F"/>
    <w:multiLevelType w:val="multilevel"/>
    <w:tmpl w:val="BD3E74F4"/>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num w:numId="1">
    <w:abstractNumId w:val="22"/>
  </w:num>
  <w:num w:numId="2">
    <w:abstractNumId w:val="17"/>
  </w:num>
  <w:num w:numId="3">
    <w:abstractNumId w:val="2"/>
  </w:num>
  <w:num w:numId="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num>
  <w:num w:numId="9">
    <w:abstractNumId w:val="24"/>
  </w:num>
  <w:num w:numId="10">
    <w:abstractNumId w:val="29"/>
  </w:num>
  <w:num w:numId="11">
    <w:abstractNumId w:val="18"/>
  </w:num>
  <w:num w:numId="12">
    <w:abstractNumId w:val="19"/>
  </w:num>
  <w:num w:numId="13">
    <w:abstractNumId w:val="28"/>
  </w:num>
  <w:num w:numId="14">
    <w:abstractNumId w:val="27"/>
  </w:num>
  <w:num w:numId="15">
    <w:abstractNumId w:val="31"/>
  </w:num>
  <w:num w:numId="16">
    <w:abstractNumId w:val="20"/>
  </w:num>
  <w:num w:numId="17">
    <w:abstractNumId w:val="21"/>
  </w:num>
  <w:num w:numId="18">
    <w:abstractNumId w:val="32"/>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26"/>
  </w:num>
  <w:num w:numId="23">
    <w:abstractNumId w:val="25"/>
  </w:num>
  <w:num w:numId="24">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Formatting/>
  <w:defaultTabStop w:val="709"/>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rsids>
    <w:rsidRoot w:val="00FA6570"/>
    <w:rsid w:val="000006C5"/>
    <w:rsid w:val="00000AF3"/>
    <w:rsid w:val="000013B2"/>
    <w:rsid w:val="00001DED"/>
    <w:rsid w:val="00002AD0"/>
    <w:rsid w:val="00002F5F"/>
    <w:rsid w:val="00003227"/>
    <w:rsid w:val="000034C8"/>
    <w:rsid w:val="00003621"/>
    <w:rsid w:val="000036BA"/>
    <w:rsid w:val="000037A0"/>
    <w:rsid w:val="00003943"/>
    <w:rsid w:val="00003B30"/>
    <w:rsid w:val="00004884"/>
    <w:rsid w:val="0000498E"/>
    <w:rsid w:val="000058C9"/>
    <w:rsid w:val="00005F1C"/>
    <w:rsid w:val="000065FC"/>
    <w:rsid w:val="0000683F"/>
    <w:rsid w:val="00006D93"/>
    <w:rsid w:val="00006E2E"/>
    <w:rsid w:val="00006F80"/>
    <w:rsid w:val="00011462"/>
    <w:rsid w:val="0001239C"/>
    <w:rsid w:val="000129B8"/>
    <w:rsid w:val="00013340"/>
    <w:rsid w:val="0001378B"/>
    <w:rsid w:val="00014991"/>
    <w:rsid w:val="00014B10"/>
    <w:rsid w:val="00014BD0"/>
    <w:rsid w:val="00016C20"/>
    <w:rsid w:val="00020AA1"/>
    <w:rsid w:val="000213B4"/>
    <w:rsid w:val="00021A6D"/>
    <w:rsid w:val="00021BCB"/>
    <w:rsid w:val="00021BD5"/>
    <w:rsid w:val="000222AF"/>
    <w:rsid w:val="000229DB"/>
    <w:rsid w:val="00022C45"/>
    <w:rsid w:val="00022E84"/>
    <w:rsid w:val="00024FA6"/>
    <w:rsid w:val="00025F12"/>
    <w:rsid w:val="00026109"/>
    <w:rsid w:val="0002682B"/>
    <w:rsid w:val="00027F1A"/>
    <w:rsid w:val="00030480"/>
    <w:rsid w:val="00030979"/>
    <w:rsid w:val="00030E17"/>
    <w:rsid w:val="00031AA2"/>
    <w:rsid w:val="00031EE6"/>
    <w:rsid w:val="00032DDB"/>
    <w:rsid w:val="00033840"/>
    <w:rsid w:val="00033C84"/>
    <w:rsid w:val="00034C25"/>
    <w:rsid w:val="00035F89"/>
    <w:rsid w:val="00036572"/>
    <w:rsid w:val="00036B5F"/>
    <w:rsid w:val="00037090"/>
    <w:rsid w:val="00037400"/>
    <w:rsid w:val="00040351"/>
    <w:rsid w:val="0004062D"/>
    <w:rsid w:val="000408AA"/>
    <w:rsid w:val="000411FB"/>
    <w:rsid w:val="0004252B"/>
    <w:rsid w:val="0004257A"/>
    <w:rsid w:val="0004260C"/>
    <w:rsid w:val="00042A94"/>
    <w:rsid w:val="00043177"/>
    <w:rsid w:val="00043474"/>
    <w:rsid w:val="000434FA"/>
    <w:rsid w:val="00043546"/>
    <w:rsid w:val="00043D3F"/>
    <w:rsid w:val="000444B6"/>
    <w:rsid w:val="00044991"/>
    <w:rsid w:val="0004588E"/>
    <w:rsid w:val="00045AAF"/>
    <w:rsid w:val="000468EA"/>
    <w:rsid w:val="00046F51"/>
    <w:rsid w:val="00047845"/>
    <w:rsid w:val="00047B56"/>
    <w:rsid w:val="000500E5"/>
    <w:rsid w:val="0005052D"/>
    <w:rsid w:val="00050A7A"/>
    <w:rsid w:val="00050F88"/>
    <w:rsid w:val="00050FBE"/>
    <w:rsid w:val="00051056"/>
    <w:rsid w:val="000530EB"/>
    <w:rsid w:val="0005371C"/>
    <w:rsid w:val="000537FE"/>
    <w:rsid w:val="00054852"/>
    <w:rsid w:val="00055AAE"/>
    <w:rsid w:val="00055F69"/>
    <w:rsid w:val="00056A6D"/>
    <w:rsid w:val="00057D87"/>
    <w:rsid w:val="00060EFA"/>
    <w:rsid w:val="000613E3"/>
    <w:rsid w:val="00061CAB"/>
    <w:rsid w:val="000620FD"/>
    <w:rsid w:val="00062390"/>
    <w:rsid w:val="00062F49"/>
    <w:rsid w:val="0006484E"/>
    <w:rsid w:val="00065678"/>
    <w:rsid w:val="00065CFF"/>
    <w:rsid w:val="00067653"/>
    <w:rsid w:val="0006784D"/>
    <w:rsid w:val="000701CF"/>
    <w:rsid w:val="00070A64"/>
    <w:rsid w:val="00073337"/>
    <w:rsid w:val="00074D3A"/>
    <w:rsid w:val="00074F7B"/>
    <w:rsid w:val="000753F8"/>
    <w:rsid w:val="00075CF9"/>
    <w:rsid w:val="00075F51"/>
    <w:rsid w:val="00076099"/>
    <w:rsid w:val="0007650F"/>
    <w:rsid w:val="000769A0"/>
    <w:rsid w:val="00077BAB"/>
    <w:rsid w:val="00077DD2"/>
    <w:rsid w:val="00080B24"/>
    <w:rsid w:val="00080B28"/>
    <w:rsid w:val="00081C51"/>
    <w:rsid w:val="00081EA0"/>
    <w:rsid w:val="00081F06"/>
    <w:rsid w:val="00081F2C"/>
    <w:rsid w:val="00082878"/>
    <w:rsid w:val="0008506C"/>
    <w:rsid w:val="00085085"/>
    <w:rsid w:val="0008532B"/>
    <w:rsid w:val="000853A7"/>
    <w:rsid w:val="00086E5F"/>
    <w:rsid w:val="0008773E"/>
    <w:rsid w:val="00087E3A"/>
    <w:rsid w:val="00090316"/>
    <w:rsid w:val="00090636"/>
    <w:rsid w:val="000908C9"/>
    <w:rsid w:val="000908EB"/>
    <w:rsid w:val="00090D03"/>
    <w:rsid w:val="00091117"/>
    <w:rsid w:val="0009125A"/>
    <w:rsid w:val="000925D1"/>
    <w:rsid w:val="00093915"/>
    <w:rsid w:val="0009493C"/>
    <w:rsid w:val="00094A6E"/>
    <w:rsid w:val="00094AA3"/>
    <w:rsid w:val="00096315"/>
    <w:rsid w:val="00097286"/>
    <w:rsid w:val="000A0468"/>
    <w:rsid w:val="000A0AD7"/>
    <w:rsid w:val="000A1237"/>
    <w:rsid w:val="000A19E4"/>
    <w:rsid w:val="000A1FAA"/>
    <w:rsid w:val="000A223C"/>
    <w:rsid w:val="000A2392"/>
    <w:rsid w:val="000A2DBA"/>
    <w:rsid w:val="000A4AF8"/>
    <w:rsid w:val="000A5919"/>
    <w:rsid w:val="000A5ABF"/>
    <w:rsid w:val="000A6258"/>
    <w:rsid w:val="000A68EF"/>
    <w:rsid w:val="000A7D3E"/>
    <w:rsid w:val="000B077D"/>
    <w:rsid w:val="000B1473"/>
    <w:rsid w:val="000B2363"/>
    <w:rsid w:val="000B2478"/>
    <w:rsid w:val="000B25BA"/>
    <w:rsid w:val="000B2B61"/>
    <w:rsid w:val="000B2C97"/>
    <w:rsid w:val="000B34A0"/>
    <w:rsid w:val="000B3722"/>
    <w:rsid w:val="000B451C"/>
    <w:rsid w:val="000B5303"/>
    <w:rsid w:val="000B5CF1"/>
    <w:rsid w:val="000B5F99"/>
    <w:rsid w:val="000B61E1"/>
    <w:rsid w:val="000B6FCD"/>
    <w:rsid w:val="000B70DE"/>
    <w:rsid w:val="000C0856"/>
    <w:rsid w:val="000C1D5C"/>
    <w:rsid w:val="000C1DC7"/>
    <w:rsid w:val="000C20EF"/>
    <w:rsid w:val="000C221D"/>
    <w:rsid w:val="000C3364"/>
    <w:rsid w:val="000C3596"/>
    <w:rsid w:val="000C44D2"/>
    <w:rsid w:val="000C458B"/>
    <w:rsid w:val="000C4635"/>
    <w:rsid w:val="000C47E8"/>
    <w:rsid w:val="000C488B"/>
    <w:rsid w:val="000C614B"/>
    <w:rsid w:val="000C70D1"/>
    <w:rsid w:val="000C760B"/>
    <w:rsid w:val="000D00CA"/>
    <w:rsid w:val="000D02A1"/>
    <w:rsid w:val="000D0E75"/>
    <w:rsid w:val="000D1A62"/>
    <w:rsid w:val="000D1D6B"/>
    <w:rsid w:val="000D1FAC"/>
    <w:rsid w:val="000D3413"/>
    <w:rsid w:val="000D37CC"/>
    <w:rsid w:val="000D3D95"/>
    <w:rsid w:val="000D3FAD"/>
    <w:rsid w:val="000D45EB"/>
    <w:rsid w:val="000D60F2"/>
    <w:rsid w:val="000D6530"/>
    <w:rsid w:val="000D6B03"/>
    <w:rsid w:val="000E010B"/>
    <w:rsid w:val="000E01D8"/>
    <w:rsid w:val="000E04AE"/>
    <w:rsid w:val="000E057F"/>
    <w:rsid w:val="000E067C"/>
    <w:rsid w:val="000E0C5A"/>
    <w:rsid w:val="000E1372"/>
    <w:rsid w:val="000E157E"/>
    <w:rsid w:val="000E19A5"/>
    <w:rsid w:val="000E1A43"/>
    <w:rsid w:val="000E2AFA"/>
    <w:rsid w:val="000E2EAD"/>
    <w:rsid w:val="000E30C7"/>
    <w:rsid w:val="000E455B"/>
    <w:rsid w:val="000E521C"/>
    <w:rsid w:val="000E7EA4"/>
    <w:rsid w:val="000F0DAC"/>
    <w:rsid w:val="000F119C"/>
    <w:rsid w:val="000F1664"/>
    <w:rsid w:val="000F2D3C"/>
    <w:rsid w:val="000F3263"/>
    <w:rsid w:val="000F331D"/>
    <w:rsid w:val="000F34BD"/>
    <w:rsid w:val="000F4FCF"/>
    <w:rsid w:val="000F5475"/>
    <w:rsid w:val="000F689C"/>
    <w:rsid w:val="000F68E4"/>
    <w:rsid w:val="000F6AD6"/>
    <w:rsid w:val="000F6C0C"/>
    <w:rsid w:val="000F6D95"/>
    <w:rsid w:val="000F74FC"/>
    <w:rsid w:val="000F759C"/>
    <w:rsid w:val="000F75C8"/>
    <w:rsid w:val="000F78F5"/>
    <w:rsid w:val="000F7F34"/>
    <w:rsid w:val="000F7F63"/>
    <w:rsid w:val="001000AD"/>
    <w:rsid w:val="001002AE"/>
    <w:rsid w:val="001008B4"/>
    <w:rsid w:val="00101869"/>
    <w:rsid w:val="00101B6C"/>
    <w:rsid w:val="00101EB2"/>
    <w:rsid w:val="00103C27"/>
    <w:rsid w:val="00104E7D"/>
    <w:rsid w:val="0010586D"/>
    <w:rsid w:val="00105969"/>
    <w:rsid w:val="00105B6D"/>
    <w:rsid w:val="00105C21"/>
    <w:rsid w:val="001060DC"/>
    <w:rsid w:val="00106285"/>
    <w:rsid w:val="0010654C"/>
    <w:rsid w:val="0010691F"/>
    <w:rsid w:val="001073FD"/>
    <w:rsid w:val="00107A1F"/>
    <w:rsid w:val="00107EA5"/>
    <w:rsid w:val="00107F56"/>
    <w:rsid w:val="00110465"/>
    <w:rsid w:val="001119EC"/>
    <w:rsid w:val="00114907"/>
    <w:rsid w:val="00115DB3"/>
    <w:rsid w:val="00117097"/>
    <w:rsid w:val="001175FD"/>
    <w:rsid w:val="00120F61"/>
    <w:rsid w:val="00121C56"/>
    <w:rsid w:val="00122097"/>
    <w:rsid w:val="00122736"/>
    <w:rsid w:val="001227D5"/>
    <w:rsid w:val="00122B9C"/>
    <w:rsid w:val="00122E99"/>
    <w:rsid w:val="00123420"/>
    <w:rsid w:val="00123809"/>
    <w:rsid w:val="00123EAC"/>
    <w:rsid w:val="00124233"/>
    <w:rsid w:val="00124683"/>
    <w:rsid w:val="00124D60"/>
    <w:rsid w:val="001252D9"/>
    <w:rsid w:val="0012591E"/>
    <w:rsid w:val="001259EF"/>
    <w:rsid w:val="00125C51"/>
    <w:rsid w:val="00126076"/>
    <w:rsid w:val="001266DA"/>
    <w:rsid w:val="00127E55"/>
    <w:rsid w:val="00130B90"/>
    <w:rsid w:val="00131025"/>
    <w:rsid w:val="00131CD4"/>
    <w:rsid w:val="00132108"/>
    <w:rsid w:val="00132358"/>
    <w:rsid w:val="0013244A"/>
    <w:rsid w:val="00132DA4"/>
    <w:rsid w:val="00133C1D"/>
    <w:rsid w:val="001353A4"/>
    <w:rsid w:val="00135F87"/>
    <w:rsid w:val="00136419"/>
    <w:rsid w:val="001365C9"/>
    <w:rsid w:val="00136C95"/>
    <w:rsid w:val="00136D5E"/>
    <w:rsid w:val="00137052"/>
    <w:rsid w:val="001405A6"/>
    <w:rsid w:val="00140A9B"/>
    <w:rsid w:val="001415A2"/>
    <w:rsid w:val="00141D52"/>
    <w:rsid w:val="00142084"/>
    <w:rsid w:val="00142174"/>
    <w:rsid w:val="00143C76"/>
    <w:rsid w:val="00144B48"/>
    <w:rsid w:val="00145B4E"/>
    <w:rsid w:val="001461FA"/>
    <w:rsid w:val="00146E42"/>
    <w:rsid w:val="001474F3"/>
    <w:rsid w:val="00151A5C"/>
    <w:rsid w:val="00151CC3"/>
    <w:rsid w:val="00152470"/>
    <w:rsid w:val="00152476"/>
    <w:rsid w:val="001534E2"/>
    <w:rsid w:val="0015354E"/>
    <w:rsid w:val="001535BB"/>
    <w:rsid w:val="001538F6"/>
    <w:rsid w:val="0015449B"/>
    <w:rsid w:val="00156C39"/>
    <w:rsid w:val="00157AB9"/>
    <w:rsid w:val="001609FE"/>
    <w:rsid w:val="0016135A"/>
    <w:rsid w:val="00161507"/>
    <w:rsid w:val="0016239A"/>
    <w:rsid w:val="001634B2"/>
    <w:rsid w:val="00163D5F"/>
    <w:rsid w:val="00163EE4"/>
    <w:rsid w:val="00163F7D"/>
    <w:rsid w:val="00163FFD"/>
    <w:rsid w:val="0016421C"/>
    <w:rsid w:val="00164520"/>
    <w:rsid w:val="00164654"/>
    <w:rsid w:val="00165BC3"/>
    <w:rsid w:val="00166506"/>
    <w:rsid w:val="00166BE3"/>
    <w:rsid w:val="001674F4"/>
    <w:rsid w:val="001706D4"/>
    <w:rsid w:val="00170C89"/>
    <w:rsid w:val="00171B9F"/>
    <w:rsid w:val="0017304C"/>
    <w:rsid w:val="00173AB3"/>
    <w:rsid w:val="00174302"/>
    <w:rsid w:val="001743A5"/>
    <w:rsid w:val="001745D4"/>
    <w:rsid w:val="0017558B"/>
    <w:rsid w:val="00175E17"/>
    <w:rsid w:val="00175F00"/>
    <w:rsid w:val="001761C5"/>
    <w:rsid w:val="001761DB"/>
    <w:rsid w:val="0017627F"/>
    <w:rsid w:val="0017646D"/>
    <w:rsid w:val="00176ABC"/>
    <w:rsid w:val="00176B8F"/>
    <w:rsid w:val="00177442"/>
    <w:rsid w:val="001777EE"/>
    <w:rsid w:val="001779F3"/>
    <w:rsid w:val="00177AAE"/>
    <w:rsid w:val="00180B53"/>
    <w:rsid w:val="00180FD2"/>
    <w:rsid w:val="00181887"/>
    <w:rsid w:val="00181920"/>
    <w:rsid w:val="00181A92"/>
    <w:rsid w:val="00181EAB"/>
    <w:rsid w:val="00182908"/>
    <w:rsid w:val="00182A96"/>
    <w:rsid w:val="00183413"/>
    <w:rsid w:val="00183622"/>
    <w:rsid w:val="00184101"/>
    <w:rsid w:val="001843FC"/>
    <w:rsid w:val="0018511D"/>
    <w:rsid w:val="00185CA7"/>
    <w:rsid w:val="00185F60"/>
    <w:rsid w:val="0018644B"/>
    <w:rsid w:val="00186F37"/>
    <w:rsid w:val="00190A28"/>
    <w:rsid w:val="00190B00"/>
    <w:rsid w:val="00191079"/>
    <w:rsid w:val="001918DD"/>
    <w:rsid w:val="00192691"/>
    <w:rsid w:val="001926AA"/>
    <w:rsid w:val="0019280F"/>
    <w:rsid w:val="00192B18"/>
    <w:rsid w:val="001937B0"/>
    <w:rsid w:val="0019428A"/>
    <w:rsid w:val="00195FBF"/>
    <w:rsid w:val="00196170"/>
    <w:rsid w:val="0019648E"/>
    <w:rsid w:val="001975C8"/>
    <w:rsid w:val="001977A1"/>
    <w:rsid w:val="00197B17"/>
    <w:rsid w:val="001A0BD8"/>
    <w:rsid w:val="001A1263"/>
    <w:rsid w:val="001A1BDB"/>
    <w:rsid w:val="001A1F92"/>
    <w:rsid w:val="001A2325"/>
    <w:rsid w:val="001A2850"/>
    <w:rsid w:val="001A2B55"/>
    <w:rsid w:val="001A3460"/>
    <w:rsid w:val="001A3564"/>
    <w:rsid w:val="001A35ED"/>
    <w:rsid w:val="001A38DB"/>
    <w:rsid w:val="001A534A"/>
    <w:rsid w:val="001A56F4"/>
    <w:rsid w:val="001A6057"/>
    <w:rsid w:val="001A63D0"/>
    <w:rsid w:val="001B0E0E"/>
    <w:rsid w:val="001B0EB4"/>
    <w:rsid w:val="001B12D9"/>
    <w:rsid w:val="001B31BD"/>
    <w:rsid w:val="001B363B"/>
    <w:rsid w:val="001B3DE2"/>
    <w:rsid w:val="001B4B13"/>
    <w:rsid w:val="001B5E24"/>
    <w:rsid w:val="001B61E8"/>
    <w:rsid w:val="001B6DA7"/>
    <w:rsid w:val="001B701A"/>
    <w:rsid w:val="001B79BD"/>
    <w:rsid w:val="001C08E3"/>
    <w:rsid w:val="001C0AE3"/>
    <w:rsid w:val="001C0BCA"/>
    <w:rsid w:val="001C0D55"/>
    <w:rsid w:val="001C1D77"/>
    <w:rsid w:val="001C284F"/>
    <w:rsid w:val="001C2C93"/>
    <w:rsid w:val="001C2D82"/>
    <w:rsid w:val="001C328D"/>
    <w:rsid w:val="001C3842"/>
    <w:rsid w:val="001C4067"/>
    <w:rsid w:val="001C4138"/>
    <w:rsid w:val="001C4DE3"/>
    <w:rsid w:val="001C4E45"/>
    <w:rsid w:val="001C576E"/>
    <w:rsid w:val="001C6C97"/>
    <w:rsid w:val="001D09B6"/>
    <w:rsid w:val="001D1257"/>
    <w:rsid w:val="001D1528"/>
    <w:rsid w:val="001D15CF"/>
    <w:rsid w:val="001D3BB9"/>
    <w:rsid w:val="001D3EA0"/>
    <w:rsid w:val="001D6544"/>
    <w:rsid w:val="001D7FB9"/>
    <w:rsid w:val="001D7FC3"/>
    <w:rsid w:val="001E026E"/>
    <w:rsid w:val="001E0D02"/>
    <w:rsid w:val="001E19C7"/>
    <w:rsid w:val="001E29C2"/>
    <w:rsid w:val="001E2B53"/>
    <w:rsid w:val="001E3D6E"/>
    <w:rsid w:val="001E4A34"/>
    <w:rsid w:val="001E4BC8"/>
    <w:rsid w:val="001E4E15"/>
    <w:rsid w:val="001E62E6"/>
    <w:rsid w:val="001E6403"/>
    <w:rsid w:val="001E6418"/>
    <w:rsid w:val="001E6925"/>
    <w:rsid w:val="001E6C06"/>
    <w:rsid w:val="001E6C39"/>
    <w:rsid w:val="001E79AC"/>
    <w:rsid w:val="001E7F64"/>
    <w:rsid w:val="001F14E2"/>
    <w:rsid w:val="001F19AC"/>
    <w:rsid w:val="001F3C3B"/>
    <w:rsid w:val="001F4275"/>
    <w:rsid w:val="001F4384"/>
    <w:rsid w:val="001F592B"/>
    <w:rsid w:val="001F5A8F"/>
    <w:rsid w:val="001F6243"/>
    <w:rsid w:val="001F6448"/>
    <w:rsid w:val="001F6ADB"/>
    <w:rsid w:val="002006A6"/>
    <w:rsid w:val="00200B49"/>
    <w:rsid w:val="00200F03"/>
    <w:rsid w:val="00200F74"/>
    <w:rsid w:val="002010E1"/>
    <w:rsid w:val="002018FE"/>
    <w:rsid w:val="00201CF3"/>
    <w:rsid w:val="00202350"/>
    <w:rsid w:val="00202667"/>
    <w:rsid w:val="002028DC"/>
    <w:rsid w:val="002030B7"/>
    <w:rsid w:val="00204877"/>
    <w:rsid w:val="00204BDD"/>
    <w:rsid w:val="0020540E"/>
    <w:rsid w:val="00205721"/>
    <w:rsid w:val="0020592E"/>
    <w:rsid w:val="00205EED"/>
    <w:rsid w:val="00206EBF"/>
    <w:rsid w:val="00207867"/>
    <w:rsid w:val="00207F44"/>
    <w:rsid w:val="0021091D"/>
    <w:rsid w:val="00210ABE"/>
    <w:rsid w:val="00210ADF"/>
    <w:rsid w:val="002117AA"/>
    <w:rsid w:val="00213D43"/>
    <w:rsid w:val="00213F4F"/>
    <w:rsid w:val="00214A97"/>
    <w:rsid w:val="002154EB"/>
    <w:rsid w:val="0021683C"/>
    <w:rsid w:val="00216851"/>
    <w:rsid w:val="00216B42"/>
    <w:rsid w:val="00216E7A"/>
    <w:rsid w:val="00217377"/>
    <w:rsid w:val="00217CE5"/>
    <w:rsid w:val="00217D22"/>
    <w:rsid w:val="00221955"/>
    <w:rsid w:val="0022264B"/>
    <w:rsid w:val="00222CE3"/>
    <w:rsid w:val="00223B83"/>
    <w:rsid w:val="00224244"/>
    <w:rsid w:val="00224CE9"/>
    <w:rsid w:val="00224E80"/>
    <w:rsid w:val="00225D0E"/>
    <w:rsid w:val="00230EAC"/>
    <w:rsid w:val="002311AD"/>
    <w:rsid w:val="002322AB"/>
    <w:rsid w:val="002328C2"/>
    <w:rsid w:val="00233DC0"/>
    <w:rsid w:val="00234183"/>
    <w:rsid w:val="00234C3A"/>
    <w:rsid w:val="0023528A"/>
    <w:rsid w:val="00235347"/>
    <w:rsid w:val="00235580"/>
    <w:rsid w:val="0023604E"/>
    <w:rsid w:val="00236FD8"/>
    <w:rsid w:val="002373AF"/>
    <w:rsid w:val="00240FA6"/>
    <w:rsid w:val="00241697"/>
    <w:rsid w:val="00241CD2"/>
    <w:rsid w:val="00242268"/>
    <w:rsid w:val="00242585"/>
    <w:rsid w:val="002433AB"/>
    <w:rsid w:val="00243727"/>
    <w:rsid w:val="00244265"/>
    <w:rsid w:val="002444A6"/>
    <w:rsid w:val="00244E19"/>
    <w:rsid w:val="0024546F"/>
    <w:rsid w:val="00246823"/>
    <w:rsid w:val="00246BE6"/>
    <w:rsid w:val="00246F7F"/>
    <w:rsid w:val="0024723F"/>
    <w:rsid w:val="002476C1"/>
    <w:rsid w:val="00247C42"/>
    <w:rsid w:val="002511DA"/>
    <w:rsid w:val="002515C5"/>
    <w:rsid w:val="00251B5F"/>
    <w:rsid w:val="002521B4"/>
    <w:rsid w:val="0025289F"/>
    <w:rsid w:val="00254143"/>
    <w:rsid w:val="00254154"/>
    <w:rsid w:val="002555CD"/>
    <w:rsid w:val="00256089"/>
    <w:rsid w:val="0025690D"/>
    <w:rsid w:val="0025694E"/>
    <w:rsid w:val="002574EC"/>
    <w:rsid w:val="002576FF"/>
    <w:rsid w:val="00257AFB"/>
    <w:rsid w:val="002617A6"/>
    <w:rsid w:val="002618A4"/>
    <w:rsid w:val="00262607"/>
    <w:rsid w:val="002626F5"/>
    <w:rsid w:val="00262B60"/>
    <w:rsid w:val="00264BD2"/>
    <w:rsid w:val="002654D5"/>
    <w:rsid w:val="002658D4"/>
    <w:rsid w:val="00266AD8"/>
    <w:rsid w:val="00267711"/>
    <w:rsid w:val="00267FE8"/>
    <w:rsid w:val="002703B2"/>
    <w:rsid w:val="002703D9"/>
    <w:rsid w:val="002715BB"/>
    <w:rsid w:val="00271B67"/>
    <w:rsid w:val="0027336E"/>
    <w:rsid w:val="00273C76"/>
    <w:rsid w:val="00273E40"/>
    <w:rsid w:val="002741E4"/>
    <w:rsid w:val="0027437C"/>
    <w:rsid w:val="00274F0F"/>
    <w:rsid w:val="00274F9C"/>
    <w:rsid w:val="00275F20"/>
    <w:rsid w:val="002763F1"/>
    <w:rsid w:val="002766E4"/>
    <w:rsid w:val="00276ECD"/>
    <w:rsid w:val="00277F83"/>
    <w:rsid w:val="00277FA3"/>
    <w:rsid w:val="00280252"/>
    <w:rsid w:val="002807DE"/>
    <w:rsid w:val="002817A0"/>
    <w:rsid w:val="002826B5"/>
    <w:rsid w:val="00282775"/>
    <w:rsid w:val="00282983"/>
    <w:rsid w:val="00282D0C"/>
    <w:rsid w:val="00283573"/>
    <w:rsid w:val="00283D92"/>
    <w:rsid w:val="002843F3"/>
    <w:rsid w:val="00284A0B"/>
    <w:rsid w:val="002851E5"/>
    <w:rsid w:val="002858AD"/>
    <w:rsid w:val="00285E68"/>
    <w:rsid w:val="00286BA2"/>
    <w:rsid w:val="00286E30"/>
    <w:rsid w:val="00287195"/>
    <w:rsid w:val="00287234"/>
    <w:rsid w:val="00287D72"/>
    <w:rsid w:val="00290088"/>
    <w:rsid w:val="002917A4"/>
    <w:rsid w:val="00293A37"/>
    <w:rsid w:val="002943E8"/>
    <w:rsid w:val="00294E04"/>
    <w:rsid w:val="00295339"/>
    <w:rsid w:val="002957C9"/>
    <w:rsid w:val="00296A8F"/>
    <w:rsid w:val="00296ACC"/>
    <w:rsid w:val="002970E8"/>
    <w:rsid w:val="00297298"/>
    <w:rsid w:val="002972E1"/>
    <w:rsid w:val="00297609"/>
    <w:rsid w:val="002978F6"/>
    <w:rsid w:val="00297C16"/>
    <w:rsid w:val="00297EA1"/>
    <w:rsid w:val="002A0436"/>
    <w:rsid w:val="002A0D65"/>
    <w:rsid w:val="002A1999"/>
    <w:rsid w:val="002A1C2C"/>
    <w:rsid w:val="002A1C46"/>
    <w:rsid w:val="002A230E"/>
    <w:rsid w:val="002A3759"/>
    <w:rsid w:val="002A3BDF"/>
    <w:rsid w:val="002A41E1"/>
    <w:rsid w:val="002A4810"/>
    <w:rsid w:val="002A5A98"/>
    <w:rsid w:val="002A6FA7"/>
    <w:rsid w:val="002A7075"/>
    <w:rsid w:val="002B0433"/>
    <w:rsid w:val="002B071D"/>
    <w:rsid w:val="002B14B9"/>
    <w:rsid w:val="002B2019"/>
    <w:rsid w:val="002B273E"/>
    <w:rsid w:val="002B2ABC"/>
    <w:rsid w:val="002B2EF6"/>
    <w:rsid w:val="002B3BCD"/>
    <w:rsid w:val="002B3F20"/>
    <w:rsid w:val="002B4C33"/>
    <w:rsid w:val="002B4C88"/>
    <w:rsid w:val="002B4D95"/>
    <w:rsid w:val="002B56BA"/>
    <w:rsid w:val="002B5808"/>
    <w:rsid w:val="002B655E"/>
    <w:rsid w:val="002B6C44"/>
    <w:rsid w:val="002B6F2E"/>
    <w:rsid w:val="002C175C"/>
    <w:rsid w:val="002C1760"/>
    <w:rsid w:val="002C1779"/>
    <w:rsid w:val="002C2204"/>
    <w:rsid w:val="002C2721"/>
    <w:rsid w:val="002C3918"/>
    <w:rsid w:val="002C521C"/>
    <w:rsid w:val="002C5B98"/>
    <w:rsid w:val="002C5F93"/>
    <w:rsid w:val="002C61C6"/>
    <w:rsid w:val="002C666B"/>
    <w:rsid w:val="002C6A51"/>
    <w:rsid w:val="002C6C11"/>
    <w:rsid w:val="002C7306"/>
    <w:rsid w:val="002C7EE2"/>
    <w:rsid w:val="002D0166"/>
    <w:rsid w:val="002D0B3B"/>
    <w:rsid w:val="002D0E31"/>
    <w:rsid w:val="002D104C"/>
    <w:rsid w:val="002D1A59"/>
    <w:rsid w:val="002D288D"/>
    <w:rsid w:val="002D2C03"/>
    <w:rsid w:val="002D3189"/>
    <w:rsid w:val="002D4036"/>
    <w:rsid w:val="002D499D"/>
    <w:rsid w:val="002D5515"/>
    <w:rsid w:val="002D55BB"/>
    <w:rsid w:val="002D58C9"/>
    <w:rsid w:val="002D5D9A"/>
    <w:rsid w:val="002D6DE5"/>
    <w:rsid w:val="002D75BB"/>
    <w:rsid w:val="002D76B4"/>
    <w:rsid w:val="002D7AC0"/>
    <w:rsid w:val="002D7AE1"/>
    <w:rsid w:val="002E024C"/>
    <w:rsid w:val="002E03F5"/>
    <w:rsid w:val="002E1552"/>
    <w:rsid w:val="002E18ED"/>
    <w:rsid w:val="002E2620"/>
    <w:rsid w:val="002E2FD2"/>
    <w:rsid w:val="002E34A2"/>
    <w:rsid w:val="002E3517"/>
    <w:rsid w:val="002E3F11"/>
    <w:rsid w:val="002E48EF"/>
    <w:rsid w:val="002E4B20"/>
    <w:rsid w:val="002E524A"/>
    <w:rsid w:val="002E5AC5"/>
    <w:rsid w:val="002E673D"/>
    <w:rsid w:val="002E68FB"/>
    <w:rsid w:val="002E742C"/>
    <w:rsid w:val="002E7DC6"/>
    <w:rsid w:val="002E7EEB"/>
    <w:rsid w:val="002E7F29"/>
    <w:rsid w:val="002F0EDF"/>
    <w:rsid w:val="002F17A8"/>
    <w:rsid w:val="002F1855"/>
    <w:rsid w:val="002F1BB2"/>
    <w:rsid w:val="002F2071"/>
    <w:rsid w:val="002F2357"/>
    <w:rsid w:val="002F2919"/>
    <w:rsid w:val="002F32ED"/>
    <w:rsid w:val="002F5313"/>
    <w:rsid w:val="002F5329"/>
    <w:rsid w:val="002F620C"/>
    <w:rsid w:val="002F6E27"/>
    <w:rsid w:val="002F70E6"/>
    <w:rsid w:val="003003E5"/>
    <w:rsid w:val="0030124C"/>
    <w:rsid w:val="00301315"/>
    <w:rsid w:val="00301844"/>
    <w:rsid w:val="00301F99"/>
    <w:rsid w:val="00302DD0"/>
    <w:rsid w:val="00303119"/>
    <w:rsid w:val="0030358D"/>
    <w:rsid w:val="00303A77"/>
    <w:rsid w:val="003046E5"/>
    <w:rsid w:val="003047E8"/>
    <w:rsid w:val="00304BC1"/>
    <w:rsid w:val="0030695A"/>
    <w:rsid w:val="00306A28"/>
    <w:rsid w:val="00306C05"/>
    <w:rsid w:val="00307A59"/>
    <w:rsid w:val="00312D19"/>
    <w:rsid w:val="00315AC9"/>
    <w:rsid w:val="00316823"/>
    <w:rsid w:val="003169B9"/>
    <w:rsid w:val="003169C5"/>
    <w:rsid w:val="00320369"/>
    <w:rsid w:val="00320BC9"/>
    <w:rsid w:val="00320C02"/>
    <w:rsid w:val="00321966"/>
    <w:rsid w:val="00322B5A"/>
    <w:rsid w:val="00323832"/>
    <w:rsid w:val="00324375"/>
    <w:rsid w:val="0032469C"/>
    <w:rsid w:val="00324FD4"/>
    <w:rsid w:val="00325275"/>
    <w:rsid w:val="003258C6"/>
    <w:rsid w:val="003260EA"/>
    <w:rsid w:val="0032625B"/>
    <w:rsid w:val="00326CE1"/>
    <w:rsid w:val="00327199"/>
    <w:rsid w:val="003272A1"/>
    <w:rsid w:val="00330E07"/>
    <w:rsid w:val="0033298D"/>
    <w:rsid w:val="00332FC5"/>
    <w:rsid w:val="00333167"/>
    <w:rsid w:val="003332D1"/>
    <w:rsid w:val="00333A02"/>
    <w:rsid w:val="003341BA"/>
    <w:rsid w:val="00334B40"/>
    <w:rsid w:val="003350ED"/>
    <w:rsid w:val="00335280"/>
    <w:rsid w:val="00335E4A"/>
    <w:rsid w:val="00336F5D"/>
    <w:rsid w:val="0033716C"/>
    <w:rsid w:val="003375D9"/>
    <w:rsid w:val="0034079E"/>
    <w:rsid w:val="0034103D"/>
    <w:rsid w:val="00341258"/>
    <w:rsid w:val="00343542"/>
    <w:rsid w:val="00343749"/>
    <w:rsid w:val="0034423E"/>
    <w:rsid w:val="003445C6"/>
    <w:rsid w:val="00344919"/>
    <w:rsid w:val="00345354"/>
    <w:rsid w:val="00345403"/>
    <w:rsid w:val="0034595E"/>
    <w:rsid w:val="00346603"/>
    <w:rsid w:val="0034694D"/>
    <w:rsid w:val="00346BC7"/>
    <w:rsid w:val="00351228"/>
    <w:rsid w:val="003517BB"/>
    <w:rsid w:val="003517C7"/>
    <w:rsid w:val="00351803"/>
    <w:rsid w:val="00351CAD"/>
    <w:rsid w:val="00352646"/>
    <w:rsid w:val="0035338B"/>
    <w:rsid w:val="00353551"/>
    <w:rsid w:val="00353B16"/>
    <w:rsid w:val="003540D7"/>
    <w:rsid w:val="0035549C"/>
    <w:rsid w:val="00355740"/>
    <w:rsid w:val="00355C5E"/>
    <w:rsid w:val="00355E76"/>
    <w:rsid w:val="003565E4"/>
    <w:rsid w:val="003578AC"/>
    <w:rsid w:val="00357A3D"/>
    <w:rsid w:val="003600DA"/>
    <w:rsid w:val="00360307"/>
    <w:rsid w:val="0036039C"/>
    <w:rsid w:val="00360726"/>
    <w:rsid w:val="00361E7D"/>
    <w:rsid w:val="00362553"/>
    <w:rsid w:val="00362A0B"/>
    <w:rsid w:val="0036349B"/>
    <w:rsid w:val="00363566"/>
    <w:rsid w:val="00364668"/>
    <w:rsid w:val="00364AED"/>
    <w:rsid w:val="00366470"/>
    <w:rsid w:val="00370433"/>
    <w:rsid w:val="00370B30"/>
    <w:rsid w:val="00370DA9"/>
    <w:rsid w:val="003713B0"/>
    <w:rsid w:val="00371458"/>
    <w:rsid w:val="0037163B"/>
    <w:rsid w:val="00371649"/>
    <w:rsid w:val="00372B43"/>
    <w:rsid w:val="00372C20"/>
    <w:rsid w:val="003737C5"/>
    <w:rsid w:val="00374B6D"/>
    <w:rsid w:val="003759CC"/>
    <w:rsid w:val="00375C14"/>
    <w:rsid w:val="003762FE"/>
    <w:rsid w:val="00376BE5"/>
    <w:rsid w:val="00376F34"/>
    <w:rsid w:val="00377000"/>
    <w:rsid w:val="00377A26"/>
    <w:rsid w:val="0038010E"/>
    <w:rsid w:val="0038025B"/>
    <w:rsid w:val="00381128"/>
    <w:rsid w:val="0038172C"/>
    <w:rsid w:val="003817CE"/>
    <w:rsid w:val="00381D80"/>
    <w:rsid w:val="00381F6B"/>
    <w:rsid w:val="003820CE"/>
    <w:rsid w:val="00382511"/>
    <w:rsid w:val="00382AAC"/>
    <w:rsid w:val="00382F19"/>
    <w:rsid w:val="00383DE7"/>
    <w:rsid w:val="00383E7A"/>
    <w:rsid w:val="00384C4F"/>
    <w:rsid w:val="00384FEC"/>
    <w:rsid w:val="00385187"/>
    <w:rsid w:val="00385A6A"/>
    <w:rsid w:val="00385BDA"/>
    <w:rsid w:val="00385F42"/>
    <w:rsid w:val="00386509"/>
    <w:rsid w:val="00386AB5"/>
    <w:rsid w:val="00386D59"/>
    <w:rsid w:val="0039055D"/>
    <w:rsid w:val="00390C50"/>
    <w:rsid w:val="00391164"/>
    <w:rsid w:val="00391CA7"/>
    <w:rsid w:val="00391F88"/>
    <w:rsid w:val="003925F7"/>
    <w:rsid w:val="00392E24"/>
    <w:rsid w:val="003930A4"/>
    <w:rsid w:val="003933C3"/>
    <w:rsid w:val="003934C7"/>
    <w:rsid w:val="003938D9"/>
    <w:rsid w:val="003941CF"/>
    <w:rsid w:val="00394473"/>
    <w:rsid w:val="0039478F"/>
    <w:rsid w:val="0039520A"/>
    <w:rsid w:val="00395B1C"/>
    <w:rsid w:val="00395C2C"/>
    <w:rsid w:val="00396060"/>
    <w:rsid w:val="00396716"/>
    <w:rsid w:val="00396FB8"/>
    <w:rsid w:val="00397016"/>
    <w:rsid w:val="00397669"/>
    <w:rsid w:val="003A10AF"/>
    <w:rsid w:val="003A11A6"/>
    <w:rsid w:val="003A28E2"/>
    <w:rsid w:val="003A2947"/>
    <w:rsid w:val="003A449A"/>
    <w:rsid w:val="003A55B5"/>
    <w:rsid w:val="003A5687"/>
    <w:rsid w:val="003A5B7B"/>
    <w:rsid w:val="003A5D91"/>
    <w:rsid w:val="003A6114"/>
    <w:rsid w:val="003A7EB4"/>
    <w:rsid w:val="003B0860"/>
    <w:rsid w:val="003B0FB4"/>
    <w:rsid w:val="003B1717"/>
    <w:rsid w:val="003B1EEB"/>
    <w:rsid w:val="003B27AC"/>
    <w:rsid w:val="003B2977"/>
    <w:rsid w:val="003B37FA"/>
    <w:rsid w:val="003B3F5B"/>
    <w:rsid w:val="003B43CE"/>
    <w:rsid w:val="003B4467"/>
    <w:rsid w:val="003B47AD"/>
    <w:rsid w:val="003B50D0"/>
    <w:rsid w:val="003B55CD"/>
    <w:rsid w:val="003B560D"/>
    <w:rsid w:val="003B5ABF"/>
    <w:rsid w:val="003B6381"/>
    <w:rsid w:val="003B7C8B"/>
    <w:rsid w:val="003C0C90"/>
    <w:rsid w:val="003C0E3C"/>
    <w:rsid w:val="003C102B"/>
    <w:rsid w:val="003C1137"/>
    <w:rsid w:val="003C373D"/>
    <w:rsid w:val="003C3AE6"/>
    <w:rsid w:val="003C436A"/>
    <w:rsid w:val="003C44BE"/>
    <w:rsid w:val="003C4615"/>
    <w:rsid w:val="003C4645"/>
    <w:rsid w:val="003C51C1"/>
    <w:rsid w:val="003C55AA"/>
    <w:rsid w:val="003C5ED6"/>
    <w:rsid w:val="003C676A"/>
    <w:rsid w:val="003C7166"/>
    <w:rsid w:val="003D041D"/>
    <w:rsid w:val="003D0506"/>
    <w:rsid w:val="003D0617"/>
    <w:rsid w:val="003D110F"/>
    <w:rsid w:val="003D19DC"/>
    <w:rsid w:val="003D27B3"/>
    <w:rsid w:val="003D29EC"/>
    <w:rsid w:val="003D3536"/>
    <w:rsid w:val="003D3B34"/>
    <w:rsid w:val="003D4404"/>
    <w:rsid w:val="003D4591"/>
    <w:rsid w:val="003D46B4"/>
    <w:rsid w:val="003D471B"/>
    <w:rsid w:val="003D4737"/>
    <w:rsid w:val="003D50B4"/>
    <w:rsid w:val="003D61A3"/>
    <w:rsid w:val="003D6639"/>
    <w:rsid w:val="003D6C42"/>
    <w:rsid w:val="003D7122"/>
    <w:rsid w:val="003D73F3"/>
    <w:rsid w:val="003D7603"/>
    <w:rsid w:val="003E0900"/>
    <w:rsid w:val="003E1E8F"/>
    <w:rsid w:val="003E2DB1"/>
    <w:rsid w:val="003E3724"/>
    <w:rsid w:val="003E3DC0"/>
    <w:rsid w:val="003E3FC3"/>
    <w:rsid w:val="003E442B"/>
    <w:rsid w:val="003E511A"/>
    <w:rsid w:val="003E70B2"/>
    <w:rsid w:val="003F0955"/>
    <w:rsid w:val="003F0A00"/>
    <w:rsid w:val="003F0A12"/>
    <w:rsid w:val="003F18BC"/>
    <w:rsid w:val="003F1BDF"/>
    <w:rsid w:val="003F2EB9"/>
    <w:rsid w:val="003F33B3"/>
    <w:rsid w:val="003F3E56"/>
    <w:rsid w:val="003F40EB"/>
    <w:rsid w:val="003F63B2"/>
    <w:rsid w:val="003F714F"/>
    <w:rsid w:val="003F779B"/>
    <w:rsid w:val="004008B2"/>
    <w:rsid w:val="00400CA1"/>
    <w:rsid w:val="00400CB1"/>
    <w:rsid w:val="00400FD4"/>
    <w:rsid w:val="004014AD"/>
    <w:rsid w:val="004019AB"/>
    <w:rsid w:val="00401A13"/>
    <w:rsid w:val="0040238D"/>
    <w:rsid w:val="004027F1"/>
    <w:rsid w:val="00403511"/>
    <w:rsid w:val="0040641B"/>
    <w:rsid w:val="00406DA8"/>
    <w:rsid w:val="004071C0"/>
    <w:rsid w:val="004076F9"/>
    <w:rsid w:val="00411DE6"/>
    <w:rsid w:val="00413843"/>
    <w:rsid w:val="00413B09"/>
    <w:rsid w:val="00414217"/>
    <w:rsid w:val="004158D0"/>
    <w:rsid w:val="00415CFE"/>
    <w:rsid w:val="00416775"/>
    <w:rsid w:val="00416846"/>
    <w:rsid w:val="00417D2E"/>
    <w:rsid w:val="00417EB2"/>
    <w:rsid w:val="0042072C"/>
    <w:rsid w:val="00421629"/>
    <w:rsid w:val="00421B0B"/>
    <w:rsid w:val="00421D07"/>
    <w:rsid w:val="004220E4"/>
    <w:rsid w:val="0042283B"/>
    <w:rsid w:val="00422C40"/>
    <w:rsid w:val="00422F10"/>
    <w:rsid w:val="004230D5"/>
    <w:rsid w:val="004235D3"/>
    <w:rsid w:val="00423633"/>
    <w:rsid w:val="00424A33"/>
    <w:rsid w:val="00424CB2"/>
    <w:rsid w:val="00425CA0"/>
    <w:rsid w:val="0042636B"/>
    <w:rsid w:val="004266FA"/>
    <w:rsid w:val="0042688B"/>
    <w:rsid w:val="00427A94"/>
    <w:rsid w:val="00430343"/>
    <w:rsid w:val="00432F69"/>
    <w:rsid w:val="004336E1"/>
    <w:rsid w:val="004348B6"/>
    <w:rsid w:val="00434AD7"/>
    <w:rsid w:val="0043514E"/>
    <w:rsid w:val="004354A5"/>
    <w:rsid w:val="0043596A"/>
    <w:rsid w:val="00437206"/>
    <w:rsid w:val="00437366"/>
    <w:rsid w:val="004378EE"/>
    <w:rsid w:val="004404E2"/>
    <w:rsid w:val="004409D6"/>
    <w:rsid w:val="00440B63"/>
    <w:rsid w:val="00441DCC"/>
    <w:rsid w:val="00441F5E"/>
    <w:rsid w:val="00442DDC"/>
    <w:rsid w:val="004432CF"/>
    <w:rsid w:val="0044337A"/>
    <w:rsid w:val="0044416D"/>
    <w:rsid w:val="00444330"/>
    <w:rsid w:val="00444BCB"/>
    <w:rsid w:val="004453CE"/>
    <w:rsid w:val="00445552"/>
    <w:rsid w:val="00445AEF"/>
    <w:rsid w:val="00445B01"/>
    <w:rsid w:val="00445D57"/>
    <w:rsid w:val="00446C78"/>
    <w:rsid w:val="004500ED"/>
    <w:rsid w:val="004501FF"/>
    <w:rsid w:val="0045181F"/>
    <w:rsid w:val="00451A82"/>
    <w:rsid w:val="00452E83"/>
    <w:rsid w:val="00453298"/>
    <w:rsid w:val="00453843"/>
    <w:rsid w:val="00453CC7"/>
    <w:rsid w:val="00453D5F"/>
    <w:rsid w:val="00453F2F"/>
    <w:rsid w:val="004558B4"/>
    <w:rsid w:val="00455B45"/>
    <w:rsid w:val="004562FD"/>
    <w:rsid w:val="00456A82"/>
    <w:rsid w:val="00457F61"/>
    <w:rsid w:val="004602A8"/>
    <w:rsid w:val="00460FFC"/>
    <w:rsid w:val="00461528"/>
    <w:rsid w:val="00461B12"/>
    <w:rsid w:val="00462BC9"/>
    <w:rsid w:val="00463630"/>
    <w:rsid w:val="004638E7"/>
    <w:rsid w:val="00463C8B"/>
    <w:rsid w:val="004641CD"/>
    <w:rsid w:val="004649E0"/>
    <w:rsid w:val="00464D17"/>
    <w:rsid w:val="00464F8B"/>
    <w:rsid w:val="004651E4"/>
    <w:rsid w:val="004656E5"/>
    <w:rsid w:val="0046580F"/>
    <w:rsid w:val="004670E3"/>
    <w:rsid w:val="004678CA"/>
    <w:rsid w:val="004701AB"/>
    <w:rsid w:val="00470428"/>
    <w:rsid w:val="00470B37"/>
    <w:rsid w:val="00471160"/>
    <w:rsid w:val="0047245E"/>
    <w:rsid w:val="0047248B"/>
    <w:rsid w:val="00472803"/>
    <w:rsid w:val="00472FF0"/>
    <w:rsid w:val="00473054"/>
    <w:rsid w:val="0047316D"/>
    <w:rsid w:val="004733A0"/>
    <w:rsid w:val="00474B0A"/>
    <w:rsid w:val="004757AE"/>
    <w:rsid w:val="004758E0"/>
    <w:rsid w:val="00476371"/>
    <w:rsid w:val="0048046F"/>
    <w:rsid w:val="00480A35"/>
    <w:rsid w:val="00480BFC"/>
    <w:rsid w:val="004817E3"/>
    <w:rsid w:val="00481B73"/>
    <w:rsid w:val="0048255B"/>
    <w:rsid w:val="00482801"/>
    <w:rsid w:val="00482B83"/>
    <w:rsid w:val="004835D8"/>
    <w:rsid w:val="00483D44"/>
    <w:rsid w:val="00484755"/>
    <w:rsid w:val="004848AF"/>
    <w:rsid w:val="00485408"/>
    <w:rsid w:val="00486C4F"/>
    <w:rsid w:val="00487A55"/>
    <w:rsid w:val="00487B1B"/>
    <w:rsid w:val="004906BD"/>
    <w:rsid w:val="004908EC"/>
    <w:rsid w:val="00490EB1"/>
    <w:rsid w:val="00491AE9"/>
    <w:rsid w:val="00492AC1"/>
    <w:rsid w:val="0049444D"/>
    <w:rsid w:val="00495A4A"/>
    <w:rsid w:val="00495A8E"/>
    <w:rsid w:val="004975E7"/>
    <w:rsid w:val="004979A6"/>
    <w:rsid w:val="004A0067"/>
    <w:rsid w:val="004A0305"/>
    <w:rsid w:val="004A118C"/>
    <w:rsid w:val="004A1541"/>
    <w:rsid w:val="004A1CEB"/>
    <w:rsid w:val="004A1E9C"/>
    <w:rsid w:val="004A3153"/>
    <w:rsid w:val="004A4423"/>
    <w:rsid w:val="004A45D8"/>
    <w:rsid w:val="004A494A"/>
    <w:rsid w:val="004A52AF"/>
    <w:rsid w:val="004A5A53"/>
    <w:rsid w:val="004A5B7A"/>
    <w:rsid w:val="004A66DD"/>
    <w:rsid w:val="004A7426"/>
    <w:rsid w:val="004A7785"/>
    <w:rsid w:val="004A78A1"/>
    <w:rsid w:val="004A7970"/>
    <w:rsid w:val="004A7D74"/>
    <w:rsid w:val="004B09B7"/>
    <w:rsid w:val="004B0C27"/>
    <w:rsid w:val="004B0E49"/>
    <w:rsid w:val="004B10AB"/>
    <w:rsid w:val="004B12D5"/>
    <w:rsid w:val="004B2266"/>
    <w:rsid w:val="004B23E3"/>
    <w:rsid w:val="004B2C3C"/>
    <w:rsid w:val="004B3600"/>
    <w:rsid w:val="004B3F66"/>
    <w:rsid w:val="004B3FE5"/>
    <w:rsid w:val="004B4721"/>
    <w:rsid w:val="004B49C3"/>
    <w:rsid w:val="004B4B73"/>
    <w:rsid w:val="004B4E48"/>
    <w:rsid w:val="004B4ED1"/>
    <w:rsid w:val="004B5050"/>
    <w:rsid w:val="004B5468"/>
    <w:rsid w:val="004C06C0"/>
    <w:rsid w:val="004C07A2"/>
    <w:rsid w:val="004C1BEB"/>
    <w:rsid w:val="004C3E65"/>
    <w:rsid w:val="004C4D52"/>
    <w:rsid w:val="004C5ACA"/>
    <w:rsid w:val="004C5B43"/>
    <w:rsid w:val="004C5F5A"/>
    <w:rsid w:val="004C623D"/>
    <w:rsid w:val="004C642E"/>
    <w:rsid w:val="004C648B"/>
    <w:rsid w:val="004C665A"/>
    <w:rsid w:val="004C67A8"/>
    <w:rsid w:val="004C7CDB"/>
    <w:rsid w:val="004D094F"/>
    <w:rsid w:val="004D0C1A"/>
    <w:rsid w:val="004D1B25"/>
    <w:rsid w:val="004D29C1"/>
    <w:rsid w:val="004D30B6"/>
    <w:rsid w:val="004D4117"/>
    <w:rsid w:val="004D46AC"/>
    <w:rsid w:val="004D528B"/>
    <w:rsid w:val="004D5D63"/>
    <w:rsid w:val="004D63CB"/>
    <w:rsid w:val="004D65DC"/>
    <w:rsid w:val="004D7234"/>
    <w:rsid w:val="004D78A9"/>
    <w:rsid w:val="004D7B6E"/>
    <w:rsid w:val="004E0FB6"/>
    <w:rsid w:val="004E1289"/>
    <w:rsid w:val="004E14F2"/>
    <w:rsid w:val="004E1946"/>
    <w:rsid w:val="004E3824"/>
    <w:rsid w:val="004E532E"/>
    <w:rsid w:val="004E5A9E"/>
    <w:rsid w:val="004E6975"/>
    <w:rsid w:val="004E6A7E"/>
    <w:rsid w:val="004E7428"/>
    <w:rsid w:val="004E78D8"/>
    <w:rsid w:val="004F04F8"/>
    <w:rsid w:val="004F0BB3"/>
    <w:rsid w:val="004F121D"/>
    <w:rsid w:val="004F21B9"/>
    <w:rsid w:val="004F28FF"/>
    <w:rsid w:val="004F327D"/>
    <w:rsid w:val="004F39C2"/>
    <w:rsid w:val="004F3D44"/>
    <w:rsid w:val="004F3FCC"/>
    <w:rsid w:val="004F5062"/>
    <w:rsid w:val="004F57BE"/>
    <w:rsid w:val="004F5A5F"/>
    <w:rsid w:val="004F5FC0"/>
    <w:rsid w:val="004F696A"/>
    <w:rsid w:val="00500C72"/>
    <w:rsid w:val="00500CB1"/>
    <w:rsid w:val="00501700"/>
    <w:rsid w:val="005021F1"/>
    <w:rsid w:val="00503540"/>
    <w:rsid w:val="005057C8"/>
    <w:rsid w:val="00505803"/>
    <w:rsid w:val="00506EAA"/>
    <w:rsid w:val="00507142"/>
    <w:rsid w:val="0050785D"/>
    <w:rsid w:val="00507CAE"/>
    <w:rsid w:val="00507D0C"/>
    <w:rsid w:val="005107AC"/>
    <w:rsid w:val="00511AF3"/>
    <w:rsid w:val="00511B3C"/>
    <w:rsid w:val="00512FEE"/>
    <w:rsid w:val="0051371A"/>
    <w:rsid w:val="00513C70"/>
    <w:rsid w:val="00515429"/>
    <w:rsid w:val="00515E87"/>
    <w:rsid w:val="00516600"/>
    <w:rsid w:val="005167FB"/>
    <w:rsid w:val="00517291"/>
    <w:rsid w:val="00520393"/>
    <w:rsid w:val="005205F1"/>
    <w:rsid w:val="0052156C"/>
    <w:rsid w:val="005224A1"/>
    <w:rsid w:val="00522709"/>
    <w:rsid w:val="00522DF3"/>
    <w:rsid w:val="00522F3F"/>
    <w:rsid w:val="005230C5"/>
    <w:rsid w:val="00523245"/>
    <w:rsid w:val="00523878"/>
    <w:rsid w:val="005238C1"/>
    <w:rsid w:val="00523DD7"/>
    <w:rsid w:val="00524213"/>
    <w:rsid w:val="00524C58"/>
    <w:rsid w:val="00526C21"/>
    <w:rsid w:val="00527101"/>
    <w:rsid w:val="00527B19"/>
    <w:rsid w:val="00530501"/>
    <w:rsid w:val="005306B5"/>
    <w:rsid w:val="0053076A"/>
    <w:rsid w:val="00530EE3"/>
    <w:rsid w:val="00530F22"/>
    <w:rsid w:val="00532490"/>
    <w:rsid w:val="00534341"/>
    <w:rsid w:val="005349A2"/>
    <w:rsid w:val="00534D37"/>
    <w:rsid w:val="00535FE9"/>
    <w:rsid w:val="005360D0"/>
    <w:rsid w:val="005374EF"/>
    <w:rsid w:val="0053792D"/>
    <w:rsid w:val="00540CB8"/>
    <w:rsid w:val="0054174F"/>
    <w:rsid w:val="00541764"/>
    <w:rsid w:val="005424A7"/>
    <w:rsid w:val="005425CB"/>
    <w:rsid w:val="005432C6"/>
    <w:rsid w:val="0054396D"/>
    <w:rsid w:val="00543FB9"/>
    <w:rsid w:val="005443E7"/>
    <w:rsid w:val="00544786"/>
    <w:rsid w:val="005457A3"/>
    <w:rsid w:val="00545927"/>
    <w:rsid w:val="00545AE1"/>
    <w:rsid w:val="005464DC"/>
    <w:rsid w:val="00546B56"/>
    <w:rsid w:val="00547A59"/>
    <w:rsid w:val="00547BDD"/>
    <w:rsid w:val="00551243"/>
    <w:rsid w:val="00551410"/>
    <w:rsid w:val="00551A71"/>
    <w:rsid w:val="00552107"/>
    <w:rsid w:val="0055235E"/>
    <w:rsid w:val="00552A7A"/>
    <w:rsid w:val="00552D77"/>
    <w:rsid w:val="00552F87"/>
    <w:rsid w:val="00554243"/>
    <w:rsid w:val="0055443F"/>
    <w:rsid w:val="00554876"/>
    <w:rsid w:val="00555440"/>
    <w:rsid w:val="005555A8"/>
    <w:rsid w:val="00555638"/>
    <w:rsid w:val="0055584A"/>
    <w:rsid w:val="00555A0A"/>
    <w:rsid w:val="00555E42"/>
    <w:rsid w:val="0055643F"/>
    <w:rsid w:val="005566BD"/>
    <w:rsid w:val="00557363"/>
    <w:rsid w:val="005577F1"/>
    <w:rsid w:val="0056049A"/>
    <w:rsid w:val="005611F4"/>
    <w:rsid w:val="005619F2"/>
    <w:rsid w:val="005624A3"/>
    <w:rsid w:val="00562671"/>
    <w:rsid w:val="00562C18"/>
    <w:rsid w:val="005634D2"/>
    <w:rsid w:val="00563B40"/>
    <w:rsid w:val="00564537"/>
    <w:rsid w:val="00564E0B"/>
    <w:rsid w:val="00565238"/>
    <w:rsid w:val="005654EA"/>
    <w:rsid w:val="005664F7"/>
    <w:rsid w:val="00566A60"/>
    <w:rsid w:val="00566C08"/>
    <w:rsid w:val="0056762D"/>
    <w:rsid w:val="0057034C"/>
    <w:rsid w:val="00570BED"/>
    <w:rsid w:val="00572615"/>
    <w:rsid w:val="00574C52"/>
    <w:rsid w:val="00575AE2"/>
    <w:rsid w:val="00576B7C"/>
    <w:rsid w:val="00576B9D"/>
    <w:rsid w:val="005779A8"/>
    <w:rsid w:val="0058276A"/>
    <w:rsid w:val="00582849"/>
    <w:rsid w:val="005838D0"/>
    <w:rsid w:val="00584594"/>
    <w:rsid w:val="005848ED"/>
    <w:rsid w:val="00584A2C"/>
    <w:rsid w:val="00584AC9"/>
    <w:rsid w:val="0058579C"/>
    <w:rsid w:val="00586D68"/>
    <w:rsid w:val="00587FBA"/>
    <w:rsid w:val="005902BA"/>
    <w:rsid w:val="00590DA6"/>
    <w:rsid w:val="00590E34"/>
    <w:rsid w:val="00592B92"/>
    <w:rsid w:val="00593234"/>
    <w:rsid w:val="00594835"/>
    <w:rsid w:val="00594A73"/>
    <w:rsid w:val="00594D8B"/>
    <w:rsid w:val="0059592B"/>
    <w:rsid w:val="00597585"/>
    <w:rsid w:val="00597FBA"/>
    <w:rsid w:val="005A1640"/>
    <w:rsid w:val="005A27CB"/>
    <w:rsid w:val="005A3377"/>
    <w:rsid w:val="005A339F"/>
    <w:rsid w:val="005A3445"/>
    <w:rsid w:val="005A3975"/>
    <w:rsid w:val="005A3F5F"/>
    <w:rsid w:val="005A40F6"/>
    <w:rsid w:val="005A66FC"/>
    <w:rsid w:val="005A7598"/>
    <w:rsid w:val="005B214F"/>
    <w:rsid w:val="005B2237"/>
    <w:rsid w:val="005B2299"/>
    <w:rsid w:val="005B6191"/>
    <w:rsid w:val="005B6D8E"/>
    <w:rsid w:val="005B6E50"/>
    <w:rsid w:val="005B7491"/>
    <w:rsid w:val="005B7535"/>
    <w:rsid w:val="005B7D3F"/>
    <w:rsid w:val="005B7EC6"/>
    <w:rsid w:val="005C0C81"/>
    <w:rsid w:val="005C147F"/>
    <w:rsid w:val="005C534E"/>
    <w:rsid w:val="005C59AC"/>
    <w:rsid w:val="005C69B6"/>
    <w:rsid w:val="005C6E41"/>
    <w:rsid w:val="005C6F63"/>
    <w:rsid w:val="005C7A3B"/>
    <w:rsid w:val="005C7DA7"/>
    <w:rsid w:val="005D0778"/>
    <w:rsid w:val="005D09DA"/>
    <w:rsid w:val="005D0F5D"/>
    <w:rsid w:val="005D4411"/>
    <w:rsid w:val="005D5DA8"/>
    <w:rsid w:val="005D7B40"/>
    <w:rsid w:val="005E0BAC"/>
    <w:rsid w:val="005E1087"/>
    <w:rsid w:val="005E1FD5"/>
    <w:rsid w:val="005E220B"/>
    <w:rsid w:val="005E2CF8"/>
    <w:rsid w:val="005E3433"/>
    <w:rsid w:val="005E3C7F"/>
    <w:rsid w:val="005E58CE"/>
    <w:rsid w:val="005E6980"/>
    <w:rsid w:val="005E6A57"/>
    <w:rsid w:val="005E6D95"/>
    <w:rsid w:val="005E7EC5"/>
    <w:rsid w:val="005F042E"/>
    <w:rsid w:val="005F0657"/>
    <w:rsid w:val="005F06DE"/>
    <w:rsid w:val="005F0DF5"/>
    <w:rsid w:val="005F0E20"/>
    <w:rsid w:val="005F0EFF"/>
    <w:rsid w:val="005F1145"/>
    <w:rsid w:val="005F1147"/>
    <w:rsid w:val="005F1CE8"/>
    <w:rsid w:val="005F2771"/>
    <w:rsid w:val="005F2897"/>
    <w:rsid w:val="005F392F"/>
    <w:rsid w:val="005F4206"/>
    <w:rsid w:val="005F4B89"/>
    <w:rsid w:val="005F4BD9"/>
    <w:rsid w:val="005F4D78"/>
    <w:rsid w:val="005F5193"/>
    <w:rsid w:val="005F5CF3"/>
    <w:rsid w:val="005F6B43"/>
    <w:rsid w:val="006009EA"/>
    <w:rsid w:val="00600AEF"/>
    <w:rsid w:val="00602536"/>
    <w:rsid w:val="0060363A"/>
    <w:rsid w:val="00605A8F"/>
    <w:rsid w:val="006062E1"/>
    <w:rsid w:val="00606700"/>
    <w:rsid w:val="00606979"/>
    <w:rsid w:val="00606DED"/>
    <w:rsid w:val="00607662"/>
    <w:rsid w:val="00607B5D"/>
    <w:rsid w:val="00611E3E"/>
    <w:rsid w:val="006123B2"/>
    <w:rsid w:val="00612BB7"/>
    <w:rsid w:val="006130BC"/>
    <w:rsid w:val="006133B8"/>
    <w:rsid w:val="00613C80"/>
    <w:rsid w:val="00613EE2"/>
    <w:rsid w:val="006143E9"/>
    <w:rsid w:val="00614B7B"/>
    <w:rsid w:val="00615A82"/>
    <w:rsid w:val="00616FD6"/>
    <w:rsid w:val="0061714A"/>
    <w:rsid w:val="00617545"/>
    <w:rsid w:val="00617E14"/>
    <w:rsid w:val="00620150"/>
    <w:rsid w:val="006218C9"/>
    <w:rsid w:val="00621A3E"/>
    <w:rsid w:val="00621A4F"/>
    <w:rsid w:val="00622204"/>
    <w:rsid w:val="00622410"/>
    <w:rsid w:val="006226C9"/>
    <w:rsid w:val="006235A2"/>
    <w:rsid w:val="0062380D"/>
    <w:rsid w:val="00624E50"/>
    <w:rsid w:val="006259A7"/>
    <w:rsid w:val="006267C4"/>
    <w:rsid w:val="00630397"/>
    <w:rsid w:val="006305EA"/>
    <w:rsid w:val="0063130E"/>
    <w:rsid w:val="0063140A"/>
    <w:rsid w:val="00631F10"/>
    <w:rsid w:val="00632D8D"/>
    <w:rsid w:val="00633979"/>
    <w:rsid w:val="00633A06"/>
    <w:rsid w:val="0063439D"/>
    <w:rsid w:val="00634C85"/>
    <w:rsid w:val="00634F8E"/>
    <w:rsid w:val="00635078"/>
    <w:rsid w:val="00636BC4"/>
    <w:rsid w:val="00636ED1"/>
    <w:rsid w:val="00636EFD"/>
    <w:rsid w:val="0063712A"/>
    <w:rsid w:val="006371BC"/>
    <w:rsid w:val="006374C7"/>
    <w:rsid w:val="0063753B"/>
    <w:rsid w:val="0063768F"/>
    <w:rsid w:val="00640694"/>
    <w:rsid w:val="00640EB5"/>
    <w:rsid w:val="00641555"/>
    <w:rsid w:val="00641AE6"/>
    <w:rsid w:val="00641B75"/>
    <w:rsid w:val="00641CF2"/>
    <w:rsid w:val="00641E54"/>
    <w:rsid w:val="006420BC"/>
    <w:rsid w:val="0064236C"/>
    <w:rsid w:val="00642436"/>
    <w:rsid w:val="00642831"/>
    <w:rsid w:val="00643C0C"/>
    <w:rsid w:val="00644A9C"/>
    <w:rsid w:val="00645A8D"/>
    <w:rsid w:val="00646950"/>
    <w:rsid w:val="00646B6E"/>
    <w:rsid w:val="00646E66"/>
    <w:rsid w:val="00647866"/>
    <w:rsid w:val="00647A73"/>
    <w:rsid w:val="00650568"/>
    <w:rsid w:val="00652285"/>
    <w:rsid w:val="006522F5"/>
    <w:rsid w:val="00654755"/>
    <w:rsid w:val="00654A55"/>
    <w:rsid w:val="00655084"/>
    <w:rsid w:val="0065518B"/>
    <w:rsid w:val="00655521"/>
    <w:rsid w:val="0065594F"/>
    <w:rsid w:val="00655E14"/>
    <w:rsid w:val="0065604B"/>
    <w:rsid w:val="006576B4"/>
    <w:rsid w:val="00660225"/>
    <w:rsid w:val="0066027B"/>
    <w:rsid w:val="00660AD5"/>
    <w:rsid w:val="00662729"/>
    <w:rsid w:val="0066296D"/>
    <w:rsid w:val="00662DDF"/>
    <w:rsid w:val="0066312B"/>
    <w:rsid w:val="006633AB"/>
    <w:rsid w:val="00663A75"/>
    <w:rsid w:val="00664EFB"/>
    <w:rsid w:val="006657F5"/>
    <w:rsid w:val="00665C08"/>
    <w:rsid w:val="00667084"/>
    <w:rsid w:val="00667F32"/>
    <w:rsid w:val="0067097A"/>
    <w:rsid w:val="00670A3D"/>
    <w:rsid w:val="00671278"/>
    <w:rsid w:val="006714FF"/>
    <w:rsid w:val="00672A5A"/>
    <w:rsid w:val="00672DAD"/>
    <w:rsid w:val="006745E1"/>
    <w:rsid w:val="00674E38"/>
    <w:rsid w:val="00674FC6"/>
    <w:rsid w:val="006758B3"/>
    <w:rsid w:val="00675EEE"/>
    <w:rsid w:val="00676B75"/>
    <w:rsid w:val="00677752"/>
    <w:rsid w:val="0068047B"/>
    <w:rsid w:val="006809CC"/>
    <w:rsid w:val="00680EBC"/>
    <w:rsid w:val="0068175E"/>
    <w:rsid w:val="00681950"/>
    <w:rsid w:val="00681CA7"/>
    <w:rsid w:val="00682D61"/>
    <w:rsid w:val="00683D77"/>
    <w:rsid w:val="00683D80"/>
    <w:rsid w:val="00684132"/>
    <w:rsid w:val="0068484C"/>
    <w:rsid w:val="00684D91"/>
    <w:rsid w:val="006854B7"/>
    <w:rsid w:val="0068560D"/>
    <w:rsid w:val="0068644E"/>
    <w:rsid w:val="00686EFD"/>
    <w:rsid w:val="00686FD2"/>
    <w:rsid w:val="006909BB"/>
    <w:rsid w:val="00691823"/>
    <w:rsid w:val="00691945"/>
    <w:rsid w:val="00692261"/>
    <w:rsid w:val="00692428"/>
    <w:rsid w:val="00692A63"/>
    <w:rsid w:val="00692A9B"/>
    <w:rsid w:val="00693C5F"/>
    <w:rsid w:val="00694960"/>
    <w:rsid w:val="00694E58"/>
    <w:rsid w:val="00694EA9"/>
    <w:rsid w:val="00695667"/>
    <w:rsid w:val="0069576D"/>
    <w:rsid w:val="0069576F"/>
    <w:rsid w:val="00695B15"/>
    <w:rsid w:val="00696D22"/>
    <w:rsid w:val="00697958"/>
    <w:rsid w:val="006A0DD7"/>
    <w:rsid w:val="006A1B2E"/>
    <w:rsid w:val="006A1B44"/>
    <w:rsid w:val="006A3606"/>
    <w:rsid w:val="006A407F"/>
    <w:rsid w:val="006A4210"/>
    <w:rsid w:val="006A464C"/>
    <w:rsid w:val="006A4EC9"/>
    <w:rsid w:val="006A5D91"/>
    <w:rsid w:val="006A6B22"/>
    <w:rsid w:val="006A75AE"/>
    <w:rsid w:val="006A79C0"/>
    <w:rsid w:val="006A7BDB"/>
    <w:rsid w:val="006B028F"/>
    <w:rsid w:val="006B05A6"/>
    <w:rsid w:val="006B09C6"/>
    <w:rsid w:val="006B0E42"/>
    <w:rsid w:val="006B104A"/>
    <w:rsid w:val="006B16E8"/>
    <w:rsid w:val="006B2A3C"/>
    <w:rsid w:val="006B4DAC"/>
    <w:rsid w:val="006B5088"/>
    <w:rsid w:val="006B5BD0"/>
    <w:rsid w:val="006B5D56"/>
    <w:rsid w:val="006B6950"/>
    <w:rsid w:val="006B7642"/>
    <w:rsid w:val="006B7E4F"/>
    <w:rsid w:val="006C0660"/>
    <w:rsid w:val="006C07B2"/>
    <w:rsid w:val="006C1150"/>
    <w:rsid w:val="006C218E"/>
    <w:rsid w:val="006C24AB"/>
    <w:rsid w:val="006C2AAD"/>
    <w:rsid w:val="006C3D6B"/>
    <w:rsid w:val="006C403C"/>
    <w:rsid w:val="006C4619"/>
    <w:rsid w:val="006C5515"/>
    <w:rsid w:val="006C7A51"/>
    <w:rsid w:val="006D0102"/>
    <w:rsid w:val="006D04E1"/>
    <w:rsid w:val="006D08A5"/>
    <w:rsid w:val="006D0D61"/>
    <w:rsid w:val="006D0F64"/>
    <w:rsid w:val="006D13FE"/>
    <w:rsid w:val="006D223F"/>
    <w:rsid w:val="006D22D6"/>
    <w:rsid w:val="006D2BE2"/>
    <w:rsid w:val="006D3995"/>
    <w:rsid w:val="006D4391"/>
    <w:rsid w:val="006D4EE8"/>
    <w:rsid w:val="006D5D5D"/>
    <w:rsid w:val="006D7863"/>
    <w:rsid w:val="006D7C2C"/>
    <w:rsid w:val="006D7CD2"/>
    <w:rsid w:val="006E03C0"/>
    <w:rsid w:val="006E1E83"/>
    <w:rsid w:val="006E1E99"/>
    <w:rsid w:val="006E28FB"/>
    <w:rsid w:val="006E2CC7"/>
    <w:rsid w:val="006E51B6"/>
    <w:rsid w:val="006E6988"/>
    <w:rsid w:val="006E727A"/>
    <w:rsid w:val="006F2254"/>
    <w:rsid w:val="006F23A6"/>
    <w:rsid w:val="006F275F"/>
    <w:rsid w:val="006F390C"/>
    <w:rsid w:val="006F3F76"/>
    <w:rsid w:val="006F5633"/>
    <w:rsid w:val="006F5A43"/>
    <w:rsid w:val="006F5CA7"/>
    <w:rsid w:val="006F5D85"/>
    <w:rsid w:val="006F6D7E"/>
    <w:rsid w:val="00700435"/>
    <w:rsid w:val="00700617"/>
    <w:rsid w:val="00700A4C"/>
    <w:rsid w:val="00700C8E"/>
    <w:rsid w:val="00700F62"/>
    <w:rsid w:val="007011B3"/>
    <w:rsid w:val="007023FF"/>
    <w:rsid w:val="00703420"/>
    <w:rsid w:val="00703D0E"/>
    <w:rsid w:val="0070451D"/>
    <w:rsid w:val="00704838"/>
    <w:rsid w:val="00704A9E"/>
    <w:rsid w:val="00705497"/>
    <w:rsid w:val="00706164"/>
    <w:rsid w:val="00706481"/>
    <w:rsid w:val="00706ED3"/>
    <w:rsid w:val="00706FED"/>
    <w:rsid w:val="00710E86"/>
    <w:rsid w:val="00712DB3"/>
    <w:rsid w:val="00713579"/>
    <w:rsid w:val="007137BA"/>
    <w:rsid w:val="007142FE"/>
    <w:rsid w:val="007146E6"/>
    <w:rsid w:val="00714BEC"/>
    <w:rsid w:val="0071536D"/>
    <w:rsid w:val="007165A4"/>
    <w:rsid w:val="00716651"/>
    <w:rsid w:val="007169DF"/>
    <w:rsid w:val="007173D2"/>
    <w:rsid w:val="0071754F"/>
    <w:rsid w:val="0071762B"/>
    <w:rsid w:val="007205EA"/>
    <w:rsid w:val="00720B97"/>
    <w:rsid w:val="007223F3"/>
    <w:rsid w:val="00722667"/>
    <w:rsid w:val="007243A3"/>
    <w:rsid w:val="0072462D"/>
    <w:rsid w:val="0072582B"/>
    <w:rsid w:val="00725DAB"/>
    <w:rsid w:val="00725F58"/>
    <w:rsid w:val="00726937"/>
    <w:rsid w:val="007269D6"/>
    <w:rsid w:val="0072731C"/>
    <w:rsid w:val="0073072F"/>
    <w:rsid w:val="007315E4"/>
    <w:rsid w:val="00731D2F"/>
    <w:rsid w:val="0073314B"/>
    <w:rsid w:val="0073411C"/>
    <w:rsid w:val="0073490F"/>
    <w:rsid w:val="007356A5"/>
    <w:rsid w:val="007358BD"/>
    <w:rsid w:val="00735A60"/>
    <w:rsid w:val="00736FBE"/>
    <w:rsid w:val="00737A60"/>
    <w:rsid w:val="00737A91"/>
    <w:rsid w:val="00737AAA"/>
    <w:rsid w:val="007414E7"/>
    <w:rsid w:val="007418EB"/>
    <w:rsid w:val="00742AFE"/>
    <w:rsid w:val="00742BE3"/>
    <w:rsid w:val="00743402"/>
    <w:rsid w:val="00745800"/>
    <w:rsid w:val="00745C71"/>
    <w:rsid w:val="00746525"/>
    <w:rsid w:val="00746A96"/>
    <w:rsid w:val="00746CEE"/>
    <w:rsid w:val="007474FE"/>
    <w:rsid w:val="0074797E"/>
    <w:rsid w:val="007502F6"/>
    <w:rsid w:val="00751539"/>
    <w:rsid w:val="00751F59"/>
    <w:rsid w:val="007540B2"/>
    <w:rsid w:val="0075493A"/>
    <w:rsid w:val="00754EC4"/>
    <w:rsid w:val="00754EF9"/>
    <w:rsid w:val="00756859"/>
    <w:rsid w:val="0075766B"/>
    <w:rsid w:val="007577BC"/>
    <w:rsid w:val="00757B5B"/>
    <w:rsid w:val="00760048"/>
    <w:rsid w:val="00760378"/>
    <w:rsid w:val="0076051E"/>
    <w:rsid w:val="007614BE"/>
    <w:rsid w:val="00761647"/>
    <w:rsid w:val="00762A93"/>
    <w:rsid w:val="00763225"/>
    <w:rsid w:val="007635C4"/>
    <w:rsid w:val="0076364F"/>
    <w:rsid w:val="00763671"/>
    <w:rsid w:val="00764630"/>
    <w:rsid w:val="00764930"/>
    <w:rsid w:val="00764AE3"/>
    <w:rsid w:val="00764B31"/>
    <w:rsid w:val="00765014"/>
    <w:rsid w:val="007651E6"/>
    <w:rsid w:val="00765474"/>
    <w:rsid w:val="00765C2C"/>
    <w:rsid w:val="0076671B"/>
    <w:rsid w:val="007701E3"/>
    <w:rsid w:val="007703CF"/>
    <w:rsid w:val="00770541"/>
    <w:rsid w:val="00770C3C"/>
    <w:rsid w:val="007715FC"/>
    <w:rsid w:val="00771F73"/>
    <w:rsid w:val="007721C2"/>
    <w:rsid w:val="007730BA"/>
    <w:rsid w:val="00773303"/>
    <w:rsid w:val="00773735"/>
    <w:rsid w:val="00773942"/>
    <w:rsid w:val="00774274"/>
    <w:rsid w:val="0077452A"/>
    <w:rsid w:val="007746FC"/>
    <w:rsid w:val="00774A6D"/>
    <w:rsid w:val="00775519"/>
    <w:rsid w:val="00775769"/>
    <w:rsid w:val="00776462"/>
    <w:rsid w:val="007769D6"/>
    <w:rsid w:val="00777A19"/>
    <w:rsid w:val="00781ECE"/>
    <w:rsid w:val="007838D3"/>
    <w:rsid w:val="00783A30"/>
    <w:rsid w:val="00783A3B"/>
    <w:rsid w:val="00784133"/>
    <w:rsid w:val="0078440B"/>
    <w:rsid w:val="0078457B"/>
    <w:rsid w:val="00784A0D"/>
    <w:rsid w:val="00785FFF"/>
    <w:rsid w:val="00786849"/>
    <w:rsid w:val="00787ED9"/>
    <w:rsid w:val="0079121E"/>
    <w:rsid w:val="007914DF"/>
    <w:rsid w:val="00792D40"/>
    <w:rsid w:val="0079308E"/>
    <w:rsid w:val="00793237"/>
    <w:rsid w:val="00793C70"/>
    <w:rsid w:val="007943D0"/>
    <w:rsid w:val="00794754"/>
    <w:rsid w:val="00795645"/>
    <w:rsid w:val="00796320"/>
    <w:rsid w:val="00796963"/>
    <w:rsid w:val="00797865"/>
    <w:rsid w:val="007A06EF"/>
    <w:rsid w:val="007A08C2"/>
    <w:rsid w:val="007A25D1"/>
    <w:rsid w:val="007A2931"/>
    <w:rsid w:val="007A3624"/>
    <w:rsid w:val="007A38E9"/>
    <w:rsid w:val="007A3A33"/>
    <w:rsid w:val="007A3C50"/>
    <w:rsid w:val="007A4006"/>
    <w:rsid w:val="007A43D8"/>
    <w:rsid w:val="007A4C30"/>
    <w:rsid w:val="007A547A"/>
    <w:rsid w:val="007A6152"/>
    <w:rsid w:val="007A66F4"/>
    <w:rsid w:val="007A76C1"/>
    <w:rsid w:val="007A7800"/>
    <w:rsid w:val="007A7A14"/>
    <w:rsid w:val="007B08E9"/>
    <w:rsid w:val="007B0B3B"/>
    <w:rsid w:val="007B1092"/>
    <w:rsid w:val="007B1528"/>
    <w:rsid w:val="007B245D"/>
    <w:rsid w:val="007B2BAF"/>
    <w:rsid w:val="007B3D0F"/>
    <w:rsid w:val="007B482D"/>
    <w:rsid w:val="007B4BAB"/>
    <w:rsid w:val="007B6163"/>
    <w:rsid w:val="007B6240"/>
    <w:rsid w:val="007C00D8"/>
    <w:rsid w:val="007C01FC"/>
    <w:rsid w:val="007C07B0"/>
    <w:rsid w:val="007C0AC2"/>
    <w:rsid w:val="007C100C"/>
    <w:rsid w:val="007C110D"/>
    <w:rsid w:val="007C12CF"/>
    <w:rsid w:val="007C1F63"/>
    <w:rsid w:val="007C229E"/>
    <w:rsid w:val="007C231D"/>
    <w:rsid w:val="007C2974"/>
    <w:rsid w:val="007C433D"/>
    <w:rsid w:val="007C435C"/>
    <w:rsid w:val="007C51C3"/>
    <w:rsid w:val="007C6169"/>
    <w:rsid w:val="007C6A02"/>
    <w:rsid w:val="007C6A60"/>
    <w:rsid w:val="007C6A7E"/>
    <w:rsid w:val="007C70FE"/>
    <w:rsid w:val="007C742B"/>
    <w:rsid w:val="007D0404"/>
    <w:rsid w:val="007D0B7E"/>
    <w:rsid w:val="007D35F8"/>
    <w:rsid w:val="007D3954"/>
    <w:rsid w:val="007D459B"/>
    <w:rsid w:val="007D5FF7"/>
    <w:rsid w:val="007D60C1"/>
    <w:rsid w:val="007D670B"/>
    <w:rsid w:val="007D7043"/>
    <w:rsid w:val="007E1BCB"/>
    <w:rsid w:val="007E217C"/>
    <w:rsid w:val="007E2A11"/>
    <w:rsid w:val="007E41BE"/>
    <w:rsid w:val="007E43E2"/>
    <w:rsid w:val="007E53BB"/>
    <w:rsid w:val="007E56D6"/>
    <w:rsid w:val="007E6036"/>
    <w:rsid w:val="007E6309"/>
    <w:rsid w:val="007E6969"/>
    <w:rsid w:val="007E6FA7"/>
    <w:rsid w:val="007E6FB7"/>
    <w:rsid w:val="007E7A42"/>
    <w:rsid w:val="007E7C41"/>
    <w:rsid w:val="007E7D4B"/>
    <w:rsid w:val="007F19D3"/>
    <w:rsid w:val="007F1E08"/>
    <w:rsid w:val="007F3CED"/>
    <w:rsid w:val="007F3E96"/>
    <w:rsid w:val="007F4816"/>
    <w:rsid w:val="007F5282"/>
    <w:rsid w:val="007F5419"/>
    <w:rsid w:val="007F5C46"/>
    <w:rsid w:val="007F65E1"/>
    <w:rsid w:val="007F782B"/>
    <w:rsid w:val="007F7A55"/>
    <w:rsid w:val="007F7C65"/>
    <w:rsid w:val="0080003D"/>
    <w:rsid w:val="0080069E"/>
    <w:rsid w:val="008011A8"/>
    <w:rsid w:val="00801F09"/>
    <w:rsid w:val="008026DD"/>
    <w:rsid w:val="00802EFB"/>
    <w:rsid w:val="00803253"/>
    <w:rsid w:val="0080418D"/>
    <w:rsid w:val="00804579"/>
    <w:rsid w:val="00804B8A"/>
    <w:rsid w:val="0080548D"/>
    <w:rsid w:val="00805739"/>
    <w:rsid w:val="00805A52"/>
    <w:rsid w:val="008068AF"/>
    <w:rsid w:val="00807E1D"/>
    <w:rsid w:val="0081088F"/>
    <w:rsid w:val="00810F8D"/>
    <w:rsid w:val="00811006"/>
    <w:rsid w:val="008117E8"/>
    <w:rsid w:val="008135B7"/>
    <w:rsid w:val="00813A81"/>
    <w:rsid w:val="00814518"/>
    <w:rsid w:val="008154B6"/>
    <w:rsid w:val="00815E4B"/>
    <w:rsid w:val="00815EDE"/>
    <w:rsid w:val="0081604D"/>
    <w:rsid w:val="0081633C"/>
    <w:rsid w:val="0081732C"/>
    <w:rsid w:val="00817E6E"/>
    <w:rsid w:val="008200A6"/>
    <w:rsid w:val="00820397"/>
    <w:rsid w:val="00820D0E"/>
    <w:rsid w:val="00822D0A"/>
    <w:rsid w:val="008232B6"/>
    <w:rsid w:val="008234AE"/>
    <w:rsid w:val="0082381D"/>
    <w:rsid w:val="00823AD2"/>
    <w:rsid w:val="00824598"/>
    <w:rsid w:val="0082625C"/>
    <w:rsid w:val="008265D5"/>
    <w:rsid w:val="00826BBC"/>
    <w:rsid w:val="008277A0"/>
    <w:rsid w:val="008305FD"/>
    <w:rsid w:val="00830B1A"/>
    <w:rsid w:val="00832593"/>
    <w:rsid w:val="00832A94"/>
    <w:rsid w:val="0083309E"/>
    <w:rsid w:val="00834031"/>
    <w:rsid w:val="00834C09"/>
    <w:rsid w:val="00834C82"/>
    <w:rsid w:val="00835C16"/>
    <w:rsid w:val="00835F8F"/>
    <w:rsid w:val="008370C6"/>
    <w:rsid w:val="0083771D"/>
    <w:rsid w:val="0084020B"/>
    <w:rsid w:val="00840BC4"/>
    <w:rsid w:val="00841108"/>
    <w:rsid w:val="00841586"/>
    <w:rsid w:val="00841663"/>
    <w:rsid w:val="008419DE"/>
    <w:rsid w:val="00841D56"/>
    <w:rsid w:val="008428FE"/>
    <w:rsid w:val="00842AD8"/>
    <w:rsid w:val="008431B9"/>
    <w:rsid w:val="00843991"/>
    <w:rsid w:val="00844140"/>
    <w:rsid w:val="00844A0B"/>
    <w:rsid w:val="008454F1"/>
    <w:rsid w:val="00845F52"/>
    <w:rsid w:val="00845F9A"/>
    <w:rsid w:val="00846579"/>
    <w:rsid w:val="008469F2"/>
    <w:rsid w:val="00846F44"/>
    <w:rsid w:val="00850933"/>
    <w:rsid w:val="00850D9A"/>
    <w:rsid w:val="008516C2"/>
    <w:rsid w:val="008516C6"/>
    <w:rsid w:val="0085260E"/>
    <w:rsid w:val="00853D4D"/>
    <w:rsid w:val="0085456D"/>
    <w:rsid w:val="00854B2C"/>
    <w:rsid w:val="008555D7"/>
    <w:rsid w:val="00855763"/>
    <w:rsid w:val="008557D7"/>
    <w:rsid w:val="00855AEA"/>
    <w:rsid w:val="00857205"/>
    <w:rsid w:val="0085742A"/>
    <w:rsid w:val="0085768E"/>
    <w:rsid w:val="00857A24"/>
    <w:rsid w:val="00861CE0"/>
    <w:rsid w:val="0086208E"/>
    <w:rsid w:val="008620DD"/>
    <w:rsid w:val="008625D8"/>
    <w:rsid w:val="00862E16"/>
    <w:rsid w:val="00863164"/>
    <w:rsid w:val="0086380F"/>
    <w:rsid w:val="00865642"/>
    <w:rsid w:val="00866282"/>
    <w:rsid w:val="00866479"/>
    <w:rsid w:val="008671AC"/>
    <w:rsid w:val="0086721E"/>
    <w:rsid w:val="008672B5"/>
    <w:rsid w:val="00867C60"/>
    <w:rsid w:val="00870406"/>
    <w:rsid w:val="00871C8D"/>
    <w:rsid w:val="00872169"/>
    <w:rsid w:val="00872AD0"/>
    <w:rsid w:val="008737FC"/>
    <w:rsid w:val="008738A3"/>
    <w:rsid w:val="00873BF7"/>
    <w:rsid w:val="00874F14"/>
    <w:rsid w:val="00875069"/>
    <w:rsid w:val="00875326"/>
    <w:rsid w:val="00875BD4"/>
    <w:rsid w:val="00876506"/>
    <w:rsid w:val="00877345"/>
    <w:rsid w:val="00880990"/>
    <w:rsid w:val="0088134C"/>
    <w:rsid w:val="0088157F"/>
    <w:rsid w:val="0088166F"/>
    <w:rsid w:val="00881C8F"/>
    <w:rsid w:val="00882325"/>
    <w:rsid w:val="008826E7"/>
    <w:rsid w:val="00883731"/>
    <w:rsid w:val="00883777"/>
    <w:rsid w:val="00883E7D"/>
    <w:rsid w:val="0088459D"/>
    <w:rsid w:val="00884689"/>
    <w:rsid w:val="00885107"/>
    <w:rsid w:val="00885C5C"/>
    <w:rsid w:val="00886A50"/>
    <w:rsid w:val="00886BEA"/>
    <w:rsid w:val="00887269"/>
    <w:rsid w:val="008872EC"/>
    <w:rsid w:val="008900D5"/>
    <w:rsid w:val="0089174C"/>
    <w:rsid w:val="008933AF"/>
    <w:rsid w:val="00894B6B"/>
    <w:rsid w:val="008953F1"/>
    <w:rsid w:val="00895832"/>
    <w:rsid w:val="00896670"/>
    <w:rsid w:val="008978A5"/>
    <w:rsid w:val="008978AB"/>
    <w:rsid w:val="008979B8"/>
    <w:rsid w:val="008A089D"/>
    <w:rsid w:val="008A23DA"/>
    <w:rsid w:val="008A2683"/>
    <w:rsid w:val="008A4517"/>
    <w:rsid w:val="008A69B7"/>
    <w:rsid w:val="008B075F"/>
    <w:rsid w:val="008B183B"/>
    <w:rsid w:val="008B287F"/>
    <w:rsid w:val="008B28A8"/>
    <w:rsid w:val="008B2F08"/>
    <w:rsid w:val="008B30AD"/>
    <w:rsid w:val="008B4112"/>
    <w:rsid w:val="008B41D2"/>
    <w:rsid w:val="008B4447"/>
    <w:rsid w:val="008B562B"/>
    <w:rsid w:val="008B657A"/>
    <w:rsid w:val="008B6A07"/>
    <w:rsid w:val="008B6B68"/>
    <w:rsid w:val="008B6C8F"/>
    <w:rsid w:val="008B6EEE"/>
    <w:rsid w:val="008B7526"/>
    <w:rsid w:val="008B782B"/>
    <w:rsid w:val="008B7FB0"/>
    <w:rsid w:val="008C0143"/>
    <w:rsid w:val="008C04CD"/>
    <w:rsid w:val="008C0CAD"/>
    <w:rsid w:val="008C1B6E"/>
    <w:rsid w:val="008C2B4A"/>
    <w:rsid w:val="008C3F93"/>
    <w:rsid w:val="008C41C4"/>
    <w:rsid w:val="008C4D1F"/>
    <w:rsid w:val="008C4F56"/>
    <w:rsid w:val="008C5D5C"/>
    <w:rsid w:val="008C71FE"/>
    <w:rsid w:val="008C7B06"/>
    <w:rsid w:val="008C7C15"/>
    <w:rsid w:val="008D03A1"/>
    <w:rsid w:val="008D0941"/>
    <w:rsid w:val="008D0AD5"/>
    <w:rsid w:val="008D18B5"/>
    <w:rsid w:val="008D1D90"/>
    <w:rsid w:val="008D21B0"/>
    <w:rsid w:val="008D2744"/>
    <w:rsid w:val="008D2B78"/>
    <w:rsid w:val="008D2ECB"/>
    <w:rsid w:val="008D3A41"/>
    <w:rsid w:val="008D4566"/>
    <w:rsid w:val="008D4D0B"/>
    <w:rsid w:val="008D52AD"/>
    <w:rsid w:val="008D53BC"/>
    <w:rsid w:val="008D5D9F"/>
    <w:rsid w:val="008D5F27"/>
    <w:rsid w:val="008D61C1"/>
    <w:rsid w:val="008D7D8B"/>
    <w:rsid w:val="008D7DD5"/>
    <w:rsid w:val="008E0279"/>
    <w:rsid w:val="008E0F78"/>
    <w:rsid w:val="008E172A"/>
    <w:rsid w:val="008E1B9D"/>
    <w:rsid w:val="008E2AF5"/>
    <w:rsid w:val="008E2BB7"/>
    <w:rsid w:val="008E36E9"/>
    <w:rsid w:val="008E388F"/>
    <w:rsid w:val="008E3AED"/>
    <w:rsid w:val="008E47B1"/>
    <w:rsid w:val="008E4A31"/>
    <w:rsid w:val="008E5557"/>
    <w:rsid w:val="008E5DCE"/>
    <w:rsid w:val="008E678D"/>
    <w:rsid w:val="008E6A09"/>
    <w:rsid w:val="008E731A"/>
    <w:rsid w:val="008E750E"/>
    <w:rsid w:val="008E7593"/>
    <w:rsid w:val="008F048F"/>
    <w:rsid w:val="008F1607"/>
    <w:rsid w:val="008F19EB"/>
    <w:rsid w:val="008F227F"/>
    <w:rsid w:val="008F250D"/>
    <w:rsid w:val="008F3C89"/>
    <w:rsid w:val="008F4B3F"/>
    <w:rsid w:val="008F507F"/>
    <w:rsid w:val="008F50B2"/>
    <w:rsid w:val="008F5E84"/>
    <w:rsid w:val="008F6A66"/>
    <w:rsid w:val="008F6E9B"/>
    <w:rsid w:val="0090065E"/>
    <w:rsid w:val="00900CDF"/>
    <w:rsid w:val="00901E15"/>
    <w:rsid w:val="009028C1"/>
    <w:rsid w:val="0090415E"/>
    <w:rsid w:val="00905148"/>
    <w:rsid w:val="009052EC"/>
    <w:rsid w:val="00905435"/>
    <w:rsid w:val="009100A5"/>
    <w:rsid w:val="0091036C"/>
    <w:rsid w:val="00910BE1"/>
    <w:rsid w:val="009110C8"/>
    <w:rsid w:val="00911AB8"/>
    <w:rsid w:val="00912357"/>
    <w:rsid w:val="0091251D"/>
    <w:rsid w:val="009127B2"/>
    <w:rsid w:val="00913AE4"/>
    <w:rsid w:val="00914006"/>
    <w:rsid w:val="0091428B"/>
    <w:rsid w:val="00914415"/>
    <w:rsid w:val="009152AE"/>
    <w:rsid w:val="00915570"/>
    <w:rsid w:val="0091656F"/>
    <w:rsid w:val="00916A0E"/>
    <w:rsid w:val="0091713B"/>
    <w:rsid w:val="0091727C"/>
    <w:rsid w:val="00917EE3"/>
    <w:rsid w:val="00920DC0"/>
    <w:rsid w:val="00921B96"/>
    <w:rsid w:val="0092262B"/>
    <w:rsid w:val="009226EF"/>
    <w:rsid w:val="00922CAC"/>
    <w:rsid w:val="0092340C"/>
    <w:rsid w:val="0092344C"/>
    <w:rsid w:val="009239CC"/>
    <w:rsid w:val="00924998"/>
    <w:rsid w:val="00924DC2"/>
    <w:rsid w:val="00925207"/>
    <w:rsid w:val="00930D59"/>
    <w:rsid w:val="00930F68"/>
    <w:rsid w:val="00932E83"/>
    <w:rsid w:val="00933090"/>
    <w:rsid w:val="00933597"/>
    <w:rsid w:val="00935A0F"/>
    <w:rsid w:val="00935E69"/>
    <w:rsid w:val="00937679"/>
    <w:rsid w:val="00940B53"/>
    <w:rsid w:val="00940E31"/>
    <w:rsid w:val="00941DC6"/>
    <w:rsid w:val="00942B79"/>
    <w:rsid w:val="009432DB"/>
    <w:rsid w:val="00943A14"/>
    <w:rsid w:val="009442B6"/>
    <w:rsid w:val="009453B3"/>
    <w:rsid w:val="0094612E"/>
    <w:rsid w:val="0094666C"/>
    <w:rsid w:val="00946EFB"/>
    <w:rsid w:val="0094768E"/>
    <w:rsid w:val="009478DE"/>
    <w:rsid w:val="00950010"/>
    <w:rsid w:val="00951100"/>
    <w:rsid w:val="0095113D"/>
    <w:rsid w:val="0095118D"/>
    <w:rsid w:val="009515E0"/>
    <w:rsid w:val="00951915"/>
    <w:rsid w:val="00951C05"/>
    <w:rsid w:val="009525E3"/>
    <w:rsid w:val="00952A06"/>
    <w:rsid w:val="009548A0"/>
    <w:rsid w:val="009552DF"/>
    <w:rsid w:val="00955508"/>
    <w:rsid w:val="009556BC"/>
    <w:rsid w:val="009557C7"/>
    <w:rsid w:val="00955AD3"/>
    <w:rsid w:val="00955E75"/>
    <w:rsid w:val="00955FB7"/>
    <w:rsid w:val="00956419"/>
    <w:rsid w:val="009569F7"/>
    <w:rsid w:val="00956BC6"/>
    <w:rsid w:val="0095760D"/>
    <w:rsid w:val="00957618"/>
    <w:rsid w:val="00960F4C"/>
    <w:rsid w:val="00961399"/>
    <w:rsid w:val="009613F8"/>
    <w:rsid w:val="00961FB1"/>
    <w:rsid w:val="009637A9"/>
    <w:rsid w:val="00963BF7"/>
    <w:rsid w:val="00963C1A"/>
    <w:rsid w:val="00964051"/>
    <w:rsid w:val="009643A7"/>
    <w:rsid w:val="009645F9"/>
    <w:rsid w:val="0096526E"/>
    <w:rsid w:val="00965340"/>
    <w:rsid w:val="00965D48"/>
    <w:rsid w:val="00967884"/>
    <w:rsid w:val="00967BAA"/>
    <w:rsid w:val="00967C63"/>
    <w:rsid w:val="00967FDE"/>
    <w:rsid w:val="00970CD5"/>
    <w:rsid w:val="00971334"/>
    <w:rsid w:val="0097195C"/>
    <w:rsid w:val="00971E8B"/>
    <w:rsid w:val="00972CFB"/>
    <w:rsid w:val="0097301D"/>
    <w:rsid w:val="009746C3"/>
    <w:rsid w:val="009753A0"/>
    <w:rsid w:val="00975727"/>
    <w:rsid w:val="00975887"/>
    <w:rsid w:val="00975D2D"/>
    <w:rsid w:val="0097609E"/>
    <w:rsid w:val="0097641D"/>
    <w:rsid w:val="00976BAC"/>
    <w:rsid w:val="00976C74"/>
    <w:rsid w:val="0097721B"/>
    <w:rsid w:val="009803CD"/>
    <w:rsid w:val="00980A41"/>
    <w:rsid w:val="009814F6"/>
    <w:rsid w:val="0098290F"/>
    <w:rsid w:val="00982A41"/>
    <w:rsid w:val="009830CB"/>
    <w:rsid w:val="009830E7"/>
    <w:rsid w:val="009835FB"/>
    <w:rsid w:val="00985CE5"/>
    <w:rsid w:val="009860BF"/>
    <w:rsid w:val="009872E5"/>
    <w:rsid w:val="00990826"/>
    <w:rsid w:val="00990BE1"/>
    <w:rsid w:val="00992601"/>
    <w:rsid w:val="00992EC3"/>
    <w:rsid w:val="009931DA"/>
    <w:rsid w:val="009937F7"/>
    <w:rsid w:val="00993D8C"/>
    <w:rsid w:val="00994921"/>
    <w:rsid w:val="009949D4"/>
    <w:rsid w:val="00997BD5"/>
    <w:rsid w:val="009A0FD3"/>
    <w:rsid w:val="009A1229"/>
    <w:rsid w:val="009A134C"/>
    <w:rsid w:val="009A2050"/>
    <w:rsid w:val="009A399F"/>
    <w:rsid w:val="009A56C1"/>
    <w:rsid w:val="009A5BF8"/>
    <w:rsid w:val="009A668E"/>
    <w:rsid w:val="009B0435"/>
    <w:rsid w:val="009B15AC"/>
    <w:rsid w:val="009B160D"/>
    <w:rsid w:val="009B19E8"/>
    <w:rsid w:val="009B25C3"/>
    <w:rsid w:val="009B2950"/>
    <w:rsid w:val="009B2BF7"/>
    <w:rsid w:val="009B39E2"/>
    <w:rsid w:val="009B51E4"/>
    <w:rsid w:val="009B5F6E"/>
    <w:rsid w:val="009B61E4"/>
    <w:rsid w:val="009B7F24"/>
    <w:rsid w:val="009C022A"/>
    <w:rsid w:val="009C0A0D"/>
    <w:rsid w:val="009C0CEC"/>
    <w:rsid w:val="009C11B1"/>
    <w:rsid w:val="009C18EC"/>
    <w:rsid w:val="009C2009"/>
    <w:rsid w:val="009C2262"/>
    <w:rsid w:val="009C348C"/>
    <w:rsid w:val="009C3E4A"/>
    <w:rsid w:val="009C3F38"/>
    <w:rsid w:val="009C3F8F"/>
    <w:rsid w:val="009C4415"/>
    <w:rsid w:val="009C4A42"/>
    <w:rsid w:val="009C50EC"/>
    <w:rsid w:val="009C5210"/>
    <w:rsid w:val="009C530C"/>
    <w:rsid w:val="009C5657"/>
    <w:rsid w:val="009C6540"/>
    <w:rsid w:val="009C66D3"/>
    <w:rsid w:val="009C68EC"/>
    <w:rsid w:val="009C7411"/>
    <w:rsid w:val="009C7AC6"/>
    <w:rsid w:val="009C7DF8"/>
    <w:rsid w:val="009D0062"/>
    <w:rsid w:val="009D0AC7"/>
    <w:rsid w:val="009D0C22"/>
    <w:rsid w:val="009D2643"/>
    <w:rsid w:val="009D2AFA"/>
    <w:rsid w:val="009D3062"/>
    <w:rsid w:val="009D3273"/>
    <w:rsid w:val="009D38EA"/>
    <w:rsid w:val="009D5110"/>
    <w:rsid w:val="009D543E"/>
    <w:rsid w:val="009D564C"/>
    <w:rsid w:val="009D5AFD"/>
    <w:rsid w:val="009D689C"/>
    <w:rsid w:val="009D74C0"/>
    <w:rsid w:val="009D7729"/>
    <w:rsid w:val="009D7B6C"/>
    <w:rsid w:val="009E0896"/>
    <w:rsid w:val="009E0E06"/>
    <w:rsid w:val="009E1A2C"/>
    <w:rsid w:val="009E2010"/>
    <w:rsid w:val="009E2540"/>
    <w:rsid w:val="009E26F2"/>
    <w:rsid w:val="009E3729"/>
    <w:rsid w:val="009E472F"/>
    <w:rsid w:val="009E4A46"/>
    <w:rsid w:val="009E5129"/>
    <w:rsid w:val="009E6090"/>
    <w:rsid w:val="009E6303"/>
    <w:rsid w:val="009E65AB"/>
    <w:rsid w:val="009E6C71"/>
    <w:rsid w:val="009E6F80"/>
    <w:rsid w:val="009E748D"/>
    <w:rsid w:val="009F07B8"/>
    <w:rsid w:val="009F0BAF"/>
    <w:rsid w:val="009F13E3"/>
    <w:rsid w:val="009F1F57"/>
    <w:rsid w:val="009F21DB"/>
    <w:rsid w:val="009F2F89"/>
    <w:rsid w:val="009F3602"/>
    <w:rsid w:val="009F39C4"/>
    <w:rsid w:val="009F41F7"/>
    <w:rsid w:val="009F43D2"/>
    <w:rsid w:val="009F4BB0"/>
    <w:rsid w:val="009F4D4C"/>
    <w:rsid w:val="009F598A"/>
    <w:rsid w:val="009F6BBE"/>
    <w:rsid w:val="009F74A8"/>
    <w:rsid w:val="009F78DC"/>
    <w:rsid w:val="00A00B2C"/>
    <w:rsid w:val="00A01B4B"/>
    <w:rsid w:val="00A0278E"/>
    <w:rsid w:val="00A02D06"/>
    <w:rsid w:val="00A030EF"/>
    <w:rsid w:val="00A03D74"/>
    <w:rsid w:val="00A04137"/>
    <w:rsid w:val="00A04D9C"/>
    <w:rsid w:val="00A052AE"/>
    <w:rsid w:val="00A052F5"/>
    <w:rsid w:val="00A05B82"/>
    <w:rsid w:val="00A06BF2"/>
    <w:rsid w:val="00A070EC"/>
    <w:rsid w:val="00A070F9"/>
    <w:rsid w:val="00A074B9"/>
    <w:rsid w:val="00A10485"/>
    <w:rsid w:val="00A10809"/>
    <w:rsid w:val="00A10C03"/>
    <w:rsid w:val="00A111DE"/>
    <w:rsid w:val="00A11BDA"/>
    <w:rsid w:val="00A1305E"/>
    <w:rsid w:val="00A1320C"/>
    <w:rsid w:val="00A13AD1"/>
    <w:rsid w:val="00A13DBB"/>
    <w:rsid w:val="00A1413B"/>
    <w:rsid w:val="00A14FAD"/>
    <w:rsid w:val="00A15985"/>
    <w:rsid w:val="00A1620F"/>
    <w:rsid w:val="00A16443"/>
    <w:rsid w:val="00A1653E"/>
    <w:rsid w:val="00A1775E"/>
    <w:rsid w:val="00A20DEA"/>
    <w:rsid w:val="00A20ECC"/>
    <w:rsid w:val="00A21104"/>
    <w:rsid w:val="00A21A05"/>
    <w:rsid w:val="00A21D43"/>
    <w:rsid w:val="00A22734"/>
    <w:rsid w:val="00A22DE9"/>
    <w:rsid w:val="00A23091"/>
    <w:rsid w:val="00A2369E"/>
    <w:rsid w:val="00A23BA6"/>
    <w:rsid w:val="00A240FD"/>
    <w:rsid w:val="00A24653"/>
    <w:rsid w:val="00A24A1E"/>
    <w:rsid w:val="00A251BF"/>
    <w:rsid w:val="00A253B3"/>
    <w:rsid w:val="00A25560"/>
    <w:rsid w:val="00A25930"/>
    <w:rsid w:val="00A26007"/>
    <w:rsid w:val="00A27778"/>
    <w:rsid w:val="00A27B57"/>
    <w:rsid w:val="00A3013C"/>
    <w:rsid w:val="00A30583"/>
    <w:rsid w:val="00A31AAE"/>
    <w:rsid w:val="00A3249A"/>
    <w:rsid w:val="00A32758"/>
    <w:rsid w:val="00A3296A"/>
    <w:rsid w:val="00A32C60"/>
    <w:rsid w:val="00A3322A"/>
    <w:rsid w:val="00A334C0"/>
    <w:rsid w:val="00A34455"/>
    <w:rsid w:val="00A34C51"/>
    <w:rsid w:val="00A35820"/>
    <w:rsid w:val="00A35C21"/>
    <w:rsid w:val="00A36282"/>
    <w:rsid w:val="00A403C3"/>
    <w:rsid w:val="00A41021"/>
    <w:rsid w:val="00A41418"/>
    <w:rsid w:val="00A415F6"/>
    <w:rsid w:val="00A41FB8"/>
    <w:rsid w:val="00A42F98"/>
    <w:rsid w:val="00A4300F"/>
    <w:rsid w:val="00A43587"/>
    <w:rsid w:val="00A43A49"/>
    <w:rsid w:val="00A440EF"/>
    <w:rsid w:val="00A4477C"/>
    <w:rsid w:val="00A45631"/>
    <w:rsid w:val="00A45F18"/>
    <w:rsid w:val="00A46BFD"/>
    <w:rsid w:val="00A47308"/>
    <w:rsid w:val="00A50C72"/>
    <w:rsid w:val="00A50FFA"/>
    <w:rsid w:val="00A51031"/>
    <w:rsid w:val="00A51BEE"/>
    <w:rsid w:val="00A52063"/>
    <w:rsid w:val="00A52332"/>
    <w:rsid w:val="00A527AA"/>
    <w:rsid w:val="00A53DF1"/>
    <w:rsid w:val="00A55472"/>
    <w:rsid w:val="00A55909"/>
    <w:rsid w:val="00A55B92"/>
    <w:rsid w:val="00A56B87"/>
    <w:rsid w:val="00A5700D"/>
    <w:rsid w:val="00A57304"/>
    <w:rsid w:val="00A574AC"/>
    <w:rsid w:val="00A607A4"/>
    <w:rsid w:val="00A61AB6"/>
    <w:rsid w:val="00A61AF3"/>
    <w:rsid w:val="00A61F2D"/>
    <w:rsid w:val="00A6259D"/>
    <w:rsid w:val="00A626C6"/>
    <w:rsid w:val="00A62C2A"/>
    <w:rsid w:val="00A632A9"/>
    <w:rsid w:val="00A63795"/>
    <w:rsid w:val="00A63A97"/>
    <w:rsid w:val="00A63BE6"/>
    <w:rsid w:val="00A65760"/>
    <w:rsid w:val="00A65E9D"/>
    <w:rsid w:val="00A67664"/>
    <w:rsid w:val="00A71109"/>
    <w:rsid w:val="00A713A1"/>
    <w:rsid w:val="00A71FC7"/>
    <w:rsid w:val="00A7210E"/>
    <w:rsid w:val="00A723C9"/>
    <w:rsid w:val="00A72EE7"/>
    <w:rsid w:val="00A73202"/>
    <w:rsid w:val="00A732CF"/>
    <w:rsid w:val="00A73658"/>
    <w:rsid w:val="00A7384E"/>
    <w:rsid w:val="00A73852"/>
    <w:rsid w:val="00A7426E"/>
    <w:rsid w:val="00A74A0B"/>
    <w:rsid w:val="00A754CC"/>
    <w:rsid w:val="00A75BE8"/>
    <w:rsid w:val="00A769DF"/>
    <w:rsid w:val="00A77A0D"/>
    <w:rsid w:val="00A77B8F"/>
    <w:rsid w:val="00A80103"/>
    <w:rsid w:val="00A8026D"/>
    <w:rsid w:val="00A8193A"/>
    <w:rsid w:val="00A81C3F"/>
    <w:rsid w:val="00A82576"/>
    <w:rsid w:val="00A826BA"/>
    <w:rsid w:val="00A82D27"/>
    <w:rsid w:val="00A83869"/>
    <w:rsid w:val="00A83DCC"/>
    <w:rsid w:val="00A841AC"/>
    <w:rsid w:val="00A8455F"/>
    <w:rsid w:val="00A853BE"/>
    <w:rsid w:val="00A8567F"/>
    <w:rsid w:val="00A859AF"/>
    <w:rsid w:val="00A85FFC"/>
    <w:rsid w:val="00A8632B"/>
    <w:rsid w:val="00A90723"/>
    <w:rsid w:val="00A90911"/>
    <w:rsid w:val="00A91D42"/>
    <w:rsid w:val="00A91E3A"/>
    <w:rsid w:val="00A920CC"/>
    <w:rsid w:val="00A92D15"/>
    <w:rsid w:val="00A92DAF"/>
    <w:rsid w:val="00A93328"/>
    <w:rsid w:val="00A93335"/>
    <w:rsid w:val="00A94919"/>
    <w:rsid w:val="00A94D7F"/>
    <w:rsid w:val="00A95728"/>
    <w:rsid w:val="00A96A1F"/>
    <w:rsid w:val="00A96BB6"/>
    <w:rsid w:val="00A97691"/>
    <w:rsid w:val="00A97B75"/>
    <w:rsid w:val="00AA133E"/>
    <w:rsid w:val="00AA1476"/>
    <w:rsid w:val="00AA21DE"/>
    <w:rsid w:val="00AA254E"/>
    <w:rsid w:val="00AA27B5"/>
    <w:rsid w:val="00AA2CF7"/>
    <w:rsid w:val="00AA2E88"/>
    <w:rsid w:val="00AA3226"/>
    <w:rsid w:val="00AA3620"/>
    <w:rsid w:val="00AA3D20"/>
    <w:rsid w:val="00AA3FA4"/>
    <w:rsid w:val="00AA559C"/>
    <w:rsid w:val="00AA5B6E"/>
    <w:rsid w:val="00AA6ADE"/>
    <w:rsid w:val="00AA6E3B"/>
    <w:rsid w:val="00AA7A78"/>
    <w:rsid w:val="00AB0C73"/>
    <w:rsid w:val="00AB18CD"/>
    <w:rsid w:val="00AB1DC8"/>
    <w:rsid w:val="00AB54DF"/>
    <w:rsid w:val="00AB6874"/>
    <w:rsid w:val="00AB7D3C"/>
    <w:rsid w:val="00AC0F2A"/>
    <w:rsid w:val="00AC1021"/>
    <w:rsid w:val="00AC1092"/>
    <w:rsid w:val="00AC15E2"/>
    <w:rsid w:val="00AC2F05"/>
    <w:rsid w:val="00AC3020"/>
    <w:rsid w:val="00AC3938"/>
    <w:rsid w:val="00AC3F0E"/>
    <w:rsid w:val="00AC466F"/>
    <w:rsid w:val="00AC4E4C"/>
    <w:rsid w:val="00AC54F4"/>
    <w:rsid w:val="00AC5860"/>
    <w:rsid w:val="00AC5FC5"/>
    <w:rsid w:val="00AC6865"/>
    <w:rsid w:val="00AC6D00"/>
    <w:rsid w:val="00AC6DBC"/>
    <w:rsid w:val="00AC7269"/>
    <w:rsid w:val="00AC775A"/>
    <w:rsid w:val="00AD0951"/>
    <w:rsid w:val="00AD0A9C"/>
    <w:rsid w:val="00AD15A6"/>
    <w:rsid w:val="00AD2E69"/>
    <w:rsid w:val="00AD7C4D"/>
    <w:rsid w:val="00AD7F9B"/>
    <w:rsid w:val="00AE0471"/>
    <w:rsid w:val="00AE1718"/>
    <w:rsid w:val="00AE2269"/>
    <w:rsid w:val="00AE27DD"/>
    <w:rsid w:val="00AE375F"/>
    <w:rsid w:val="00AE38CA"/>
    <w:rsid w:val="00AE54C4"/>
    <w:rsid w:val="00AE64B5"/>
    <w:rsid w:val="00AE6854"/>
    <w:rsid w:val="00AE68BC"/>
    <w:rsid w:val="00AE6F8E"/>
    <w:rsid w:val="00AE7954"/>
    <w:rsid w:val="00AE7EAC"/>
    <w:rsid w:val="00AF03D2"/>
    <w:rsid w:val="00AF05F3"/>
    <w:rsid w:val="00AF0754"/>
    <w:rsid w:val="00AF0774"/>
    <w:rsid w:val="00AF08D4"/>
    <w:rsid w:val="00AF0948"/>
    <w:rsid w:val="00AF0B5D"/>
    <w:rsid w:val="00AF38FF"/>
    <w:rsid w:val="00AF3CB2"/>
    <w:rsid w:val="00AF44ED"/>
    <w:rsid w:val="00AF4693"/>
    <w:rsid w:val="00AF46EA"/>
    <w:rsid w:val="00AF4A56"/>
    <w:rsid w:val="00AF5C35"/>
    <w:rsid w:val="00AF6000"/>
    <w:rsid w:val="00AF64DC"/>
    <w:rsid w:val="00AF6C9C"/>
    <w:rsid w:val="00B00048"/>
    <w:rsid w:val="00B00239"/>
    <w:rsid w:val="00B00432"/>
    <w:rsid w:val="00B006EE"/>
    <w:rsid w:val="00B00C9C"/>
    <w:rsid w:val="00B01549"/>
    <w:rsid w:val="00B0222E"/>
    <w:rsid w:val="00B02669"/>
    <w:rsid w:val="00B02962"/>
    <w:rsid w:val="00B03290"/>
    <w:rsid w:val="00B03335"/>
    <w:rsid w:val="00B040D1"/>
    <w:rsid w:val="00B040F6"/>
    <w:rsid w:val="00B04466"/>
    <w:rsid w:val="00B0459E"/>
    <w:rsid w:val="00B047DC"/>
    <w:rsid w:val="00B04A2B"/>
    <w:rsid w:val="00B04C82"/>
    <w:rsid w:val="00B0524F"/>
    <w:rsid w:val="00B066ED"/>
    <w:rsid w:val="00B06742"/>
    <w:rsid w:val="00B071C9"/>
    <w:rsid w:val="00B07BDC"/>
    <w:rsid w:val="00B101CF"/>
    <w:rsid w:val="00B10360"/>
    <w:rsid w:val="00B10F93"/>
    <w:rsid w:val="00B11437"/>
    <w:rsid w:val="00B11667"/>
    <w:rsid w:val="00B12321"/>
    <w:rsid w:val="00B12C06"/>
    <w:rsid w:val="00B13C51"/>
    <w:rsid w:val="00B13DF7"/>
    <w:rsid w:val="00B15082"/>
    <w:rsid w:val="00B160ED"/>
    <w:rsid w:val="00B165DA"/>
    <w:rsid w:val="00B16643"/>
    <w:rsid w:val="00B1731A"/>
    <w:rsid w:val="00B17751"/>
    <w:rsid w:val="00B21839"/>
    <w:rsid w:val="00B21C3D"/>
    <w:rsid w:val="00B221AA"/>
    <w:rsid w:val="00B2275C"/>
    <w:rsid w:val="00B23084"/>
    <w:rsid w:val="00B232FE"/>
    <w:rsid w:val="00B23CCF"/>
    <w:rsid w:val="00B23EE2"/>
    <w:rsid w:val="00B240D4"/>
    <w:rsid w:val="00B247CF"/>
    <w:rsid w:val="00B24BF0"/>
    <w:rsid w:val="00B24CA8"/>
    <w:rsid w:val="00B251EE"/>
    <w:rsid w:val="00B252F2"/>
    <w:rsid w:val="00B26F4E"/>
    <w:rsid w:val="00B30569"/>
    <w:rsid w:val="00B309ED"/>
    <w:rsid w:val="00B30F85"/>
    <w:rsid w:val="00B314FB"/>
    <w:rsid w:val="00B3192A"/>
    <w:rsid w:val="00B325FA"/>
    <w:rsid w:val="00B326F2"/>
    <w:rsid w:val="00B33375"/>
    <w:rsid w:val="00B3381D"/>
    <w:rsid w:val="00B33F8B"/>
    <w:rsid w:val="00B35CE2"/>
    <w:rsid w:val="00B361C8"/>
    <w:rsid w:val="00B3620A"/>
    <w:rsid w:val="00B36A2D"/>
    <w:rsid w:val="00B36B94"/>
    <w:rsid w:val="00B3723D"/>
    <w:rsid w:val="00B37C18"/>
    <w:rsid w:val="00B41138"/>
    <w:rsid w:val="00B418CB"/>
    <w:rsid w:val="00B4274A"/>
    <w:rsid w:val="00B42C78"/>
    <w:rsid w:val="00B44078"/>
    <w:rsid w:val="00B44649"/>
    <w:rsid w:val="00B447A7"/>
    <w:rsid w:val="00B44E49"/>
    <w:rsid w:val="00B4647A"/>
    <w:rsid w:val="00B4668C"/>
    <w:rsid w:val="00B46A63"/>
    <w:rsid w:val="00B5000C"/>
    <w:rsid w:val="00B50C48"/>
    <w:rsid w:val="00B5126B"/>
    <w:rsid w:val="00B518E9"/>
    <w:rsid w:val="00B51A78"/>
    <w:rsid w:val="00B520D3"/>
    <w:rsid w:val="00B527F3"/>
    <w:rsid w:val="00B52DC1"/>
    <w:rsid w:val="00B530FF"/>
    <w:rsid w:val="00B53676"/>
    <w:rsid w:val="00B53EFC"/>
    <w:rsid w:val="00B55AC0"/>
    <w:rsid w:val="00B55B93"/>
    <w:rsid w:val="00B55F02"/>
    <w:rsid w:val="00B56258"/>
    <w:rsid w:val="00B57591"/>
    <w:rsid w:val="00B5764F"/>
    <w:rsid w:val="00B57696"/>
    <w:rsid w:val="00B57965"/>
    <w:rsid w:val="00B605F4"/>
    <w:rsid w:val="00B6094A"/>
    <w:rsid w:val="00B60D99"/>
    <w:rsid w:val="00B61026"/>
    <w:rsid w:val="00B61D1F"/>
    <w:rsid w:val="00B61F27"/>
    <w:rsid w:val="00B63396"/>
    <w:rsid w:val="00B640D0"/>
    <w:rsid w:val="00B64AFF"/>
    <w:rsid w:val="00B65078"/>
    <w:rsid w:val="00B659C8"/>
    <w:rsid w:val="00B65C01"/>
    <w:rsid w:val="00B66AFE"/>
    <w:rsid w:val="00B66C43"/>
    <w:rsid w:val="00B67584"/>
    <w:rsid w:val="00B67A64"/>
    <w:rsid w:val="00B700A7"/>
    <w:rsid w:val="00B70534"/>
    <w:rsid w:val="00B71104"/>
    <w:rsid w:val="00B72081"/>
    <w:rsid w:val="00B726FA"/>
    <w:rsid w:val="00B72802"/>
    <w:rsid w:val="00B7385A"/>
    <w:rsid w:val="00B75575"/>
    <w:rsid w:val="00B7573E"/>
    <w:rsid w:val="00B758D5"/>
    <w:rsid w:val="00B765D2"/>
    <w:rsid w:val="00B768FA"/>
    <w:rsid w:val="00B76AF3"/>
    <w:rsid w:val="00B77A60"/>
    <w:rsid w:val="00B800DB"/>
    <w:rsid w:val="00B807A6"/>
    <w:rsid w:val="00B80CC1"/>
    <w:rsid w:val="00B80DC2"/>
    <w:rsid w:val="00B8101D"/>
    <w:rsid w:val="00B82214"/>
    <w:rsid w:val="00B8285E"/>
    <w:rsid w:val="00B844C7"/>
    <w:rsid w:val="00B84A49"/>
    <w:rsid w:val="00B85042"/>
    <w:rsid w:val="00B853DC"/>
    <w:rsid w:val="00B874A7"/>
    <w:rsid w:val="00B90803"/>
    <w:rsid w:val="00B90FCF"/>
    <w:rsid w:val="00B92D93"/>
    <w:rsid w:val="00B941DD"/>
    <w:rsid w:val="00B94B7C"/>
    <w:rsid w:val="00B94CE7"/>
    <w:rsid w:val="00B94FAB"/>
    <w:rsid w:val="00B95D39"/>
    <w:rsid w:val="00B95E11"/>
    <w:rsid w:val="00B964AB"/>
    <w:rsid w:val="00B97740"/>
    <w:rsid w:val="00B97EF7"/>
    <w:rsid w:val="00BA03B9"/>
    <w:rsid w:val="00BA0F9B"/>
    <w:rsid w:val="00BA1046"/>
    <w:rsid w:val="00BA10B4"/>
    <w:rsid w:val="00BA13AA"/>
    <w:rsid w:val="00BA2289"/>
    <w:rsid w:val="00BA3270"/>
    <w:rsid w:val="00BA3FD1"/>
    <w:rsid w:val="00BA4546"/>
    <w:rsid w:val="00BA47FB"/>
    <w:rsid w:val="00BA4FC5"/>
    <w:rsid w:val="00BA5259"/>
    <w:rsid w:val="00BA64A7"/>
    <w:rsid w:val="00BA7DA7"/>
    <w:rsid w:val="00BB02DA"/>
    <w:rsid w:val="00BB06E1"/>
    <w:rsid w:val="00BB0823"/>
    <w:rsid w:val="00BB0B21"/>
    <w:rsid w:val="00BB1161"/>
    <w:rsid w:val="00BB1731"/>
    <w:rsid w:val="00BB3931"/>
    <w:rsid w:val="00BB4CAF"/>
    <w:rsid w:val="00BB55C6"/>
    <w:rsid w:val="00BB7322"/>
    <w:rsid w:val="00BC0203"/>
    <w:rsid w:val="00BC0474"/>
    <w:rsid w:val="00BC0724"/>
    <w:rsid w:val="00BC11B1"/>
    <w:rsid w:val="00BC1EDA"/>
    <w:rsid w:val="00BC22EF"/>
    <w:rsid w:val="00BC2EE2"/>
    <w:rsid w:val="00BC3A43"/>
    <w:rsid w:val="00BC3B0C"/>
    <w:rsid w:val="00BC4B9C"/>
    <w:rsid w:val="00BC4D7B"/>
    <w:rsid w:val="00BC6233"/>
    <w:rsid w:val="00BC66A8"/>
    <w:rsid w:val="00BC67F0"/>
    <w:rsid w:val="00BC7C69"/>
    <w:rsid w:val="00BC7EF7"/>
    <w:rsid w:val="00BD0206"/>
    <w:rsid w:val="00BD0828"/>
    <w:rsid w:val="00BD0E44"/>
    <w:rsid w:val="00BD2962"/>
    <w:rsid w:val="00BD37B6"/>
    <w:rsid w:val="00BD3FE1"/>
    <w:rsid w:val="00BD4C07"/>
    <w:rsid w:val="00BD627A"/>
    <w:rsid w:val="00BD7611"/>
    <w:rsid w:val="00BE0916"/>
    <w:rsid w:val="00BE16D8"/>
    <w:rsid w:val="00BE1E5D"/>
    <w:rsid w:val="00BE1EA8"/>
    <w:rsid w:val="00BE21EE"/>
    <w:rsid w:val="00BE27E3"/>
    <w:rsid w:val="00BE2ED2"/>
    <w:rsid w:val="00BE30CE"/>
    <w:rsid w:val="00BE3A7C"/>
    <w:rsid w:val="00BE3E3A"/>
    <w:rsid w:val="00BE3E73"/>
    <w:rsid w:val="00BE3EB9"/>
    <w:rsid w:val="00BE45B1"/>
    <w:rsid w:val="00BE4759"/>
    <w:rsid w:val="00BF07B9"/>
    <w:rsid w:val="00BF09FC"/>
    <w:rsid w:val="00BF1042"/>
    <w:rsid w:val="00BF1322"/>
    <w:rsid w:val="00BF29DF"/>
    <w:rsid w:val="00BF40AB"/>
    <w:rsid w:val="00BF4941"/>
    <w:rsid w:val="00BF5BD1"/>
    <w:rsid w:val="00BF604A"/>
    <w:rsid w:val="00BF615F"/>
    <w:rsid w:val="00BF6165"/>
    <w:rsid w:val="00BF6723"/>
    <w:rsid w:val="00C0124E"/>
    <w:rsid w:val="00C0171C"/>
    <w:rsid w:val="00C0237D"/>
    <w:rsid w:val="00C0279E"/>
    <w:rsid w:val="00C03D3C"/>
    <w:rsid w:val="00C03DA8"/>
    <w:rsid w:val="00C03F40"/>
    <w:rsid w:val="00C03F44"/>
    <w:rsid w:val="00C064A2"/>
    <w:rsid w:val="00C0650D"/>
    <w:rsid w:val="00C06937"/>
    <w:rsid w:val="00C07180"/>
    <w:rsid w:val="00C07508"/>
    <w:rsid w:val="00C11E84"/>
    <w:rsid w:val="00C1224F"/>
    <w:rsid w:val="00C12FBC"/>
    <w:rsid w:val="00C1304E"/>
    <w:rsid w:val="00C13AC1"/>
    <w:rsid w:val="00C1471B"/>
    <w:rsid w:val="00C14D9C"/>
    <w:rsid w:val="00C151A2"/>
    <w:rsid w:val="00C153D6"/>
    <w:rsid w:val="00C166DD"/>
    <w:rsid w:val="00C169B7"/>
    <w:rsid w:val="00C16E44"/>
    <w:rsid w:val="00C17460"/>
    <w:rsid w:val="00C17549"/>
    <w:rsid w:val="00C17F70"/>
    <w:rsid w:val="00C2034A"/>
    <w:rsid w:val="00C20DD2"/>
    <w:rsid w:val="00C20E4E"/>
    <w:rsid w:val="00C216E8"/>
    <w:rsid w:val="00C218B1"/>
    <w:rsid w:val="00C224B6"/>
    <w:rsid w:val="00C22C65"/>
    <w:rsid w:val="00C23223"/>
    <w:rsid w:val="00C23B41"/>
    <w:rsid w:val="00C24736"/>
    <w:rsid w:val="00C24FE4"/>
    <w:rsid w:val="00C25AEC"/>
    <w:rsid w:val="00C26130"/>
    <w:rsid w:val="00C26A7E"/>
    <w:rsid w:val="00C26C8C"/>
    <w:rsid w:val="00C26D9A"/>
    <w:rsid w:val="00C27AB4"/>
    <w:rsid w:val="00C30087"/>
    <w:rsid w:val="00C31E15"/>
    <w:rsid w:val="00C31F6D"/>
    <w:rsid w:val="00C32022"/>
    <w:rsid w:val="00C32A12"/>
    <w:rsid w:val="00C332FA"/>
    <w:rsid w:val="00C33BFD"/>
    <w:rsid w:val="00C3419A"/>
    <w:rsid w:val="00C34321"/>
    <w:rsid w:val="00C3513C"/>
    <w:rsid w:val="00C371E7"/>
    <w:rsid w:val="00C376CB"/>
    <w:rsid w:val="00C37F0D"/>
    <w:rsid w:val="00C41038"/>
    <w:rsid w:val="00C41E79"/>
    <w:rsid w:val="00C431B2"/>
    <w:rsid w:val="00C43664"/>
    <w:rsid w:val="00C436EA"/>
    <w:rsid w:val="00C43B25"/>
    <w:rsid w:val="00C45024"/>
    <w:rsid w:val="00C455B2"/>
    <w:rsid w:val="00C4564D"/>
    <w:rsid w:val="00C45BB7"/>
    <w:rsid w:val="00C47440"/>
    <w:rsid w:val="00C476FA"/>
    <w:rsid w:val="00C47A02"/>
    <w:rsid w:val="00C47FD5"/>
    <w:rsid w:val="00C50504"/>
    <w:rsid w:val="00C505E3"/>
    <w:rsid w:val="00C50847"/>
    <w:rsid w:val="00C51168"/>
    <w:rsid w:val="00C517AA"/>
    <w:rsid w:val="00C529E1"/>
    <w:rsid w:val="00C534CA"/>
    <w:rsid w:val="00C538E7"/>
    <w:rsid w:val="00C550B7"/>
    <w:rsid w:val="00C554A8"/>
    <w:rsid w:val="00C5621A"/>
    <w:rsid w:val="00C56603"/>
    <w:rsid w:val="00C56A7F"/>
    <w:rsid w:val="00C56B8D"/>
    <w:rsid w:val="00C57082"/>
    <w:rsid w:val="00C578A9"/>
    <w:rsid w:val="00C57F9C"/>
    <w:rsid w:val="00C6038C"/>
    <w:rsid w:val="00C60998"/>
    <w:rsid w:val="00C6110A"/>
    <w:rsid w:val="00C61166"/>
    <w:rsid w:val="00C61299"/>
    <w:rsid w:val="00C614EE"/>
    <w:rsid w:val="00C615A3"/>
    <w:rsid w:val="00C616E6"/>
    <w:rsid w:val="00C6184C"/>
    <w:rsid w:val="00C618C8"/>
    <w:rsid w:val="00C61CC8"/>
    <w:rsid w:val="00C6322D"/>
    <w:rsid w:val="00C63F1D"/>
    <w:rsid w:val="00C64600"/>
    <w:rsid w:val="00C6579F"/>
    <w:rsid w:val="00C65925"/>
    <w:rsid w:val="00C66499"/>
    <w:rsid w:val="00C666ED"/>
    <w:rsid w:val="00C6689B"/>
    <w:rsid w:val="00C66A8D"/>
    <w:rsid w:val="00C71121"/>
    <w:rsid w:val="00C71205"/>
    <w:rsid w:val="00C72214"/>
    <w:rsid w:val="00C72429"/>
    <w:rsid w:val="00C72638"/>
    <w:rsid w:val="00C72959"/>
    <w:rsid w:val="00C72C67"/>
    <w:rsid w:val="00C7322A"/>
    <w:rsid w:val="00C732D0"/>
    <w:rsid w:val="00C73E69"/>
    <w:rsid w:val="00C7517E"/>
    <w:rsid w:val="00C75D84"/>
    <w:rsid w:val="00C7711E"/>
    <w:rsid w:val="00C77D56"/>
    <w:rsid w:val="00C77E12"/>
    <w:rsid w:val="00C80359"/>
    <w:rsid w:val="00C804B7"/>
    <w:rsid w:val="00C80503"/>
    <w:rsid w:val="00C80670"/>
    <w:rsid w:val="00C8157D"/>
    <w:rsid w:val="00C81B99"/>
    <w:rsid w:val="00C81CF5"/>
    <w:rsid w:val="00C82CB6"/>
    <w:rsid w:val="00C83273"/>
    <w:rsid w:val="00C83EAE"/>
    <w:rsid w:val="00C8479A"/>
    <w:rsid w:val="00C84D3A"/>
    <w:rsid w:val="00C853D8"/>
    <w:rsid w:val="00C85A3E"/>
    <w:rsid w:val="00C868BA"/>
    <w:rsid w:val="00C879AF"/>
    <w:rsid w:val="00C87B0C"/>
    <w:rsid w:val="00C90026"/>
    <w:rsid w:val="00C90893"/>
    <w:rsid w:val="00C90C53"/>
    <w:rsid w:val="00C91E10"/>
    <w:rsid w:val="00C924A6"/>
    <w:rsid w:val="00C93D9E"/>
    <w:rsid w:val="00C94291"/>
    <w:rsid w:val="00C94627"/>
    <w:rsid w:val="00C94DF6"/>
    <w:rsid w:val="00C9546C"/>
    <w:rsid w:val="00C95921"/>
    <w:rsid w:val="00C95DCB"/>
    <w:rsid w:val="00C96360"/>
    <w:rsid w:val="00C966AE"/>
    <w:rsid w:val="00C96F2C"/>
    <w:rsid w:val="00C97E03"/>
    <w:rsid w:val="00CA05B7"/>
    <w:rsid w:val="00CA0A7E"/>
    <w:rsid w:val="00CA0EA4"/>
    <w:rsid w:val="00CA10F8"/>
    <w:rsid w:val="00CA167D"/>
    <w:rsid w:val="00CA1931"/>
    <w:rsid w:val="00CA2B49"/>
    <w:rsid w:val="00CA2EF5"/>
    <w:rsid w:val="00CA331A"/>
    <w:rsid w:val="00CA3700"/>
    <w:rsid w:val="00CA3C1B"/>
    <w:rsid w:val="00CA3F03"/>
    <w:rsid w:val="00CA4733"/>
    <w:rsid w:val="00CA4AB8"/>
    <w:rsid w:val="00CA5A20"/>
    <w:rsid w:val="00CA5A7E"/>
    <w:rsid w:val="00CA64AA"/>
    <w:rsid w:val="00CA6603"/>
    <w:rsid w:val="00CA6A5C"/>
    <w:rsid w:val="00CA71FF"/>
    <w:rsid w:val="00CB0723"/>
    <w:rsid w:val="00CB08A4"/>
    <w:rsid w:val="00CB1EBB"/>
    <w:rsid w:val="00CB27AE"/>
    <w:rsid w:val="00CB41B8"/>
    <w:rsid w:val="00CB46E7"/>
    <w:rsid w:val="00CB4BB5"/>
    <w:rsid w:val="00CB5656"/>
    <w:rsid w:val="00CB56BD"/>
    <w:rsid w:val="00CB6FDA"/>
    <w:rsid w:val="00CC04C7"/>
    <w:rsid w:val="00CC07D4"/>
    <w:rsid w:val="00CC0C10"/>
    <w:rsid w:val="00CC0D5B"/>
    <w:rsid w:val="00CC0E6F"/>
    <w:rsid w:val="00CC278F"/>
    <w:rsid w:val="00CC46D8"/>
    <w:rsid w:val="00CC49A5"/>
    <w:rsid w:val="00CC54D7"/>
    <w:rsid w:val="00CC57DC"/>
    <w:rsid w:val="00CC5DA3"/>
    <w:rsid w:val="00CC6906"/>
    <w:rsid w:val="00CC6C97"/>
    <w:rsid w:val="00CC77C0"/>
    <w:rsid w:val="00CC78FD"/>
    <w:rsid w:val="00CC79B5"/>
    <w:rsid w:val="00CC7CDD"/>
    <w:rsid w:val="00CD0CA1"/>
    <w:rsid w:val="00CD0EB4"/>
    <w:rsid w:val="00CD1649"/>
    <w:rsid w:val="00CD1A6F"/>
    <w:rsid w:val="00CD26B3"/>
    <w:rsid w:val="00CD27E6"/>
    <w:rsid w:val="00CD3226"/>
    <w:rsid w:val="00CD3430"/>
    <w:rsid w:val="00CD4741"/>
    <w:rsid w:val="00CD4EE1"/>
    <w:rsid w:val="00CD6F74"/>
    <w:rsid w:val="00CE030E"/>
    <w:rsid w:val="00CE07F7"/>
    <w:rsid w:val="00CE34FF"/>
    <w:rsid w:val="00CE3E52"/>
    <w:rsid w:val="00CE3F6A"/>
    <w:rsid w:val="00CE4143"/>
    <w:rsid w:val="00CE438E"/>
    <w:rsid w:val="00CE43C4"/>
    <w:rsid w:val="00CE47D6"/>
    <w:rsid w:val="00CE500B"/>
    <w:rsid w:val="00CE5567"/>
    <w:rsid w:val="00CE65FB"/>
    <w:rsid w:val="00CE66FE"/>
    <w:rsid w:val="00CE672B"/>
    <w:rsid w:val="00CE7FD9"/>
    <w:rsid w:val="00CF28BE"/>
    <w:rsid w:val="00CF3B33"/>
    <w:rsid w:val="00CF3BBD"/>
    <w:rsid w:val="00CF4007"/>
    <w:rsid w:val="00CF428B"/>
    <w:rsid w:val="00CF457B"/>
    <w:rsid w:val="00CF537B"/>
    <w:rsid w:val="00CF5802"/>
    <w:rsid w:val="00CF5A2F"/>
    <w:rsid w:val="00CF5F6C"/>
    <w:rsid w:val="00CF5FA6"/>
    <w:rsid w:val="00CF5FC3"/>
    <w:rsid w:val="00CF7AD8"/>
    <w:rsid w:val="00D013B1"/>
    <w:rsid w:val="00D01C9D"/>
    <w:rsid w:val="00D027A6"/>
    <w:rsid w:val="00D029A6"/>
    <w:rsid w:val="00D0573D"/>
    <w:rsid w:val="00D05ADF"/>
    <w:rsid w:val="00D10D1B"/>
    <w:rsid w:val="00D10D5B"/>
    <w:rsid w:val="00D1209F"/>
    <w:rsid w:val="00D1263A"/>
    <w:rsid w:val="00D1269A"/>
    <w:rsid w:val="00D12898"/>
    <w:rsid w:val="00D12BF5"/>
    <w:rsid w:val="00D135C2"/>
    <w:rsid w:val="00D13C3D"/>
    <w:rsid w:val="00D140D3"/>
    <w:rsid w:val="00D1423A"/>
    <w:rsid w:val="00D1563A"/>
    <w:rsid w:val="00D175E5"/>
    <w:rsid w:val="00D206F1"/>
    <w:rsid w:val="00D209BB"/>
    <w:rsid w:val="00D20E6F"/>
    <w:rsid w:val="00D221FE"/>
    <w:rsid w:val="00D244E3"/>
    <w:rsid w:val="00D25172"/>
    <w:rsid w:val="00D264BF"/>
    <w:rsid w:val="00D27ECB"/>
    <w:rsid w:val="00D30138"/>
    <w:rsid w:val="00D311A8"/>
    <w:rsid w:val="00D33327"/>
    <w:rsid w:val="00D3349B"/>
    <w:rsid w:val="00D34E75"/>
    <w:rsid w:val="00D3616E"/>
    <w:rsid w:val="00D36860"/>
    <w:rsid w:val="00D37513"/>
    <w:rsid w:val="00D37BDB"/>
    <w:rsid w:val="00D40155"/>
    <w:rsid w:val="00D40918"/>
    <w:rsid w:val="00D4108B"/>
    <w:rsid w:val="00D4132A"/>
    <w:rsid w:val="00D41597"/>
    <w:rsid w:val="00D415B5"/>
    <w:rsid w:val="00D42BD6"/>
    <w:rsid w:val="00D42C8B"/>
    <w:rsid w:val="00D42E02"/>
    <w:rsid w:val="00D438A8"/>
    <w:rsid w:val="00D4404D"/>
    <w:rsid w:val="00D44058"/>
    <w:rsid w:val="00D461AA"/>
    <w:rsid w:val="00D4637A"/>
    <w:rsid w:val="00D475C0"/>
    <w:rsid w:val="00D502AA"/>
    <w:rsid w:val="00D50F09"/>
    <w:rsid w:val="00D515A0"/>
    <w:rsid w:val="00D518C5"/>
    <w:rsid w:val="00D53257"/>
    <w:rsid w:val="00D53E23"/>
    <w:rsid w:val="00D53E93"/>
    <w:rsid w:val="00D54CF7"/>
    <w:rsid w:val="00D557E4"/>
    <w:rsid w:val="00D55EBF"/>
    <w:rsid w:val="00D564AA"/>
    <w:rsid w:val="00D565CA"/>
    <w:rsid w:val="00D56937"/>
    <w:rsid w:val="00D5695E"/>
    <w:rsid w:val="00D573CD"/>
    <w:rsid w:val="00D5749F"/>
    <w:rsid w:val="00D5762E"/>
    <w:rsid w:val="00D577C1"/>
    <w:rsid w:val="00D6003E"/>
    <w:rsid w:val="00D61D30"/>
    <w:rsid w:val="00D62316"/>
    <w:rsid w:val="00D633EE"/>
    <w:rsid w:val="00D63583"/>
    <w:rsid w:val="00D6384F"/>
    <w:rsid w:val="00D63AD2"/>
    <w:rsid w:val="00D63BAC"/>
    <w:rsid w:val="00D641FE"/>
    <w:rsid w:val="00D645FF"/>
    <w:rsid w:val="00D64965"/>
    <w:rsid w:val="00D64B8B"/>
    <w:rsid w:val="00D652F6"/>
    <w:rsid w:val="00D6544D"/>
    <w:rsid w:val="00D65E1B"/>
    <w:rsid w:val="00D662A7"/>
    <w:rsid w:val="00D662E6"/>
    <w:rsid w:val="00D6679B"/>
    <w:rsid w:val="00D67D46"/>
    <w:rsid w:val="00D70BE4"/>
    <w:rsid w:val="00D71123"/>
    <w:rsid w:val="00D7148D"/>
    <w:rsid w:val="00D719B6"/>
    <w:rsid w:val="00D72013"/>
    <w:rsid w:val="00D7243C"/>
    <w:rsid w:val="00D72F90"/>
    <w:rsid w:val="00D735FD"/>
    <w:rsid w:val="00D73911"/>
    <w:rsid w:val="00D73A6B"/>
    <w:rsid w:val="00D73CAE"/>
    <w:rsid w:val="00D73EF7"/>
    <w:rsid w:val="00D74193"/>
    <w:rsid w:val="00D7652B"/>
    <w:rsid w:val="00D77B46"/>
    <w:rsid w:val="00D8007B"/>
    <w:rsid w:val="00D800C1"/>
    <w:rsid w:val="00D80579"/>
    <w:rsid w:val="00D80E36"/>
    <w:rsid w:val="00D8211E"/>
    <w:rsid w:val="00D8234A"/>
    <w:rsid w:val="00D82EF4"/>
    <w:rsid w:val="00D83D53"/>
    <w:rsid w:val="00D84438"/>
    <w:rsid w:val="00D8481C"/>
    <w:rsid w:val="00D84865"/>
    <w:rsid w:val="00D8542B"/>
    <w:rsid w:val="00D85754"/>
    <w:rsid w:val="00D85E61"/>
    <w:rsid w:val="00D866A5"/>
    <w:rsid w:val="00D86783"/>
    <w:rsid w:val="00D86C75"/>
    <w:rsid w:val="00D8717E"/>
    <w:rsid w:val="00D901B1"/>
    <w:rsid w:val="00D9174C"/>
    <w:rsid w:val="00D92F7B"/>
    <w:rsid w:val="00D94101"/>
    <w:rsid w:val="00D94186"/>
    <w:rsid w:val="00D96211"/>
    <w:rsid w:val="00D96424"/>
    <w:rsid w:val="00D97301"/>
    <w:rsid w:val="00D97672"/>
    <w:rsid w:val="00D97A52"/>
    <w:rsid w:val="00DA0AF7"/>
    <w:rsid w:val="00DA0EE1"/>
    <w:rsid w:val="00DA118F"/>
    <w:rsid w:val="00DA18CD"/>
    <w:rsid w:val="00DA2D55"/>
    <w:rsid w:val="00DA30BD"/>
    <w:rsid w:val="00DA34DB"/>
    <w:rsid w:val="00DA4A30"/>
    <w:rsid w:val="00DA4C1B"/>
    <w:rsid w:val="00DA5490"/>
    <w:rsid w:val="00DA5D3F"/>
    <w:rsid w:val="00DA619A"/>
    <w:rsid w:val="00DB104E"/>
    <w:rsid w:val="00DB10E8"/>
    <w:rsid w:val="00DB18A6"/>
    <w:rsid w:val="00DB29C3"/>
    <w:rsid w:val="00DB2A41"/>
    <w:rsid w:val="00DB2DDE"/>
    <w:rsid w:val="00DB344B"/>
    <w:rsid w:val="00DB3969"/>
    <w:rsid w:val="00DB3ABF"/>
    <w:rsid w:val="00DB46A4"/>
    <w:rsid w:val="00DB5951"/>
    <w:rsid w:val="00DB633F"/>
    <w:rsid w:val="00DB687D"/>
    <w:rsid w:val="00DB7775"/>
    <w:rsid w:val="00DB7AFB"/>
    <w:rsid w:val="00DB7ECD"/>
    <w:rsid w:val="00DC0A91"/>
    <w:rsid w:val="00DC0E8B"/>
    <w:rsid w:val="00DC0F2A"/>
    <w:rsid w:val="00DC19C4"/>
    <w:rsid w:val="00DC276B"/>
    <w:rsid w:val="00DC2F51"/>
    <w:rsid w:val="00DC30C5"/>
    <w:rsid w:val="00DC3265"/>
    <w:rsid w:val="00DC32FE"/>
    <w:rsid w:val="00DC339A"/>
    <w:rsid w:val="00DC34E7"/>
    <w:rsid w:val="00DC3BAB"/>
    <w:rsid w:val="00DC43BA"/>
    <w:rsid w:val="00DC46F6"/>
    <w:rsid w:val="00DC6346"/>
    <w:rsid w:val="00DC6A4C"/>
    <w:rsid w:val="00DC7681"/>
    <w:rsid w:val="00DD0A12"/>
    <w:rsid w:val="00DD0E0B"/>
    <w:rsid w:val="00DD1C73"/>
    <w:rsid w:val="00DD1E99"/>
    <w:rsid w:val="00DD2B97"/>
    <w:rsid w:val="00DD2FBC"/>
    <w:rsid w:val="00DD32B4"/>
    <w:rsid w:val="00DD33AB"/>
    <w:rsid w:val="00DD406D"/>
    <w:rsid w:val="00DD44B3"/>
    <w:rsid w:val="00DD5E20"/>
    <w:rsid w:val="00DD6722"/>
    <w:rsid w:val="00DD6F68"/>
    <w:rsid w:val="00DD7F46"/>
    <w:rsid w:val="00DE004C"/>
    <w:rsid w:val="00DE048C"/>
    <w:rsid w:val="00DE07CD"/>
    <w:rsid w:val="00DE0EBC"/>
    <w:rsid w:val="00DE35A6"/>
    <w:rsid w:val="00DE3789"/>
    <w:rsid w:val="00DE3CB1"/>
    <w:rsid w:val="00DE41B9"/>
    <w:rsid w:val="00DE4BA9"/>
    <w:rsid w:val="00DE54E6"/>
    <w:rsid w:val="00DE566A"/>
    <w:rsid w:val="00DE61A3"/>
    <w:rsid w:val="00DE6401"/>
    <w:rsid w:val="00DE6A49"/>
    <w:rsid w:val="00DE6D71"/>
    <w:rsid w:val="00DE76CD"/>
    <w:rsid w:val="00DF0731"/>
    <w:rsid w:val="00DF0985"/>
    <w:rsid w:val="00DF1408"/>
    <w:rsid w:val="00DF1D20"/>
    <w:rsid w:val="00DF1F47"/>
    <w:rsid w:val="00DF2173"/>
    <w:rsid w:val="00DF2C85"/>
    <w:rsid w:val="00DF32C6"/>
    <w:rsid w:val="00DF39FD"/>
    <w:rsid w:val="00DF42A4"/>
    <w:rsid w:val="00DF514E"/>
    <w:rsid w:val="00DF6BAF"/>
    <w:rsid w:val="00DF6F6B"/>
    <w:rsid w:val="00DF79DC"/>
    <w:rsid w:val="00E0096B"/>
    <w:rsid w:val="00E010D3"/>
    <w:rsid w:val="00E01CA0"/>
    <w:rsid w:val="00E04140"/>
    <w:rsid w:val="00E049AB"/>
    <w:rsid w:val="00E056B5"/>
    <w:rsid w:val="00E060E2"/>
    <w:rsid w:val="00E061AA"/>
    <w:rsid w:val="00E069D4"/>
    <w:rsid w:val="00E07275"/>
    <w:rsid w:val="00E07E4C"/>
    <w:rsid w:val="00E11EFF"/>
    <w:rsid w:val="00E12261"/>
    <w:rsid w:val="00E146BC"/>
    <w:rsid w:val="00E14901"/>
    <w:rsid w:val="00E15888"/>
    <w:rsid w:val="00E16442"/>
    <w:rsid w:val="00E164FA"/>
    <w:rsid w:val="00E16660"/>
    <w:rsid w:val="00E1797C"/>
    <w:rsid w:val="00E200FC"/>
    <w:rsid w:val="00E212A3"/>
    <w:rsid w:val="00E21ECB"/>
    <w:rsid w:val="00E21F13"/>
    <w:rsid w:val="00E22DC1"/>
    <w:rsid w:val="00E252B2"/>
    <w:rsid w:val="00E2550C"/>
    <w:rsid w:val="00E25B1B"/>
    <w:rsid w:val="00E26100"/>
    <w:rsid w:val="00E26A8B"/>
    <w:rsid w:val="00E26AE9"/>
    <w:rsid w:val="00E3076E"/>
    <w:rsid w:val="00E311DF"/>
    <w:rsid w:val="00E325EF"/>
    <w:rsid w:val="00E325F3"/>
    <w:rsid w:val="00E32ABA"/>
    <w:rsid w:val="00E3329A"/>
    <w:rsid w:val="00E332A9"/>
    <w:rsid w:val="00E33EB1"/>
    <w:rsid w:val="00E35A8B"/>
    <w:rsid w:val="00E35EB4"/>
    <w:rsid w:val="00E36877"/>
    <w:rsid w:val="00E375F9"/>
    <w:rsid w:val="00E37CFF"/>
    <w:rsid w:val="00E37D45"/>
    <w:rsid w:val="00E402D7"/>
    <w:rsid w:val="00E40466"/>
    <w:rsid w:val="00E40E7D"/>
    <w:rsid w:val="00E41D3D"/>
    <w:rsid w:val="00E42131"/>
    <w:rsid w:val="00E4308D"/>
    <w:rsid w:val="00E43639"/>
    <w:rsid w:val="00E44042"/>
    <w:rsid w:val="00E44D12"/>
    <w:rsid w:val="00E450DA"/>
    <w:rsid w:val="00E4520B"/>
    <w:rsid w:val="00E457A6"/>
    <w:rsid w:val="00E47CFA"/>
    <w:rsid w:val="00E47E22"/>
    <w:rsid w:val="00E50A59"/>
    <w:rsid w:val="00E518CA"/>
    <w:rsid w:val="00E51CD2"/>
    <w:rsid w:val="00E51F21"/>
    <w:rsid w:val="00E5243E"/>
    <w:rsid w:val="00E52651"/>
    <w:rsid w:val="00E52EE6"/>
    <w:rsid w:val="00E53693"/>
    <w:rsid w:val="00E53C1B"/>
    <w:rsid w:val="00E54213"/>
    <w:rsid w:val="00E54928"/>
    <w:rsid w:val="00E54A1F"/>
    <w:rsid w:val="00E54BEA"/>
    <w:rsid w:val="00E54DE1"/>
    <w:rsid w:val="00E54E68"/>
    <w:rsid w:val="00E55368"/>
    <w:rsid w:val="00E5594A"/>
    <w:rsid w:val="00E55A72"/>
    <w:rsid w:val="00E560BF"/>
    <w:rsid w:val="00E5631C"/>
    <w:rsid w:val="00E57759"/>
    <w:rsid w:val="00E57AE7"/>
    <w:rsid w:val="00E600B2"/>
    <w:rsid w:val="00E60D0C"/>
    <w:rsid w:val="00E61BCF"/>
    <w:rsid w:val="00E61F65"/>
    <w:rsid w:val="00E62268"/>
    <w:rsid w:val="00E62DC0"/>
    <w:rsid w:val="00E6594B"/>
    <w:rsid w:val="00E6615F"/>
    <w:rsid w:val="00E6654C"/>
    <w:rsid w:val="00E66858"/>
    <w:rsid w:val="00E66859"/>
    <w:rsid w:val="00E66ACF"/>
    <w:rsid w:val="00E66B67"/>
    <w:rsid w:val="00E66FF3"/>
    <w:rsid w:val="00E7028B"/>
    <w:rsid w:val="00E714E0"/>
    <w:rsid w:val="00E71ADE"/>
    <w:rsid w:val="00E71FE0"/>
    <w:rsid w:val="00E72029"/>
    <w:rsid w:val="00E725E2"/>
    <w:rsid w:val="00E7312E"/>
    <w:rsid w:val="00E733B7"/>
    <w:rsid w:val="00E73497"/>
    <w:rsid w:val="00E73692"/>
    <w:rsid w:val="00E737A1"/>
    <w:rsid w:val="00E73B99"/>
    <w:rsid w:val="00E73E2F"/>
    <w:rsid w:val="00E7571E"/>
    <w:rsid w:val="00E757C7"/>
    <w:rsid w:val="00E77317"/>
    <w:rsid w:val="00E77404"/>
    <w:rsid w:val="00E80E3F"/>
    <w:rsid w:val="00E811E3"/>
    <w:rsid w:val="00E81245"/>
    <w:rsid w:val="00E81C13"/>
    <w:rsid w:val="00E82ADD"/>
    <w:rsid w:val="00E8333F"/>
    <w:rsid w:val="00E840D9"/>
    <w:rsid w:val="00E840DB"/>
    <w:rsid w:val="00E850A4"/>
    <w:rsid w:val="00E851D3"/>
    <w:rsid w:val="00E86A5F"/>
    <w:rsid w:val="00E86EE8"/>
    <w:rsid w:val="00E87CAC"/>
    <w:rsid w:val="00E902B6"/>
    <w:rsid w:val="00E904FB"/>
    <w:rsid w:val="00E9100A"/>
    <w:rsid w:val="00E91614"/>
    <w:rsid w:val="00E919B4"/>
    <w:rsid w:val="00E91C49"/>
    <w:rsid w:val="00E9411E"/>
    <w:rsid w:val="00E953A0"/>
    <w:rsid w:val="00E95814"/>
    <w:rsid w:val="00E95C5E"/>
    <w:rsid w:val="00E96216"/>
    <w:rsid w:val="00E96891"/>
    <w:rsid w:val="00E96D22"/>
    <w:rsid w:val="00E96E15"/>
    <w:rsid w:val="00E97216"/>
    <w:rsid w:val="00E97297"/>
    <w:rsid w:val="00E974F4"/>
    <w:rsid w:val="00E9753A"/>
    <w:rsid w:val="00E97E8D"/>
    <w:rsid w:val="00EA05F3"/>
    <w:rsid w:val="00EA0A17"/>
    <w:rsid w:val="00EA1479"/>
    <w:rsid w:val="00EA18D5"/>
    <w:rsid w:val="00EA23A8"/>
    <w:rsid w:val="00EA253E"/>
    <w:rsid w:val="00EA28D2"/>
    <w:rsid w:val="00EA2B23"/>
    <w:rsid w:val="00EA36DA"/>
    <w:rsid w:val="00EA3730"/>
    <w:rsid w:val="00EA3A4C"/>
    <w:rsid w:val="00EA3A56"/>
    <w:rsid w:val="00EA42B4"/>
    <w:rsid w:val="00EA4E5E"/>
    <w:rsid w:val="00EA4F24"/>
    <w:rsid w:val="00EA58BC"/>
    <w:rsid w:val="00EA6428"/>
    <w:rsid w:val="00EA709B"/>
    <w:rsid w:val="00EA7AAA"/>
    <w:rsid w:val="00EB019C"/>
    <w:rsid w:val="00EB0D1E"/>
    <w:rsid w:val="00EB0FAC"/>
    <w:rsid w:val="00EB2256"/>
    <w:rsid w:val="00EB249F"/>
    <w:rsid w:val="00EB329A"/>
    <w:rsid w:val="00EB32AA"/>
    <w:rsid w:val="00EB4310"/>
    <w:rsid w:val="00EB49B1"/>
    <w:rsid w:val="00EB4D0A"/>
    <w:rsid w:val="00EB5084"/>
    <w:rsid w:val="00EB51E4"/>
    <w:rsid w:val="00EB5892"/>
    <w:rsid w:val="00EB5C74"/>
    <w:rsid w:val="00EB6386"/>
    <w:rsid w:val="00EB670F"/>
    <w:rsid w:val="00EB77ED"/>
    <w:rsid w:val="00EB7A32"/>
    <w:rsid w:val="00EB7BD7"/>
    <w:rsid w:val="00EB7FD3"/>
    <w:rsid w:val="00EC0791"/>
    <w:rsid w:val="00EC13DE"/>
    <w:rsid w:val="00EC1905"/>
    <w:rsid w:val="00EC1AAA"/>
    <w:rsid w:val="00EC1DB3"/>
    <w:rsid w:val="00EC1E44"/>
    <w:rsid w:val="00EC2775"/>
    <w:rsid w:val="00EC2C56"/>
    <w:rsid w:val="00EC3B79"/>
    <w:rsid w:val="00EC3FE3"/>
    <w:rsid w:val="00EC4D0B"/>
    <w:rsid w:val="00EC51AA"/>
    <w:rsid w:val="00EC59D8"/>
    <w:rsid w:val="00EC5AFB"/>
    <w:rsid w:val="00EC5B2E"/>
    <w:rsid w:val="00EC6AD4"/>
    <w:rsid w:val="00EC6F36"/>
    <w:rsid w:val="00EC7723"/>
    <w:rsid w:val="00EC7C2A"/>
    <w:rsid w:val="00ED010E"/>
    <w:rsid w:val="00ED0528"/>
    <w:rsid w:val="00ED055F"/>
    <w:rsid w:val="00ED05A5"/>
    <w:rsid w:val="00ED0B6D"/>
    <w:rsid w:val="00ED2BD0"/>
    <w:rsid w:val="00ED34FC"/>
    <w:rsid w:val="00ED36C9"/>
    <w:rsid w:val="00ED4688"/>
    <w:rsid w:val="00ED49AA"/>
    <w:rsid w:val="00ED5196"/>
    <w:rsid w:val="00ED60B5"/>
    <w:rsid w:val="00ED6DEB"/>
    <w:rsid w:val="00ED6E6D"/>
    <w:rsid w:val="00ED7B38"/>
    <w:rsid w:val="00EE01B2"/>
    <w:rsid w:val="00EE03AB"/>
    <w:rsid w:val="00EE0775"/>
    <w:rsid w:val="00EE18A6"/>
    <w:rsid w:val="00EE198F"/>
    <w:rsid w:val="00EE2594"/>
    <w:rsid w:val="00EE3F1D"/>
    <w:rsid w:val="00EE3FE1"/>
    <w:rsid w:val="00EE5073"/>
    <w:rsid w:val="00EE50BC"/>
    <w:rsid w:val="00EE5598"/>
    <w:rsid w:val="00EE5A9A"/>
    <w:rsid w:val="00EE680C"/>
    <w:rsid w:val="00EE6C4A"/>
    <w:rsid w:val="00EE77ED"/>
    <w:rsid w:val="00EE7B7B"/>
    <w:rsid w:val="00EF03D0"/>
    <w:rsid w:val="00EF1A93"/>
    <w:rsid w:val="00EF1F60"/>
    <w:rsid w:val="00EF33F2"/>
    <w:rsid w:val="00EF5021"/>
    <w:rsid w:val="00EF570C"/>
    <w:rsid w:val="00EF571E"/>
    <w:rsid w:val="00EF5B55"/>
    <w:rsid w:val="00EF6C90"/>
    <w:rsid w:val="00EF6F2C"/>
    <w:rsid w:val="00EF7018"/>
    <w:rsid w:val="00EF76B0"/>
    <w:rsid w:val="00EF782A"/>
    <w:rsid w:val="00F01165"/>
    <w:rsid w:val="00F01522"/>
    <w:rsid w:val="00F01596"/>
    <w:rsid w:val="00F02022"/>
    <w:rsid w:val="00F021DE"/>
    <w:rsid w:val="00F02D57"/>
    <w:rsid w:val="00F02E9D"/>
    <w:rsid w:val="00F03B05"/>
    <w:rsid w:val="00F03BF5"/>
    <w:rsid w:val="00F05524"/>
    <w:rsid w:val="00F05D88"/>
    <w:rsid w:val="00F05F4F"/>
    <w:rsid w:val="00F072ED"/>
    <w:rsid w:val="00F117F7"/>
    <w:rsid w:val="00F12FF9"/>
    <w:rsid w:val="00F130E6"/>
    <w:rsid w:val="00F139FC"/>
    <w:rsid w:val="00F1447B"/>
    <w:rsid w:val="00F1541C"/>
    <w:rsid w:val="00F15890"/>
    <w:rsid w:val="00F15B9C"/>
    <w:rsid w:val="00F172C7"/>
    <w:rsid w:val="00F17B8E"/>
    <w:rsid w:val="00F20D7D"/>
    <w:rsid w:val="00F21819"/>
    <w:rsid w:val="00F21AEA"/>
    <w:rsid w:val="00F2214D"/>
    <w:rsid w:val="00F23927"/>
    <w:rsid w:val="00F24060"/>
    <w:rsid w:val="00F243D5"/>
    <w:rsid w:val="00F25465"/>
    <w:rsid w:val="00F25838"/>
    <w:rsid w:val="00F2635B"/>
    <w:rsid w:val="00F2657A"/>
    <w:rsid w:val="00F268BA"/>
    <w:rsid w:val="00F26FF7"/>
    <w:rsid w:val="00F2759B"/>
    <w:rsid w:val="00F306D1"/>
    <w:rsid w:val="00F31235"/>
    <w:rsid w:val="00F315D4"/>
    <w:rsid w:val="00F316CE"/>
    <w:rsid w:val="00F31AAD"/>
    <w:rsid w:val="00F31CFB"/>
    <w:rsid w:val="00F32329"/>
    <w:rsid w:val="00F32A8F"/>
    <w:rsid w:val="00F33E67"/>
    <w:rsid w:val="00F33FDA"/>
    <w:rsid w:val="00F35130"/>
    <w:rsid w:val="00F35746"/>
    <w:rsid w:val="00F35954"/>
    <w:rsid w:val="00F36CA9"/>
    <w:rsid w:val="00F3710E"/>
    <w:rsid w:val="00F379AF"/>
    <w:rsid w:val="00F40670"/>
    <w:rsid w:val="00F4126F"/>
    <w:rsid w:val="00F41559"/>
    <w:rsid w:val="00F41A74"/>
    <w:rsid w:val="00F425C2"/>
    <w:rsid w:val="00F42965"/>
    <w:rsid w:val="00F42D50"/>
    <w:rsid w:val="00F42D81"/>
    <w:rsid w:val="00F43F3B"/>
    <w:rsid w:val="00F44541"/>
    <w:rsid w:val="00F4474D"/>
    <w:rsid w:val="00F449AC"/>
    <w:rsid w:val="00F45CC9"/>
    <w:rsid w:val="00F45ED8"/>
    <w:rsid w:val="00F46376"/>
    <w:rsid w:val="00F466B4"/>
    <w:rsid w:val="00F4701E"/>
    <w:rsid w:val="00F47279"/>
    <w:rsid w:val="00F4736B"/>
    <w:rsid w:val="00F47A74"/>
    <w:rsid w:val="00F47DCC"/>
    <w:rsid w:val="00F47EE7"/>
    <w:rsid w:val="00F513CE"/>
    <w:rsid w:val="00F518E8"/>
    <w:rsid w:val="00F5223E"/>
    <w:rsid w:val="00F522BF"/>
    <w:rsid w:val="00F523E1"/>
    <w:rsid w:val="00F52441"/>
    <w:rsid w:val="00F52A84"/>
    <w:rsid w:val="00F53209"/>
    <w:rsid w:val="00F53216"/>
    <w:rsid w:val="00F53472"/>
    <w:rsid w:val="00F5357F"/>
    <w:rsid w:val="00F54B0D"/>
    <w:rsid w:val="00F54CB5"/>
    <w:rsid w:val="00F562C9"/>
    <w:rsid w:val="00F562CB"/>
    <w:rsid w:val="00F56430"/>
    <w:rsid w:val="00F56D82"/>
    <w:rsid w:val="00F56EC6"/>
    <w:rsid w:val="00F572B7"/>
    <w:rsid w:val="00F579A6"/>
    <w:rsid w:val="00F57DAF"/>
    <w:rsid w:val="00F60F83"/>
    <w:rsid w:val="00F61696"/>
    <w:rsid w:val="00F6189D"/>
    <w:rsid w:val="00F6216D"/>
    <w:rsid w:val="00F62EE8"/>
    <w:rsid w:val="00F647AA"/>
    <w:rsid w:val="00F64DB9"/>
    <w:rsid w:val="00F64E3E"/>
    <w:rsid w:val="00F7030C"/>
    <w:rsid w:val="00F70C93"/>
    <w:rsid w:val="00F713F3"/>
    <w:rsid w:val="00F722E2"/>
    <w:rsid w:val="00F727C3"/>
    <w:rsid w:val="00F73531"/>
    <w:rsid w:val="00F75335"/>
    <w:rsid w:val="00F756BD"/>
    <w:rsid w:val="00F806FC"/>
    <w:rsid w:val="00F80A84"/>
    <w:rsid w:val="00F80AF5"/>
    <w:rsid w:val="00F81462"/>
    <w:rsid w:val="00F817B2"/>
    <w:rsid w:val="00F81907"/>
    <w:rsid w:val="00F82F9E"/>
    <w:rsid w:val="00F833CA"/>
    <w:rsid w:val="00F83A39"/>
    <w:rsid w:val="00F83BB7"/>
    <w:rsid w:val="00F83BE2"/>
    <w:rsid w:val="00F854A1"/>
    <w:rsid w:val="00F8551D"/>
    <w:rsid w:val="00F855AD"/>
    <w:rsid w:val="00F87253"/>
    <w:rsid w:val="00F87706"/>
    <w:rsid w:val="00F90CEF"/>
    <w:rsid w:val="00F91B7A"/>
    <w:rsid w:val="00F9387C"/>
    <w:rsid w:val="00F94402"/>
    <w:rsid w:val="00F94533"/>
    <w:rsid w:val="00F9530F"/>
    <w:rsid w:val="00F95EC5"/>
    <w:rsid w:val="00F95FCA"/>
    <w:rsid w:val="00F96338"/>
    <w:rsid w:val="00F96AF9"/>
    <w:rsid w:val="00F96DA8"/>
    <w:rsid w:val="00F979F8"/>
    <w:rsid w:val="00F97CC2"/>
    <w:rsid w:val="00FA04A5"/>
    <w:rsid w:val="00FA09EC"/>
    <w:rsid w:val="00FA0E37"/>
    <w:rsid w:val="00FA15EC"/>
    <w:rsid w:val="00FA179D"/>
    <w:rsid w:val="00FA1C11"/>
    <w:rsid w:val="00FA2E66"/>
    <w:rsid w:val="00FA4059"/>
    <w:rsid w:val="00FA40A5"/>
    <w:rsid w:val="00FA431C"/>
    <w:rsid w:val="00FA48F4"/>
    <w:rsid w:val="00FA53B8"/>
    <w:rsid w:val="00FA64D0"/>
    <w:rsid w:val="00FA6570"/>
    <w:rsid w:val="00FA6AC1"/>
    <w:rsid w:val="00FA6F89"/>
    <w:rsid w:val="00FA7218"/>
    <w:rsid w:val="00FA783B"/>
    <w:rsid w:val="00FB0E0F"/>
    <w:rsid w:val="00FB12CB"/>
    <w:rsid w:val="00FB16BD"/>
    <w:rsid w:val="00FB1D40"/>
    <w:rsid w:val="00FB200D"/>
    <w:rsid w:val="00FB21FB"/>
    <w:rsid w:val="00FB26CA"/>
    <w:rsid w:val="00FB28B7"/>
    <w:rsid w:val="00FB2D70"/>
    <w:rsid w:val="00FB3422"/>
    <w:rsid w:val="00FB342A"/>
    <w:rsid w:val="00FB3577"/>
    <w:rsid w:val="00FB3BD8"/>
    <w:rsid w:val="00FB3F32"/>
    <w:rsid w:val="00FB4A47"/>
    <w:rsid w:val="00FB5DFF"/>
    <w:rsid w:val="00FB60A0"/>
    <w:rsid w:val="00FB72F1"/>
    <w:rsid w:val="00FB7DD6"/>
    <w:rsid w:val="00FC01DB"/>
    <w:rsid w:val="00FC0A95"/>
    <w:rsid w:val="00FC138C"/>
    <w:rsid w:val="00FC20FA"/>
    <w:rsid w:val="00FC424B"/>
    <w:rsid w:val="00FC4DC3"/>
    <w:rsid w:val="00FC5078"/>
    <w:rsid w:val="00FC51AA"/>
    <w:rsid w:val="00FC5C35"/>
    <w:rsid w:val="00FC646B"/>
    <w:rsid w:val="00FC6B81"/>
    <w:rsid w:val="00FC799A"/>
    <w:rsid w:val="00FD010A"/>
    <w:rsid w:val="00FD0149"/>
    <w:rsid w:val="00FD0605"/>
    <w:rsid w:val="00FD09CB"/>
    <w:rsid w:val="00FD0BAA"/>
    <w:rsid w:val="00FD0F9F"/>
    <w:rsid w:val="00FD1C7A"/>
    <w:rsid w:val="00FD3D6B"/>
    <w:rsid w:val="00FD4AA8"/>
    <w:rsid w:val="00FD4C66"/>
    <w:rsid w:val="00FD57DC"/>
    <w:rsid w:val="00FD59F0"/>
    <w:rsid w:val="00FD5D84"/>
    <w:rsid w:val="00FD7363"/>
    <w:rsid w:val="00FE0C43"/>
    <w:rsid w:val="00FE0DE1"/>
    <w:rsid w:val="00FE1084"/>
    <w:rsid w:val="00FE1C80"/>
    <w:rsid w:val="00FE1CEE"/>
    <w:rsid w:val="00FE1FE6"/>
    <w:rsid w:val="00FE2B25"/>
    <w:rsid w:val="00FE34F2"/>
    <w:rsid w:val="00FE3605"/>
    <w:rsid w:val="00FE477D"/>
    <w:rsid w:val="00FE4FEA"/>
    <w:rsid w:val="00FE509F"/>
    <w:rsid w:val="00FE5570"/>
    <w:rsid w:val="00FE5739"/>
    <w:rsid w:val="00FE6B14"/>
    <w:rsid w:val="00FE6D15"/>
    <w:rsid w:val="00FE71AF"/>
    <w:rsid w:val="00FE7348"/>
    <w:rsid w:val="00FF039E"/>
    <w:rsid w:val="00FF07F3"/>
    <w:rsid w:val="00FF0A16"/>
    <w:rsid w:val="00FF0F3B"/>
    <w:rsid w:val="00FF138F"/>
    <w:rsid w:val="00FF1499"/>
    <w:rsid w:val="00FF208F"/>
    <w:rsid w:val="00FF31CB"/>
    <w:rsid w:val="00FF3478"/>
    <w:rsid w:val="00FF3770"/>
    <w:rsid w:val="00FF3864"/>
    <w:rsid w:val="00FF4027"/>
    <w:rsid w:val="00FF66B8"/>
    <w:rsid w:val="00FF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footnote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5326"/>
    <w:rPr>
      <w:sz w:val="24"/>
      <w:szCs w:val="24"/>
    </w:rPr>
  </w:style>
  <w:style w:type="paragraph" w:styleId="1">
    <w:name w:val="heading 1"/>
    <w:basedOn w:val="a"/>
    <w:next w:val="a"/>
    <w:link w:val="10"/>
    <w:qFormat/>
    <w:rsid w:val="00FA6570"/>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FA6570"/>
    <w:pPr>
      <w:keepNext/>
      <w:widowControl w:val="0"/>
      <w:autoSpaceDE w:val="0"/>
      <w:autoSpaceDN w:val="0"/>
      <w:adjustRightInd w:val="0"/>
      <w:jc w:val="center"/>
      <w:outlineLvl w:val="1"/>
    </w:pPr>
    <w:rPr>
      <w:b/>
      <w:bCs/>
      <w:sz w:val="28"/>
      <w:szCs w:val="28"/>
    </w:rPr>
  </w:style>
  <w:style w:type="paragraph" w:styleId="30">
    <w:name w:val="heading 3"/>
    <w:basedOn w:val="a"/>
    <w:next w:val="a"/>
    <w:link w:val="31"/>
    <w:qFormat/>
    <w:rsid w:val="00C804B7"/>
    <w:pPr>
      <w:keepNext/>
      <w:spacing w:before="240" w:after="60"/>
      <w:outlineLvl w:val="2"/>
    </w:pPr>
    <w:rPr>
      <w:rFonts w:ascii="Arial" w:hAnsi="Arial" w:cs="Arial"/>
      <w:b/>
      <w:bCs/>
      <w:sz w:val="26"/>
      <w:szCs w:val="26"/>
    </w:rPr>
  </w:style>
  <w:style w:type="paragraph" w:styleId="4">
    <w:name w:val="heading 4"/>
    <w:basedOn w:val="a"/>
    <w:next w:val="a"/>
    <w:link w:val="40"/>
    <w:qFormat/>
    <w:rsid w:val="00E42131"/>
    <w:pPr>
      <w:keepNext/>
      <w:jc w:val="right"/>
      <w:outlineLvl w:val="3"/>
    </w:pPr>
    <w:rPr>
      <w:b/>
      <w:bCs/>
      <w:sz w:val="22"/>
      <w:szCs w:val="22"/>
    </w:rPr>
  </w:style>
  <w:style w:type="paragraph" w:styleId="5">
    <w:name w:val="heading 5"/>
    <w:basedOn w:val="a"/>
    <w:next w:val="a"/>
    <w:link w:val="50"/>
    <w:qFormat/>
    <w:rsid w:val="00490EB1"/>
    <w:pPr>
      <w:spacing w:before="240" w:after="60"/>
      <w:outlineLvl w:val="4"/>
    </w:pPr>
    <w:rPr>
      <w:b/>
      <w:bCs/>
      <w:i/>
      <w:iCs/>
      <w:sz w:val="26"/>
      <w:szCs w:val="26"/>
    </w:rPr>
  </w:style>
  <w:style w:type="paragraph" w:styleId="6">
    <w:name w:val="heading 6"/>
    <w:basedOn w:val="a"/>
    <w:next w:val="a"/>
    <w:link w:val="60"/>
    <w:uiPriority w:val="99"/>
    <w:qFormat/>
    <w:rsid w:val="00E42131"/>
    <w:pPr>
      <w:keepNext/>
      <w:tabs>
        <w:tab w:val="left" w:pos="7309"/>
        <w:tab w:val="left" w:pos="9853"/>
      </w:tabs>
      <w:ind w:firstLine="540"/>
      <w:outlineLvl w:val="5"/>
    </w:pPr>
    <w:rPr>
      <w:b/>
      <w:bCs/>
    </w:rPr>
  </w:style>
  <w:style w:type="paragraph" w:styleId="8">
    <w:name w:val="heading 8"/>
    <w:basedOn w:val="a"/>
    <w:next w:val="a"/>
    <w:link w:val="80"/>
    <w:qFormat/>
    <w:rsid w:val="008E38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879AF"/>
    <w:rPr>
      <w:rFonts w:ascii="Arial" w:hAnsi="Arial" w:cs="Arial"/>
      <w:b/>
      <w:bCs/>
      <w:kern w:val="32"/>
      <w:sz w:val="32"/>
      <w:szCs w:val="32"/>
      <w:lang w:val="ru-RU" w:eastAsia="ru-RU"/>
    </w:rPr>
  </w:style>
  <w:style w:type="character" w:customStyle="1" w:styleId="22">
    <w:name w:val="Заголовок 2 Знак"/>
    <w:link w:val="21"/>
    <w:locked/>
    <w:rsid w:val="00C879AF"/>
    <w:rPr>
      <w:b/>
      <w:bCs/>
      <w:sz w:val="28"/>
      <w:szCs w:val="28"/>
      <w:lang w:val="ru-RU" w:eastAsia="ru-RU"/>
    </w:rPr>
  </w:style>
  <w:style w:type="character" w:customStyle="1" w:styleId="31">
    <w:name w:val="Заголовок 3 Знак"/>
    <w:link w:val="30"/>
    <w:locked/>
    <w:rsid w:val="00BE1E5D"/>
    <w:rPr>
      <w:rFonts w:ascii="Arial" w:hAnsi="Arial" w:cs="Arial"/>
      <w:b/>
      <w:bCs/>
      <w:sz w:val="26"/>
      <w:szCs w:val="26"/>
      <w:lang w:val="ru-RU" w:eastAsia="ru-RU"/>
    </w:rPr>
  </w:style>
  <w:style w:type="character" w:customStyle="1" w:styleId="40">
    <w:name w:val="Заголовок 4 Знак"/>
    <w:link w:val="4"/>
    <w:locked/>
    <w:rsid w:val="001000AD"/>
    <w:rPr>
      <w:b/>
      <w:bCs/>
      <w:sz w:val="22"/>
      <w:szCs w:val="22"/>
      <w:lang w:val="ru-RU" w:eastAsia="ru-RU"/>
    </w:rPr>
  </w:style>
  <w:style w:type="character" w:customStyle="1" w:styleId="50">
    <w:name w:val="Заголовок 5 Знак"/>
    <w:link w:val="5"/>
    <w:locked/>
    <w:rsid w:val="00BE1E5D"/>
    <w:rPr>
      <w:b/>
      <w:bCs/>
      <w:i/>
      <w:iCs/>
      <w:sz w:val="26"/>
      <w:szCs w:val="26"/>
      <w:lang w:val="ru-RU" w:eastAsia="ru-RU"/>
    </w:rPr>
  </w:style>
  <w:style w:type="character" w:customStyle="1" w:styleId="60">
    <w:name w:val="Заголовок 6 Знак"/>
    <w:link w:val="6"/>
    <w:uiPriority w:val="99"/>
    <w:locked/>
    <w:rsid w:val="001000AD"/>
    <w:rPr>
      <w:b/>
      <w:bCs/>
      <w:sz w:val="24"/>
      <w:szCs w:val="24"/>
      <w:lang w:val="ru-RU" w:eastAsia="ru-RU"/>
    </w:rPr>
  </w:style>
  <w:style w:type="character" w:customStyle="1" w:styleId="80">
    <w:name w:val="Заголовок 8 Знак"/>
    <w:link w:val="8"/>
    <w:uiPriority w:val="99"/>
    <w:locked/>
    <w:rsid w:val="001000AD"/>
    <w:rPr>
      <w:i/>
      <w:iCs/>
      <w:sz w:val="24"/>
      <w:szCs w:val="24"/>
      <w:lang w:val="ru-RU" w:eastAsia="ru-RU"/>
    </w:rPr>
  </w:style>
  <w:style w:type="character" w:customStyle="1" w:styleId="Heading1Char">
    <w:name w:val="Heading 1 Char"/>
    <w:uiPriority w:val="99"/>
    <w:locked/>
    <w:rsid w:val="001000AD"/>
    <w:rPr>
      <w:rFonts w:ascii="Arial" w:hAnsi="Arial" w:cs="Arial"/>
      <w:b/>
      <w:bCs/>
      <w:kern w:val="32"/>
      <w:sz w:val="32"/>
      <w:szCs w:val="32"/>
      <w:lang w:eastAsia="ru-RU"/>
    </w:rPr>
  </w:style>
  <w:style w:type="character" w:customStyle="1" w:styleId="Heading2Char">
    <w:name w:val="Heading 2 Char"/>
    <w:uiPriority w:val="99"/>
    <w:locked/>
    <w:rsid w:val="001000AD"/>
    <w:rPr>
      <w:rFonts w:ascii="Times New Roman" w:hAnsi="Times New Roman" w:cs="Times New Roman"/>
      <w:b/>
      <w:bCs/>
      <w:sz w:val="28"/>
      <w:szCs w:val="28"/>
      <w:lang w:eastAsia="ru-RU"/>
    </w:rPr>
  </w:style>
  <w:style w:type="character" w:customStyle="1" w:styleId="Heading3Char">
    <w:name w:val="Heading 3 Char"/>
    <w:uiPriority w:val="99"/>
    <w:locked/>
    <w:rsid w:val="001000AD"/>
    <w:rPr>
      <w:rFonts w:ascii="Arial" w:hAnsi="Arial" w:cs="Arial"/>
      <w:b/>
      <w:bCs/>
      <w:sz w:val="26"/>
      <w:szCs w:val="26"/>
      <w:lang w:eastAsia="ru-RU"/>
    </w:rPr>
  </w:style>
  <w:style w:type="paragraph" w:customStyle="1" w:styleId="51">
    <w:name w:val="Знак5"/>
    <w:basedOn w:val="a"/>
    <w:rsid w:val="00FA6570"/>
    <w:pPr>
      <w:spacing w:after="160" w:line="240" w:lineRule="exact"/>
    </w:pPr>
    <w:rPr>
      <w:sz w:val="20"/>
      <w:szCs w:val="20"/>
      <w:lang w:eastAsia="zh-CN"/>
    </w:rPr>
  </w:style>
  <w:style w:type="character" w:styleId="a3">
    <w:name w:val="Hyperlink"/>
    <w:rsid w:val="00FA6570"/>
    <w:rPr>
      <w:color w:val="0000FF"/>
      <w:u w:val="single"/>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Char4,Список 1,Основной текст Зн"/>
    <w:basedOn w:val="a"/>
    <w:link w:val="a5"/>
    <w:qFormat/>
    <w:rsid w:val="00FA6570"/>
    <w:pPr>
      <w:spacing w:after="120"/>
    </w:p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Char4 Знак"/>
    <w:link w:val="a4"/>
    <w:locked/>
    <w:rsid w:val="00FA6570"/>
    <w:rPr>
      <w:sz w:val="24"/>
      <w:szCs w:val="24"/>
      <w:lang w:val="ru-RU"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000AD"/>
    <w:rPr>
      <w:rFonts w:ascii="Times New Roman" w:hAnsi="Times New Roman" w:cs="Times New Roman"/>
      <w:sz w:val="24"/>
      <w:szCs w:val="24"/>
      <w:lang w:eastAsia="ru-RU"/>
    </w:rPr>
  </w:style>
  <w:style w:type="paragraph" w:styleId="23">
    <w:name w:val="Body Text 2"/>
    <w:basedOn w:val="a"/>
    <w:link w:val="24"/>
    <w:uiPriority w:val="99"/>
    <w:rsid w:val="00FA6570"/>
    <w:pPr>
      <w:spacing w:line="216" w:lineRule="auto"/>
      <w:jc w:val="both"/>
    </w:pPr>
    <w:rPr>
      <w:sz w:val="20"/>
      <w:szCs w:val="20"/>
    </w:rPr>
  </w:style>
  <w:style w:type="character" w:customStyle="1" w:styleId="24">
    <w:name w:val="Основной текст 2 Знак"/>
    <w:link w:val="23"/>
    <w:uiPriority w:val="99"/>
    <w:locked/>
    <w:rsid w:val="00BC7C69"/>
    <w:rPr>
      <w:lang w:val="ru-RU" w:eastAsia="ru-RU"/>
    </w:rPr>
  </w:style>
  <w:style w:type="paragraph" w:customStyle="1" w:styleId="ConsNormal">
    <w:name w:val="ConsNormal"/>
    <w:link w:val="ConsNormal0"/>
    <w:rsid w:val="00FA6570"/>
    <w:pPr>
      <w:widowControl w:val="0"/>
      <w:ind w:firstLine="720"/>
    </w:pPr>
    <w:rPr>
      <w:rFonts w:ascii="Arial" w:hAnsi="Arial" w:cs="Arial"/>
      <w:sz w:val="22"/>
      <w:szCs w:val="22"/>
    </w:rPr>
  </w:style>
  <w:style w:type="character" w:customStyle="1" w:styleId="ConsNormal0">
    <w:name w:val="ConsNormal Знак"/>
    <w:link w:val="ConsNormal"/>
    <w:locked/>
    <w:rsid w:val="00FA6570"/>
    <w:rPr>
      <w:rFonts w:ascii="Arial" w:hAnsi="Arial" w:cs="Arial"/>
      <w:sz w:val="22"/>
      <w:szCs w:val="22"/>
      <w:lang w:val="ru-RU" w:eastAsia="ru-RU"/>
    </w:rPr>
  </w:style>
  <w:style w:type="paragraph" w:customStyle="1" w:styleId="xl24">
    <w:name w:val="xl24"/>
    <w:basedOn w:val="a"/>
    <w:rsid w:val="00FA6570"/>
    <w:pPr>
      <w:spacing w:before="100" w:after="100"/>
      <w:jc w:val="center"/>
    </w:pPr>
  </w:style>
  <w:style w:type="paragraph" w:styleId="a6">
    <w:name w:val="Subtitle"/>
    <w:basedOn w:val="a"/>
    <w:link w:val="a7"/>
    <w:qFormat/>
    <w:rsid w:val="00FA6570"/>
    <w:pPr>
      <w:spacing w:after="60"/>
      <w:jc w:val="center"/>
      <w:outlineLvl w:val="1"/>
    </w:pPr>
    <w:rPr>
      <w:rFonts w:ascii="Arial" w:hAnsi="Arial" w:cs="Arial"/>
    </w:rPr>
  </w:style>
  <w:style w:type="character" w:customStyle="1" w:styleId="a7">
    <w:name w:val="Подзаголовок Знак"/>
    <w:link w:val="a6"/>
    <w:uiPriority w:val="99"/>
    <w:locked/>
    <w:rsid w:val="00BE1E5D"/>
    <w:rPr>
      <w:rFonts w:ascii="Arial" w:hAnsi="Arial" w:cs="Arial"/>
      <w:sz w:val="24"/>
      <w:szCs w:val="24"/>
      <w:lang w:val="ru-RU" w:eastAsia="ru-RU"/>
    </w:rPr>
  </w:style>
  <w:style w:type="paragraph" w:styleId="a8">
    <w:name w:val="Date"/>
    <w:basedOn w:val="a"/>
    <w:next w:val="a"/>
    <w:link w:val="a9"/>
    <w:rsid w:val="00FA6570"/>
    <w:pPr>
      <w:spacing w:after="60"/>
      <w:jc w:val="both"/>
    </w:pPr>
  </w:style>
  <w:style w:type="character" w:customStyle="1" w:styleId="a9">
    <w:name w:val="Дата Знак"/>
    <w:link w:val="a8"/>
    <w:locked/>
    <w:rsid w:val="00745800"/>
    <w:rPr>
      <w:sz w:val="24"/>
      <w:szCs w:val="24"/>
    </w:rPr>
  </w:style>
  <w:style w:type="paragraph" w:styleId="aa">
    <w:name w:val="Normal Indent"/>
    <w:basedOn w:val="a"/>
    <w:rsid w:val="00FA6570"/>
    <w:pPr>
      <w:spacing w:after="60"/>
      <w:ind w:left="708"/>
      <w:jc w:val="both"/>
    </w:pPr>
  </w:style>
  <w:style w:type="paragraph" w:customStyle="1" w:styleId="ConsPlusNormal">
    <w:name w:val="ConsPlusNormal"/>
    <w:link w:val="ConsPlusNormal0"/>
    <w:rsid w:val="00FA6570"/>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F1D20"/>
    <w:rPr>
      <w:rFonts w:ascii="Arial" w:hAnsi="Arial" w:cs="Arial"/>
    </w:rPr>
  </w:style>
  <w:style w:type="paragraph" w:customStyle="1" w:styleId="11">
    <w:name w:val="Стиль1"/>
    <w:basedOn w:val="a"/>
    <w:rsid w:val="00FA6570"/>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rsid w:val="00FA6570"/>
    <w:pPr>
      <w:keepNext/>
      <w:keepLines/>
      <w:widowControl w:val="0"/>
      <w:numPr>
        <w:ilvl w:val="1"/>
        <w:numId w:val="2"/>
      </w:numPr>
      <w:suppressLineNumbers/>
      <w:suppressAutoHyphens/>
      <w:spacing w:after="60"/>
      <w:ind w:left="0" w:firstLine="0"/>
      <w:jc w:val="both"/>
    </w:pPr>
    <w:rPr>
      <w:b/>
      <w:bCs/>
    </w:rPr>
  </w:style>
  <w:style w:type="paragraph" w:styleId="20">
    <w:name w:val="List Number 2"/>
    <w:basedOn w:val="a"/>
    <w:rsid w:val="00FA6570"/>
    <w:pPr>
      <w:numPr>
        <w:numId w:val="1"/>
      </w:numPr>
    </w:pPr>
  </w:style>
  <w:style w:type="paragraph" w:customStyle="1" w:styleId="3">
    <w:name w:val="Стиль3"/>
    <w:basedOn w:val="25"/>
    <w:rsid w:val="00FA6570"/>
    <w:pPr>
      <w:widowControl w:val="0"/>
      <w:numPr>
        <w:ilvl w:val="2"/>
        <w:numId w:val="1"/>
      </w:numPr>
      <w:adjustRightInd w:val="0"/>
      <w:spacing w:after="0" w:line="240" w:lineRule="auto"/>
      <w:jc w:val="both"/>
    </w:pPr>
  </w:style>
  <w:style w:type="paragraph" w:styleId="25">
    <w:name w:val="Body Text Indent 2"/>
    <w:basedOn w:val="a"/>
    <w:link w:val="26"/>
    <w:rsid w:val="00FA6570"/>
    <w:pPr>
      <w:spacing w:after="120" w:line="480" w:lineRule="auto"/>
      <w:ind w:left="283"/>
    </w:pPr>
  </w:style>
  <w:style w:type="character" w:customStyle="1" w:styleId="26">
    <w:name w:val="Основной текст с отступом 2 Знак"/>
    <w:link w:val="25"/>
    <w:locked/>
    <w:rsid w:val="00AE54C4"/>
    <w:rPr>
      <w:sz w:val="24"/>
      <w:szCs w:val="24"/>
    </w:rPr>
  </w:style>
  <w:style w:type="table" w:styleId="ab">
    <w:name w:val="Table Grid"/>
    <w:basedOn w:val="a1"/>
    <w:uiPriority w:val="39"/>
    <w:rsid w:val="004A7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DD44B3"/>
    <w:pPr>
      <w:spacing w:after="160" w:line="240" w:lineRule="exact"/>
    </w:pPr>
    <w:rPr>
      <w:rFonts w:ascii="Verdana" w:hAnsi="Verdana" w:cs="Verdana"/>
      <w:sz w:val="20"/>
      <w:szCs w:val="20"/>
      <w:lang w:val="en-US" w:eastAsia="en-US"/>
    </w:rPr>
  </w:style>
  <w:style w:type="paragraph" w:styleId="ac">
    <w:name w:val="Balloon Text"/>
    <w:basedOn w:val="a"/>
    <w:link w:val="ad"/>
    <w:rsid w:val="009432DB"/>
    <w:rPr>
      <w:rFonts w:ascii="Tahoma" w:hAnsi="Tahoma" w:cs="Tahoma"/>
      <w:sz w:val="16"/>
      <w:szCs w:val="16"/>
    </w:rPr>
  </w:style>
  <w:style w:type="character" w:customStyle="1" w:styleId="ad">
    <w:name w:val="Текст выноски Знак"/>
    <w:link w:val="ac"/>
    <w:locked/>
    <w:rsid w:val="001000AD"/>
    <w:rPr>
      <w:rFonts w:ascii="Tahoma" w:hAnsi="Tahoma" w:cs="Tahoma"/>
      <w:sz w:val="16"/>
      <w:szCs w:val="16"/>
      <w:lang w:val="ru-RU" w:eastAsia="ru-RU"/>
    </w:rPr>
  </w:style>
  <w:style w:type="paragraph" w:styleId="ae">
    <w:name w:val="Body Text Indent"/>
    <w:basedOn w:val="a"/>
    <w:link w:val="af"/>
    <w:rsid w:val="0055235E"/>
    <w:pPr>
      <w:spacing w:after="120"/>
      <w:ind w:left="283"/>
    </w:pPr>
  </w:style>
  <w:style w:type="character" w:customStyle="1" w:styleId="af">
    <w:name w:val="Основной текст с отступом Знак"/>
    <w:link w:val="ae"/>
    <w:locked/>
    <w:rsid w:val="009F1F57"/>
    <w:rPr>
      <w:sz w:val="24"/>
      <w:szCs w:val="24"/>
      <w:lang w:val="ru-RU" w:eastAsia="ru-RU"/>
    </w:rPr>
  </w:style>
  <w:style w:type="character" w:customStyle="1" w:styleId="BodyTextIndentChar">
    <w:name w:val="Body Text Indent Char"/>
    <w:uiPriority w:val="99"/>
    <w:locked/>
    <w:rsid w:val="001000AD"/>
    <w:rPr>
      <w:rFonts w:ascii="Times New Roman" w:hAnsi="Times New Roman" w:cs="Times New Roman"/>
      <w:sz w:val="24"/>
      <w:szCs w:val="24"/>
      <w:lang w:eastAsia="ru-RU"/>
    </w:rPr>
  </w:style>
  <w:style w:type="paragraph" w:styleId="32">
    <w:name w:val="Body Text Indent 3"/>
    <w:aliases w:val=" Знак1"/>
    <w:basedOn w:val="a"/>
    <w:link w:val="33"/>
    <w:rsid w:val="0055235E"/>
    <w:pPr>
      <w:spacing w:after="120"/>
      <w:ind w:left="283"/>
    </w:pPr>
    <w:rPr>
      <w:sz w:val="16"/>
      <w:szCs w:val="16"/>
    </w:rPr>
  </w:style>
  <w:style w:type="character" w:customStyle="1" w:styleId="33">
    <w:name w:val="Основной текст с отступом 3 Знак"/>
    <w:aliases w:val=" Знак1 Знак"/>
    <w:link w:val="32"/>
    <w:locked/>
    <w:rsid w:val="00F80A84"/>
    <w:rPr>
      <w:sz w:val="16"/>
      <w:szCs w:val="16"/>
      <w:lang w:val="ru-RU" w:eastAsia="ru-RU"/>
    </w:rPr>
  </w:style>
  <w:style w:type="paragraph" w:customStyle="1" w:styleId="13">
    <w:name w:val="Обычный1"/>
    <w:link w:val="14"/>
    <w:rsid w:val="0055235E"/>
    <w:pPr>
      <w:jc w:val="both"/>
    </w:pPr>
    <w:rPr>
      <w:rFonts w:ascii="TimesET" w:hAnsi="TimesET" w:cs="TimesET"/>
      <w:sz w:val="24"/>
      <w:szCs w:val="24"/>
    </w:rPr>
  </w:style>
  <w:style w:type="character" w:customStyle="1" w:styleId="14">
    <w:name w:val="Обычный1 Знак"/>
    <w:link w:val="13"/>
    <w:locked/>
    <w:rsid w:val="00A24A1E"/>
    <w:rPr>
      <w:rFonts w:ascii="TimesET" w:hAnsi="TimesET" w:cs="TimesET"/>
      <w:sz w:val="24"/>
      <w:szCs w:val="24"/>
      <w:lang w:val="ru-RU" w:eastAsia="ru-RU"/>
    </w:rPr>
  </w:style>
  <w:style w:type="paragraph" w:styleId="af0">
    <w:name w:val="Title"/>
    <w:basedOn w:val="a"/>
    <w:link w:val="af1"/>
    <w:qFormat/>
    <w:rsid w:val="0055235E"/>
    <w:pPr>
      <w:widowControl w:val="0"/>
      <w:spacing w:line="320" w:lineRule="exact"/>
      <w:ind w:right="-46"/>
      <w:jc w:val="center"/>
    </w:pPr>
    <w:rPr>
      <w:b/>
      <w:bCs/>
      <w:noProof/>
    </w:rPr>
  </w:style>
  <w:style w:type="character" w:customStyle="1" w:styleId="af1">
    <w:name w:val="Название Знак"/>
    <w:link w:val="af0"/>
    <w:locked/>
    <w:rsid w:val="004908EC"/>
    <w:rPr>
      <w:b/>
      <w:bCs/>
      <w:noProof/>
      <w:sz w:val="24"/>
      <w:szCs w:val="24"/>
      <w:lang w:val="ru-RU" w:eastAsia="ru-RU"/>
    </w:rPr>
  </w:style>
  <w:style w:type="paragraph" w:styleId="HTML">
    <w:name w:val="HTML Preformatted"/>
    <w:basedOn w:val="a"/>
    <w:link w:val="HTML0"/>
    <w:rsid w:val="0055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A334C0"/>
    <w:rPr>
      <w:rFonts w:ascii="Courier New" w:hAnsi="Courier New" w:cs="Courier New"/>
      <w:lang w:val="ru-RU" w:eastAsia="ru-RU"/>
    </w:rPr>
  </w:style>
  <w:style w:type="paragraph" w:customStyle="1" w:styleId="af2">
    <w:name w:val="Знак Знак Знак Знак"/>
    <w:basedOn w:val="a"/>
    <w:rsid w:val="00523245"/>
    <w:pPr>
      <w:spacing w:before="100" w:beforeAutospacing="1" w:after="100" w:afterAutospacing="1"/>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w:basedOn w:val="a"/>
    <w:rsid w:val="001A35ED"/>
    <w:pPr>
      <w:spacing w:before="100" w:beforeAutospacing="1" w:after="100" w:afterAutospacing="1"/>
    </w:pPr>
    <w:rPr>
      <w:rFonts w:ascii="Tahoma" w:hAnsi="Tahoma" w:cs="Tahoma"/>
      <w:sz w:val="20"/>
      <w:szCs w:val="20"/>
      <w:lang w:val="en-US" w:eastAsia="en-US"/>
    </w:rPr>
  </w:style>
  <w:style w:type="paragraph" w:styleId="af4">
    <w:name w:val="Block Text"/>
    <w:basedOn w:val="a"/>
    <w:rsid w:val="00362A0B"/>
    <w:pPr>
      <w:spacing w:after="120"/>
      <w:ind w:left="1440" w:right="1440"/>
    </w:pPr>
  </w:style>
  <w:style w:type="character" w:styleId="af5">
    <w:name w:val="FollowedHyperlink"/>
    <w:uiPriority w:val="99"/>
    <w:rsid w:val="006C3D6B"/>
    <w:rPr>
      <w:color w:val="800080"/>
      <w:u w:val="single"/>
    </w:rPr>
  </w:style>
  <w:style w:type="paragraph" w:customStyle="1" w:styleId="af6">
    <w:name w:val="Знак"/>
    <w:basedOn w:val="a"/>
    <w:rsid w:val="00875326"/>
    <w:pPr>
      <w:spacing w:after="160" w:line="240" w:lineRule="exact"/>
    </w:pPr>
    <w:rPr>
      <w:rFonts w:ascii="Verdana" w:hAnsi="Verdana" w:cs="Verdana"/>
      <w:sz w:val="20"/>
      <w:szCs w:val="20"/>
      <w:lang w:val="en-US" w:eastAsia="en-US"/>
    </w:rPr>
  </w:style>
  <w:style w:type="paragraph" w:customStyle="1" w:styleId="af7">
    <w:name w:val="Обычный без отступа"/>
    <w:basedOn w:val="a"/>
    <w:next w:val="a"/>
    <w:rsid w:val="00875326"/>
    <w:pPr>
      <w:jc w:val="both"/>
    </w:pPr>
  </w:style>
  <w:style w:type="paragraph" w:styleId="af8">
    <w:name w:val="Normal (Web)"/>
    <w:aliases w:val="Знак2,Обычный (Web)"/>
    <w:basedOn w:val="a"/>
    <w:uiPriority w:val="99"/>
    <w:rsid w:val="00216E7A"/>
    <w:pPr>
      <w:spacing w:before="100" w:beforeAutospacing="1" w:after="100" w:afterAutospacing="1"/>
    </w:pPr>
  </w:style>
  <w:style w:type="paragraph" w:customStyle="1" w:styleId="41">
    <w:name w:val="Знак Знак Знак Знак4"/>
    <w:basedOn w:val="a"/>
    <w:uiPriority w:val="99"/>
    <w:rsid w:val="004757AE"/>
    <w:pPr>
      <w:spacing w:before="100" w:beforeAutospacing="1" w:after="100" w:afterAutospacing="1"/>
    </w:pPr>
    <w:rPr>
      <w:rFonts w:ascii="Tahoma" w:hAnsi="Tahoma" w:cs="Tahoma"/>
      <w:sz w:val="20"/>
      <w:szCs w:val="20"/>
      <w:lang w:val="en-US" w:eastAsia="en-US"/>
    </w:rPr>
  </w:style>
  <w:style w:type="paragraph" w:customStyle="1" w:styleId="af9">
    <w:name w:val="Таблица текст"/>
    <w:basedOn w:val="a"/>
    <w:rsid w:val="006D04E1"/>
    <w:pPr>
      <w:spacing w:before="40" w:after="40"/>
      <w:ind w:left="57" w:right="57"/>
    </w:pPr>
    <w:rPr>
      <w:sz w:val="22"/>
      <w:szCs w:val="22"/>
    </w:rPr>
  </w:style>
  <w:style w:type="character" w:customStyle="1" w:styleId="afa">
    <w:name w:val="Схема документа Знак"/>
    <w:link w:val="afb"/>
    <w:uiPriority w:val="99"/>
    <w:semiHidden/>
    <w:locked/>
    <w:rsid w:val="006D04E1"/>
    <w:rPr>
      <w:sz w:val="26"/>
      <w:szCs w:val="26"/>
      <w:lang w:val="ru-RU" w:eastAsia="ru-RU"/>
    </w:rPr>
  </w:style>
  <w:style w:type="paragraph" w:styleId="afb">
    <w:name w:val="Document Map"/>
    <w:basedOn w:val="a"/>
    <w:link w:val="afa"/>
    <w:uiPriority w:val="99"/>
    <w:semiHidden/>
    <w:rsid w:val="001000AD"/>
    <w:rPr>
      <w:sz w:val="26"/>
      <w:szCs w:val="26"/>
    </w:rPr>
  </w:style>
  <w:style w:type="character" w:styleId="afc">
    <w:name w:val="Strong"/>
    <w:qFormat/>
    <w:rsid w:val="00D311A8"/>
    <w:rPr>
      <w:b/>
      <w:bCs/>
    </w:rPr>
  </w:style>
  <w:style w:type="paragraph" w:styleId="afd">
    <w:name w:val="No Spacing"/>
    <w:aliases w:val="для таблиц,No Spacing"/>
    <w:link w:val="afe"/>
    <w:qFormat/>
    <w:rsid w:val="00D311A8"/>
    <w:rPr>
      <w:rFonts w:ascii="Calibri" w:hAnsi="Calibri" w:cs="Calibri"/>
      <w:sz w:val="22"/>
      <w:szCs w:val="22"/>
      <w:lang w:eastAsia="en-US"/>
    </w:rPr>
  </w:style>
  <w:style w:type="character" w:customStyle="1" w:styleId="afe">
    <w:name w:val="Без интервала Знак"/>
    <w:aliases w:val="для таблиц Знак,No Spacing Знак"/>
    <w:link w:val="afd"/>
    <w:locked/>
    <w:rsid w:val="008B782B"/>
    <w:rPr>
      <w:rFonts w:ascii="Calibri" w:hAnsi="Calibri" w:cs="Calibri"/>
      <w:sz w:val="22"/>
      <w:szCs w:val="22"/>
      <w:lang w:eastAsia="en-US"/>
    </w:rPr>
  </w:style>
  <w:style w:type="paragraph" w:customStyle="1" w:styleId="aff">
    <w:name w:val="Знак Знак Знак Знак Знак Знак Знак Знак Знак Знак Знак"/>
    <w:basedOn w:val="a"/>
    <w:rsid w:val="00E95814"/>
    <w:pPr>
      <w:spacing w:before="100" w:beforeAutospacing="1" w:after="100" w:afterAutospacing="1"/>
    </w:pPr>
    <w:rPr>
      <w:rFonts w:ascii="Tahoma" w:hAnsi="Tahoma" w:cs="Tahoma"/>
      <w:sz w:val="20"/>
      <w:szCs w:val="20"/>
      <w:lang w:val="en-US" w:eastAsia="en-US"/>
    </w:rPr>
  </w:style>
  <w:style w:type="paragraph" w:customStyle="1" w:styleId="15">
    <w:name w:val="Знак1 Знак Знак Знак Знак Знак"/>
    <w:basedOn w:val="a"/>
    <w:uiPriority w:val="99"/>
    <w:rsid w:val="00C804B7"/>
    <w:pPr>
      <w:spacing w:after="160" w:line="240" w:lineRule="exact"/>
    </w:pPr>
    <w:rPr>
      <w:rFonts w:ascii="Verdana" w:hAnsi="Verdana" w:cs="Verdana"/>
      <w:sz w:val="20"/>
      <w:szCs w:val="20"/>
      <w:lang w:val="en-US" w:eastAsia="en-US"/>
    </w:rPr>
  </w:style>
  <w:style w:type="paragraph" w:customStyle="1" w:styleId="aff0">
    <w:name w:val="Знак Знак Знак Знак Знак Знак Знак"/>
    <w:basedOn w:val="a"/>
    <w:uiPriority w:val="99"/>
    <w:rsid w:val="00DB687D"/>
    <w:pPr>
      <w:spacing w:before="100" w:beforeAutospacing="1" w:after="100" w:afterAutospacing="1"/>
    </w:pPr>
    <w:rPr>
      <w:rFonts w:ascii="Tahoma" w:hAnsi="Tahoma" w:cs="Tahoma"/>
      <w:sz w:val="20"/>
      <w:szCs w:val="20"/>
      <w:lang w:val="en-US" w:eastAsia="en-US"/>
    </w:rPr>
  </w:style>
  <w:style w:type="character" w:customStyle="1" w:styleId="aff1">
    <w:name w:val="Знак Знак Знак"/>
    <w:uiPriority w:val="99"/>
    <w:rsid w:val="00A24A1E"/>
    <w:rPr>
      <w:b/>
      <w:bCs/>
      <w:noProof/>
      <w:sz w:val="24"/>
      <w:szCs w:val="24"/>
      <w:lang w:val="ru-RU" w:eastAsia="ru-RU"/>
    </w:rPr>
  </w:style>
  <w:style w:type="paragraph" w:customStyle="1" w:styleId="310">
    <w:name w:val="Основной текст с отступом 31"/>
    <w:basedOn w:val="a"/>
    <w:rsid w:val="00A24A1E"/>
    <w:pPr>
      <w:suppressAutoHyphens/>
      <w:ind w:firstLine="567"/>
      <w:jc w:val="both"/>
    </w:pPr>
    <w:rPr>
      <w:lang w:eastAsia="ar-SA"/>
    </w:rPr>
  </w:style>
  <w:style w:type="character" w:styleId="aff2">
    <w:name w:val="page number"/>
    <w:basedOn w:val="a0"/>
    <w:rsid w:val="00A24A1E"/>
  </w:style>
  <w:style w:type="paragraph" w:styleId="aff3">
    <w:name w:val="footer"/>
    <w:basedOn w:val="a"/>
    <w:link w:val="aff4"/>
    <w:uiPriority w:val="99"/>
    <w:rsid w:val="00A24A1E"/>
    <w:pPr>
      <w:tabs>
        <w:tab w:val="center" w:pos="4677"/>
        <w:tab w:val="right" w:pos="9355"/>
      </w:tabs>
      <w:suppressAutoHyphens/>
    </w:pPr>
    <w:rPr>
      <w:lang w:eastAsia="ar-SA"/>
    </w:rPr>
  </w:style>
  <w:style w:type="character" w:customStyle="1" w:styleId="aff4">
    <w:name w:val="Нижний колонтитул Знак"/>
    <w:link w:val="aff3"/>
    <w:uiPriority w:val="99"/>
    <w:locked/>
    <w:rsid w:val="00C43B25"/>
    <w:rPr>
      <w:sz w:val="24"/>
      <w:szCs w:val="24"/>
      <w:lang w:eastAsia="ar-SA" w:bidi="ar-SA"/>
    </w:rPr>
  </w:style>
  <w:style w:type="paragraph" w:customStyle="1" w:styleId="aff5">
    <w:name w:val="Заголовок таблицы"/>
    <w:basedOn w:val="a"/>
    <w:uiPriority w:val="99"/>
    <w:rsid w:val="00A24A1E"/>
    <w:pPr>
      <w:suppressLineNumbers/>
      <w:suppressAutoHyphens/>
      <w:jc w:val="center"/>
    </w:pPr>
    <w:rPr>
      <w:b/>
      <w:bCs/>
      <w:lang w:eastAsia="ar-SA"/>
    </w:rPr>
  </w:style>
  <w:style w:type="paragraph" w:customStyle="1" w:styleId="ConsNonformat">
    <w:name w:val="ConsNonformat"/>
    <w:link w:val="ConsNonformat0"/>
    <w:rsid w:val="00F80A84"/>
    <w:pPr>
      <w:widowControl w:val="0"/>
      <w:snapToGrid w:val="0"/>
    </w:pPr>
    <w:rPr>
      <w:rFonts w:ascii="Consultant" w:hAnsi="Consultant" w:cs="Consultant"/>
    </w:rPr>
  </w:style>
  <w:style w:type="paragraph" w:customStyle="1" w:styleId="210">
    <w:name w:val="Основной текст 21"/>
    <w:basedOn w:val="13"/>
    <w:rsid w:val="00A240FD"/>
    <w:pPr>
      <w:suppressAutoHyphens/>
      <w:ind w:right="355" w:hanging="70"/>
    </w:pPr>
    <w:rPr>
      <w:lang w:eastAsia="ar-SA"/>
    </w:rPr>
  </w:style>
  <w:style w:type="paragraph" w:customStyle="1" w:styleId="130">
    <w:name w:val="Знак13"/>
    <w:basedOn w:val="a"/>
    <w:uiPriority w:val="99"/>
    <w:rsid w:val="00A240FD"/>
    <w:pPr>
      <w:spacing w:after="160" w:line="240" w:lineRule="exact"/>
    </w:pPr>
    <w:rPr>
      <w:rFonts w:ascii="Verdana" w:hAnsi="Verdana" w:cs="Verdana"/>
      <w:sz w:val="20"/>
      <w:szCs w:val="20"/>
      <w:lang w:val="en-US" w:eastAsia="en-US"/>
    </w:rPr>
  </w:style>
  <w:style w:type="paragraph" w:customStyle="1" w:styleId="FR1">
    <w:name w:val="FR1"/>
    <w:uiPriority w:val="99"/>
    <w:rsid w:val="00A240FD"/>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124683"/>
  </w:style>
  <w:style w:type="character" w:customStyle="1" w:styleId="16">
    <w:name w:val="Знак Знак1"/>
    <w:uiPriority w:val="99"/>
    <w:rsid w:val="00297298"/>
    <w:rPr>
      <w:rFonts w:ascii="Times New Roman" w:hAnsi="Times New Roman" w:cs="Times New Roman"/>
      <w:sz w:val="24"/>
      <w:szCs w:val="24"/>
    </w:rPr>
  </w:style>
  <w:style w:type="character" w:customStyle="1" w:styleId="Absatz-Standardschriftart">
    <w:name w:val="Absatz-Standardschriftart"/>
    <w:uiPriority w:val="99"/>
    <w:rsid w:val="000E067C"/>
  </w:style>
  <w:style w:type="paragraph" w:styleId="aff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f7"/>
    <w:uiPriority w:val="99"/>
    <w:rsid w:val="00E42131"/>
    <w:pPr>
      <w:tabs>
        <w:tab w:val="center" w:pos="4677"/>
        <w:tab w:val="right" w:pos="9355"/>
      </w:tabs>
    </w:pPr>
  </w:style>
  <w:style w:type="character" w:customStyle="1" w:styleId="aff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ff6"/>
    <w:uiPriority w:val="99"/>
    <w:locked/>
    <w:rsid w:val="00192691"/>
    <w:rPr>
      <w:sz w:val="24"/>
      <w:szCs w:val="24"/>
      <w:lang w:val="ru-RU" w:eastAsia="ru-RU"/>
    </w:rPr>
  </w:style>
  <w:style w:type="paragraph" w:styleId="34">
    <w:name w:val="Body Text 3"/>
    <w:basedOn w:val="a"/>
    <w:link w:val="35"/>
    <w:rsid w:val="00E42131"/>
    <w:pPr>
      <w:shd w:val="clear" w:color="auto" w:fill="FFFFFF"/>
    </w:pPr>
    <w:rPr>
      <w:sz w:val="22"/>
      <w:szCs w:val="22"/>
      <w:lang w:val="en-US"/>
    </w:rPr>
  </w:style>
  <w:style w:type="character" w:customStyle="1" w:styleId="35">
    <w:name w:val="Основной текст 3 Знак"/>
    <w:link w:val="34"/>
    <w:locked/>
    <w:rsid w:val="000C1D5C"/>
    <w:rPr>
      <w:sz w:val="16"/>
      <w:szCs w:val="16"/>
    </w:rPr>
  </w:style>
  <w:style w:type="paragraph" w:customStyle="1" w:styleId="110">
    <w:name w:val="Знак11"/>
    <w:basedOn w:val="a"/>
    <w:uiPriority w:val="99"/>
    <w:rsid w:val="00E42131"/>
    <w:pPr>
      <w:spacing w:after="160" w:line="240" w:lineRule="exact"/>
    </w:pPr>
    <w:rPr>
      <w:rFonts w:ascii="Verdana" w:hAnsi="Verdana" w:cs="Verdana"/>
      <w:sz w:val="20"/>
      <w:szCs w:val="20"/>
      <w:lang w:val="en-US" w:eastAsia="en-US"/>
    </w:rPr>
  </w:style>
  <w:style w:type="character" w:customStyle="1" w:styleId="aff8">
    <w:name w:val="Основной текст_"/>
    <w:link w:val="36"/>
    <w:locked/>
    <w:rsid w:val="00E42131"/>
    <w:rPr>
      <w:sz w:val="24"/>
      <w:szCs w:val="24"/>
      <w:lang w:val="ru-RU" w:eastAsia="ru-RU"/>
    </w:rPr>
  </w:style>
  <w:style w:type="character" w:customStyle="1" w:styleId="81">
    <w:name w:val="Основной текст (8)_"/>
    <w:link w:val="82"/>
    <w:uiPriority w:val="99"/>
    <w:locked/>
    <w:rsid w:val="00E42131"/>
    <w:rPr>
      <w:rFonts w:ascii="Arial" w:hAnsi="Arial" w:cs="Arial"/>
      <w:b/>
      <w:bCs/>
      <w:sz w:val="17"/>
      <w:szCs w:val="17"/>
    </w:rPr>
  </w:style>
  <w:style w:type="paragraph" w:customStyle="1" w:styleId="82">
    <w:name w:val="Основной текст (8)"/>
    <w:basedOn w:val="a"/>
    <w:link w:val="81"/>
    <w:uiPriority w:val="99"/>
    <w:rsid w:val="00E42131"/>
    <w:pPr>
      <w:shd w:val="clear" w:color="auto" w:fill="FFFFFF"/>
      <w:spacing w:line="240" w:lineRule="atLeast"/>
      <w:ind w:hanging="300"/>
    </w:pPr>
    <w:rPr>
      <w:rFonts w:ascii="Arial" w:hAnsi="Arial" w:cs="Arial"/>
      <w:b/>
      <w:bCs/>
      <w:sz w:val="17"/>
      <w:szCs w:val="17"/>
    </w:rPr>
  </w:style>
  <w:style w:type="character" w:customStyle="1" w:styleId="aff9">
    <w:name w:val="Основной текст + Полужирный"/>
    <w:rsid w:val="00E42131"/>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E42131"/>
    <w:rPr>
      <w:rFonts w:ascii="Tahoma" w:hAnsi="Tahoma" w:cs="Tahoma"/>
      <w:spacing w:val="0"/>
      <w:w w:val="100"/>
      <w:sz w:val="12"/>
      <w:szCs w:val="12"/>
      <w:lang w:val="en-US" w:eastAsia="en-US"/>
    </w:rPr>
  </w:style>
  <w:style w:type="character" w:customStyle="1" w:styleId="17">
    <w:name w:val="Заголовок №1_"/>
    <w:link w:val="18"/>
    <w:uiPriority w:val="99"/>
    <w:locked/>
    <w:rsid w:val="00E42131"/>
    <w:rPr>
      <w:rFonts w:ascii="Arial" w:hAnsi="Arial" w:cs="Arial"/>
      <w:b/>
      <w:bCs/>
    </w:rPr>
  </w:style>
  <w:style w:type="paragraph" w:customStyle="1" w:styleId="18">
    <w:name w:val="Заголовок №1"/>
    <w:basedOn w:val="a"/>
    <w:link w:val="17"/>
    <w:uiPriority w:val="99"/>
    <w:rsid w:val="00E42131"/>
    <w:pPr>
      <w:shd w:val="clear" w:color="auto" w:fill="FFFFFF"/>
      <w:spacing w:after="240" w:line="258" w:lineRule="exact"/>
      <w:ind w:hanging="1440"/>
      <w:outlineLvl w:val="0"/>
    </w:pPr>
    <w:rPr>
      <w:rFonts w:ascii="Arial" w:hAnsi="Arial" w:cs="Arial"/>
      <w:b/>
      <w:bCs/>
      <w:sz w:val="20"/>
      <w:szCs w:val="20"/>
    </w:rPr>
  </w:style>
  <w:style w:type="character" w:customStyle="1" w:styleId="affa">
    <w:name w:val="Подпись к таблице_"/>
    <w:link w:val="affb"/>
    <w:locked/>
    <w:rsid w:val="00E42131"/>
    <w:rPr>
      <w:rFonts w:ascii="Arial" w:hAnsi="Arial" w:cs="Arial"/>
      <w:b/>
      <w:bCs/>
      <w:sz w:val="17"/>
      <w:szCs w:val="17"/>
    </w:rPr>
  </w:style>
  <w:style w:type="paragraph" w:customStyle="1" w:styleId="affb">
    <w:name w:val="Подпись к таблице"/>
    <w:basedOn w:val="a"/>
    <w:link w:val="affa"/>
    <w:rsid w:val="00E42131"/>
    <w:pPr>
      <w:shd w:val="clear" w:color="auto" w:fill="FFFFFF"/>
      <w:spacing w:line="240" w:lineRule="atLeast"/>
    </w:pPr>
    <w:rPr>
      <w:rFonts w:ascii="Arial" w:hAnsi="Arial" w:cs="Arial"/>
      <w:b/>
      <w:bCs/>
      <w:sz w:val="17"/>
      <w:szCs w:val="17"/>
    </w:rPr>
  </w:style>
  <w:style w:type="character" w:customStyle="1" w:styleId="19">
    <w:name w:val="Основной текст + Полужирный1"/>
    <w:uiPriority w:val="99"/>
    <w:rsid w:val="00E42131"/>
    <w:rPr>
      <w:rFonts w:ascii="Arial" w:hAnsi="Arial" w:cs="Arial"/>
      <w:b/>
      <w:bCs/>
      <w:spacing w:val="0"/>
      <w:sz w:val="17"/>
      <w:szCs w:val="17"/>
      <w:lang w:val="ru-RU" w:eastAsia="ru-RU"/>
    </w:rPr>
  </w:style>
  <w:style w:type="paragraph" w:customStyle="1" w:styleId="FR2">
    <w:name w:val="FR2"/>
    <w:uiPriority w:val="99"/>
    <w:rsid w:val="00E42131"/>
    <w:pPr>
      <w:widowControl w:val="0"/>
      <w:autoSpaceDE w:val="0"/>
      <w:autoSpaceDN w:val="0"/>
      <w:adjustRightInd w:val="0"/>
      <w:spacing w:line="300" w:lineRule="auto"/>
      <w:ind w:left="3760"/>
      <w:jc w:val="both"/>
    </w:pPr>
    <w:rPr>
      <w:rFonts w:ascii="Arial" w:hAnsi="Arial" w:cs="Arial"/>
      <w:sz w:val="24"/>
      <w:szCs w:val="24"/>
    </w:rPr>
  </w:style>
  <w:style w:type="paragraph" w:customStyle="1" w:styleId="affc">
    <w:name w:val="Стиль ЛАГ"/>
    <w:basedOn w:val="a"/>
    <w:uiPriority w:val="99"/>
    <w:rsid w:val="00941DC6"/>
    <w:pPr>
      <w:ind w:firstLine="567"/>
      <w:jc w:val="both"/>
    </w:pPr>
    <w:rPr>
      <w:spacing w:val="6"/>
      <w:kern w:val="24"/>
    </w:rPr>
  </w:style>
  <w:style w:type="paragraph" w:customStyle="1" w:styleId="7">
    <w:name w:val="Знак7"/>
    <w:basedOn w:val="a"/>
    <w:uiPriority w:val="99"/>
    <w:rsid w:val="004500ED"/>
    <w:pPr>
      <w:spacing w:after="160" w:line="240" w:lineRule="exact"/>
    </w:pPr>
    <w:rPr>
      <w:sz w:val="20"/>
      <w:szCs w:val="20"/>
      <w:lang w:eastAsia="zh-CN"/>
    </w:rPr>
  </w:style>
  <w:style w:type="character" w:customStyle="1" w:styleId="37">
    <w:name w:val="Основной шрифт абзаца3"/>
    <w:uiPriority w:val="99"/>
    <w:rsid w:val="00BE1E5D"/>
  </w:style>
  <w:style w:type="character" w:customStyle="1" w:styleId="WW-Absatz-Standardschriftart">
    <w:name w:val="WW-Absatz-Standardschriftart"/>
    <w:uiPriority w:val="99"/>
    <w:rsid w:val="00BE1E5D"/>
  </w:style>
  <w:style w:type="character" w:customStyle="1" w:styleId="WW-Absatz-Standardschriftart1">
    <w:name w:val="WW-Absatz-Standardschriftart1"/>
    <w:uiPriority w:val="99"/>
    <w:rsid w:val="00BE1E5D"/>
  </w:style>
  <w:style w:type="character" w:customStyle="1" w:styleId="WW-Absatz-Standardschriftart11">
    <w:name w:val="WW-Absatz-Standardschriftart11"/>
    <w:uiPriority w:val="99"/>
    <w:rsid w:val="00BE1E5D"/>
  </w:style>
  <w:style w:type="character" w:customStyle="1" w:styleId="27">
    <w:name w:val="Основной шрифт абзаца2"/>
    <w:uiPriority w:val="99"/>
    <w:rsid w:val="00BE1E5D"/>
  </w:style>
  <w:style w:type="character" w:customStyle="1" w:styleId="1a">
    <w:name w:val="Основной шрифт абзаца1"/>
    <w:uiPriority w:val="99"/>
    <w:rsid w:val="00BE1E5D"/>
  </w:style>
  <w:style w:type="character" w:customStyle="1" w:styleId="affd">
    <w:name w:val="Символ нумерации"/>
    <w:uiPriority w:val="99"/>
    <w:rsid w:val="00BE1E5D"/>
  </w:style>
  <w:style w:type="character" w:customStyle="1" w:styleId="affe">
    <w:name w:val="Маркеры списка"/>
    <w:uiPriority w:val="99"/>
    <w:rsid w:val="00BE1E5D"/>
    <w:rPr>
      <w:rFonts w:ascii="StarSymbol" w:eastAsia="StarSymbol" w:hAnsi="StarSymbol" w:cs="StarSymbol"/>
      <w:sz w:val="18"/>
      <w:szCs w:val="18"/>
    </w:rPr>
  </w:style>
  <w:style w:type="paragraph" w:customStyle="1" w:styleId="afff">
    <w:name w:val="Заголовок"/>
    <w:basedOn w:val="a"/>
    <w:next w:val="a4"/>
    <w:uiPriority w:val="99"/>
    <w:rsid w:val="00BE1E5D"/>
    <w:pPr>
      <w:keepNext/>
      <w:suppressAutoHyphens/>
      <w:spacing w:before="240" w:after="120"/>
    </w:pPr>
    <w:rPr>
      <w:rFonts w:ascii="Arial" w:hAnsi="Arial" w:cs="Arial"/>
      <w:sz w:val="28"/>
      <w:szCs w:val="28"/>
      <w:lang w:eastAsia="ar-SA"/>
    </w:rPr>
  </w:style>
  <w:style w:type="paragraph" w:styleId="afff0">
    <w:name w:val="List"/>
    <w:basedOn w:val="a4"/>
    <w:uiPriority w:val="99"/>
    <w:rsid w:val="00BE1E5D"/>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E1E5D"/>
    <w:pPr>
      <w:suppressLineNumbers/>
      <w:suppressAutoHyphens/>
      <w:spacing w:before="120" w:after="120"/>
    </w:pPr>
    <w:rPr>
      <w:rFonts w:ascii="Arial" w:hAnsi="Arial" w:cs="Arial"/>
      <w:i/>
      <w:iCs/>
      <w:lang w:eastAsia="ar-SA"/>
    </w:rPr>
  </w:style>
  <w:style w:type="paragraph" w:customStyle="1" w:styleId="39">
    <w:name w:val="Указатель3"/>
    <w:basedOn w:val="a"/>
    <w:uiPriority w:val="99"/>
    <w:rsid w:val="00BE1E5D"/>
    <w:pPr>
      <w:suppressLineNumbers/>
      <w:suppressAutoHyphens/>
    </w:pPr>
    <w:rPr>
      <w:rFonts w:ascii="Arial" w:hAnsi="Arial" w:cs="Arial"/>
      <w:lang w:eastAsia="ar-SA"/>
    </w:rPr>
  </w:style>
  <w:style w:type="paragraph" w:customStyle="1" w:styleId="28">
    <w:name w:val="Название2"/>
    <w:basedOn w:val="a"/>
    <w:uiPriority w:val="99"/>
    <w:rsid w:val="00BE1E5D"/>
    <w:pPr>
      <w:suppressLineNumbers/>
      <w:suppressAutoHyphens/>
      <w:spacing w:before="120" w:after="120"/>
    </w:pPr>
    <w:rPr>
      <w:rFonts w:ascii="Arial" w:hAnsi="Arial" w:cs="Arial"/>
      <w:i/>
      <w:iCs/>
      <w:lang w:eastAsia="ar-SA"/>
    </w:rPr>
  </w:style>
  <w:style w:type="paragraph" w:customStyle="1" w:styleId="29">
    <w:name w:val="Указатель2"/>
    <w:basedOn w:val="a"/>
    <w:uiPriority w:val="99"/>
    <w:rsid w:val="00BE1E5D"/>
    <w:pPr>
      <w:suppressLineNumbers/>
      <w:suppressAutoHyphens/>
    </w:pPr>
    <w:rPr>
      <w:rFonts w:ascii="Arial" w:hAnsi="Arial" w:cs="Arial"/>
      <w:lang w:eastAsia="ar-SA"/>
    </w:rPr>
  </w:style>
  <w:style w:type="paragraph" w:customStyle="1" w:styleId="1b">
    <w:name w:val="Название1"/>
    <w:basedOn w:val="a"/>
    <w:uiPriority w:val="99"/>
    <w:rsid w:val="00BE1E5D"/>
    <w:pPr>
      <w:suppressLineNumbers/>
      <w:suppressAutoHyphens/>
      <w:spacing w:before="120" w:after="120"/>
    </w:pPr>
    <w:rPr>
      <w:rFonts w:ascii="Arial" w:hAnsi="Arial" w:cs="Arial"/>
      <w:i/>
      <w:iCs/>
      <w:lang w:eastAsia="ar-SA"/>
    </w:rPr>
  </w:style>
  <w:style w:type="paragraph" w:customStyle="1" w:styleId="1c">
    <w:name w:val="Указатель1"/>
    <w:basedOn w:val="a"/>
    <w:uiPriority w:val="99"/>
    <w:rsid w:val="00BE1E5D"/>
    <w:pPr>
      <w:suppressLineNumbers/>
      <w:suppressAutoHyphens/>
    </w:pPr>
    <w:rPr>
      <w:rFonts w:ascii="Arial" w:hAnsi="Arial" w:cs="Arial"/>
      <w:lang w:eastAsia="ar-SA"/>
    </w:rPr>
  </w:style>
  <w:style w:type="paragraph" w:customStyle="1" w:styleId="320">
    <w:name w:val="Основной текст с отступом 32"/>
    <w:basedOn w:val="a"/>
    <w:uiPriority w:val="99"/>
    <w:rsid w:val="00BE1E5D"/>
    <w:pPr>
      <w:suppressAutoHyphens/>
      <w:ind w:firstLine="567"/>
      <w:jc w:val="both"/>
    </w:pPr>
    <w:rPr>
      <w:lang w:eastAsia="ar-SA"/>
    </w:rPr>
  </w:style>
  <w:style w:type="paragraph" w:customStyle="1" w:styleId="afff1">
    <w:name w:val="Содержимое врезки"/>
    <w:basedOn w:val="a4"/>
    <w:uiPriority w:val="99"/>
    <w:rsid w:val="00BE1E5D"/>
    <w:pPr>
      <w:widowControl w:val="0"/>
      <w:suppressAutoHyphens/>
      <w:spacing w:after="0" w:line="220" w:lineRule="exact"/>
      <w:jc w:val="both"/>
    </w:pPr>
    <w:rPr>
      <w:sz w:val="22"/>
      <w:szCs w:val="22"/>
      <w:lang w:eastAsia="ar-SA"/>
    </w:rPr>
  </w:style>
  <w:style w:type="paragraph" w:customStyle="1" w:styleId="afff2">
    <w:name w:val="Содержимое таблицы"/>
    <w:basedOn w:val="a"/>
    <w:uiPriority w:val="99"/>
    <w:rsid w:val="00BE1E5D"/>
    <w:pPr>
      <w:suppressLineNumbers/>
      <w:suppressAutoHyphens/>
    </w:pPr>
    <w:rPr>
      <w:lang w:eastAsia="ar-SA"/>
    </w:rPr>
  </w:style>
  <w:style w:type="paragraph" w:customStyle="1" w:styleId="afff3">
    <w:name w:val="Заголовок статьи"/>
    <w:basedOn w:val="a"/>
    <w:next w:val="a"/>
    <w:uiPriority w:val="99"/>
    <w:rsid w:val="00BE1E5D"/>
    <w:pPr>
      <w:autoSpaceDE w:val="0"/>
      <w:autoSpaceDN w:val="0"/>
      <w:adjustRightInd w:val="0"/>
      <w:ind w:left="1612" w:hanging="892"/>
      <w:jc w:val="both"/>
    </w:pPr>
    <w:rPr>
      <w:rFonts w:ascii="Arial" w:hAnsi="Arial" w:cs="Arial"/>
      <w:sz w:val="20"/>
      <w:szCs w:val="20"/>
    </w:rPr>
  </w:style>
  <w:style w:type="paragraph" w:styleId="afff4">
    <w:name w:val="footnote text"/>
    <w:basedOn w:val="a"/>
    <w:link w:val="afff5"/>
    <w:rsid w:val="00BE1E5D"/>
    <w:pPr>
      <w:autoSpaceDE w:val="0"/>
      <w:autoSpaceDN w:val="0"/>
    </w:pPr>
    <w:rPr>
      <w:sz w:val="20"/>
      <w:szCs w:val="20"/>
    </w:rPr>
  </w:style>
  <w:style w:type="character" w:customStyle="1" w:styleId="afff5">
    <w:name w:val="Текст сноски Знак"/>
    <w:link w:val="afff4"/>
    <w:locked/>
    <w:rsid w:val="000C1D5C"/>
    <w:rPr>
      <w:sz w:val="20"/>
      <w:szCs w:val="20"/>
    </w:rPr>
  </w:style>
  <w:style w:type="character" w:styleId="afff6">
    <w:name w:val="annotation reference"/>
    <w:uiPriority w:val="99"/>
    <w:semiHidden/>
    <w:rsid w:val="00BE1E5D"/>
    <w:rPr>
      <w:sz w:val="16"/>
      <w:szCs w:val="16"/>
    </w:rPr>
  </w:style>
  <w:style w:type="paragraph" w:styleId="afff7">
    <w:name w:val="annotation text"/>
    <w:basedOn w:val="a"/>
    <w:link w:val="afff8"/>
    <w:uiPriority w:val="99"/>
    <w:semiHidden/>
    <w:rsid w:val="00BE1E5D"/>
    <w:pPr>
      <w:suppressAutoHyphens/>
    </w:pPr>
    <w:rPr>
      <w:sz w:val="20"/>
      <w:szCs w:val="20"/>
      <w:lang w:eastAsia="ar-SA"/>
    </w:rPr>
  </w:style>
  <w:style w:type="character" w:customStyle="1" w:styleId="afff8">
    <w:name w:val="Текст примечания Знак"/>
    <w:link w:val="afff7"/>
    <w:uiPriority w:val="99"/>
    <w:semiHidden/>
    <w:locked/>
    <w:rsid w:val="000C1D5C"/>
    <w:rPr>
      <w:sz w:val="20"/>
      <w:szCs w:val="20"/>
    </w:rPr>
  </w:style>
  <w:style w:type="paragraph" w:styleId="afff9">
    <w:name w:val="annotation subject"/>
    <w:basedOn w:val="afff7"/>
    <w:next w:val="afff7"/>
    <w:link w:val="afffa"/>
    <w:uiPriority w:val="99"/>
    <w:semiHidden/>
    <w:rsid w:val="00BE1E5D"/>
    <w:rPr>
      <w:b/>
      <w:bCs/>
    </w:rPr>
  </w:style>
  <w:style w:type="character" w:customStyle="1" w:styleId="afffa">
    <w:name w:val="Тема примечания Знак"/>
    <w:link w:val="afff9"/>
    <w:uiPriority w:val="99"/>
    <w:semiHidden/>
    <w:locked/>
    <w:rsid w:val="000C1D5C"/>
    <w:rPr>
      <w:b/>
      <w:bCs/>
      <w:sz w:val="20"/>
      <w:szCs w:val="20"/>
    </w:rPr>
  </w:style>
  <w:style w:type="paragraph" w:customStyle="1" w:styleId="1d">
    <w:name w:val="Абзац списка1"/>
    <w:basedOn w:val="a"/>
    <w:uiPriority w:val="99"/>
    <w:rsid w:val="00BE1E5D"/>
    <w:pPr>
      <w:spacing w:after="200" w:line="276" w:lineRule="auto"/>
      <w:ind w:left="720"/>
    </w:pPr>
    <w:rPr>
      <w:rFonts w:ascii="Calibri" w:hAnsi="Calibri" w:cs="Calibri"/>
      <w:sz w:val="22"/>
      <w:szCs w:val="22"/>
    </w:rPr>
  </w:style>
  <w:style w:type="paragraph" w:styleId="afffb">
    <w:name w:val="caption"/>
    <w:basedOn w:val="a"/>
    <w:next w:val="a"/>
    <w:uiPriority w:val="99"/>
    <w:qFormat/>
    <w:rsid w:val="00BE1E5D"/>
    <w:pPr>
      <w:suppressAutoHyphens/>
    </w:pPr>
    <w:rPr>
      <w:b/>
      <w:bCs/>
      <w:sz w:val="20"/>
      <w:szCs w:val="20"/>
      <w:lang w:eastAsia="ar-SA"/>
    </w:rPr>
  </w:style>
  <w:style w:type="paragraph" w:customStyle="1" w:styleId="1e">
    <w:name w:val="Знак Знак Знак Знак1"/>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2a">
    <w:name w:val="Знак Знак Знак Знак2"/>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3a">
    <w:name w:val="Знак3"/>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42">
    <w:name w:val="Знак4"/>
    <w:basedOn w:val="a"/>
    <w:uiPriority w:val="99"/>
    <w:rsid w:val="00BE1E5D"/>
    <w:pPr>
      <w:spacing w:before="100" w:beforeAutospacing="1" w:after="100" w:afterAutospacing="1"/>
    </w:pPr>
    <w:rPr>
      <w:rFonts w:ascii="Tahoma" w:hAnsi="Tahoma" w:cs="Tahoma"/>
      <w:sz w:val="20"/>
      <w:szCs w:val="20"/>
      <w:lang w:val="en-US" w:eastAsia="en-US"/>
    </w:rPr>
  </w:style>
  <w:style w:type="character" w:customStyle="1" w:styleId="120">
    <w:name w:val="Знак Знак12"/>
    <w:uiPriority w:val="99"/>
    <w:rsid w:val="00BE1E5D"/>
    <w:rPr>
      <w:b/>
      <w:bCs/>
      <w:sz w:val="24"/>
      <w:szCs w:val="24"/>
      <w:lang w:val="ru-RU" w:eastAsia="ar-SA" w:bidi="ar-SA"/>
    </w:rPr>
  </w:style>
  <w:style w:type="character" w:customStyle="1" w:styleId="9">
    <w:name w:val="Знак Знак9"/>
    <w:uiPriority w:val="99"/>
    <w:rsid w:val="00BE1E5D"/>
    <w:rPr>
      <w:sz w:val="22"/>
      <w:szCs w:val="22"/>
      <w:lang w:val="ru-RU" w:eastAsia="ar-SA" w:bidi="ar-SA"/>
    </w:rPr>
  </w:style>
  <w:style w:type="character" w:customStyle="1" w:styleId="83">
    <w:name w:val="Знак Знак8"/>
    <w:uiPriority w:val="99"/>
    <w:rsid w:val="00BE1E5D"/>
    <w:rPr>
      <w:b/>
      <w:bCs/>
      <w:sz w:val="24"/>
      <w:szCs w:val="24"/>
      <w:lang w:val="ru-RU" w:eastAsia="ar-SA" w:bidi="ar-SA"/>
    </w:rPr>
  </w:style>
  <w:style w:type="paragraph" w:customStyle="1" w:styleId="afffc">
    <w:name w:val="Знак Знак"/>
    <w:basedOn w:val="a"/>
    <w:uiPriority w:val="99"/>
    <w:rsid w:val="00BE1E5D"/>
    <w:pPr>
      <w:spacing w:after="160" w:line="240" w:lineRule="exact"/>
    </w:pPr>
    <w:rPr>
      <w:rFonts w:ascii="Verdana" w:hAnsi="Verdana" w:cs="Verdana"/>
      <w:sz w:val="20"/>
      <w:szCs w:val="20"/>
      <w:lang w:val="en-US" w:eastAsia="en-US"/>
    </w:rPr>
  </w:style>
  <w:style w:type="paragraph" w:customStyle="1" w:styleId="grey">
    <w:name w:val="grey"/>
    <w:basedOn w:val="a"/>
    <w:uiPriority w:val="99"/>
    <w:rsid w:val="00BE1E5D"/>
    <w:pPr>
      <w:spacing w:after="240"/>
    </w:pPr>
  </w:style>
  <w:style w:type="paragraph" w:customStyle="1" w:styleId="phNormal">
    <w:name w:val="ph_Normal"/>
    <w:basedOn w:val="a"/>
    <w:uiPriority w:val="99"/>
    <w:rsid w:val="00BE1E5D"/>
    <w:pPr>
      <w:suppressAutoHyphens/>
      <w:spacing w:line="360" w:lineRule="auto"/>
      <w:ind w:firstLine="851"/>
      <w:jc w:val="both"/>
    </w:pPr>
    <w:rPr>
      <w:lang w:eastAsia="ar-SA"/>
    </w:rPr>
  </w:style>
  <w:style w:type="paragraph" w:customStyle="1" w:styleId="phList">
    <w:name w:val="ph_List"/>
    <w:basedOn w:val="phNormal"/>
    <w:uiPriority w:val="99"/>
    <w:rsid w:val="00BE1E5D"/>
    <w:pPr>
      <w:numPr>
        <w:numId w:val="3"/>
      </w:numPr>
    </w:pPr>
    <w:rPr>
      <w:lang w:val="en-US"/>
    </w:rPr>
  </w:style>
  <w:style w:type="paragraph" w:customStyle="1" w:styleId="afffd">
    <w:name w:val="Знак Знак Знак Знак Знак Знак Знак Знак Знак Знак"/>
    <w:basedOn w:val="a"/>
    <w:uiPriority w:val="99"/>
    <w:rsid w:val="00E851D3"/>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905148"/>
    <w:pPr>
      <w:autoSpaceDE w:val="0"/>
      <w:autoSpaceDN w:val="0"/>
      <w:adjustRightInd w:val="0"/>
    </w:pPr>
    <w:rPr>
      <w:color w:val="000000"/>
      <w:sz w:val="24"/>
      <w:szCs w:val="24"/>
    </w:rPr>
  </w:style>
  <w:style w:type="character" w:customStyle="1" w:styleId="dfaq1">
    <w:name w:val="dfaq1"/>
    <w:basedOn w:val="a0"/>
    <w:uiPriority w:val="99"/>
    <w:rsid w:val="00CF3BBD"/>
  </w:style>
  <w:style w:type="paragraph" w:customStyle="1" w:styleId="2b">
    <w:name w:val="Обычный2"/>
    <w:uiPriority w:val="99"/>
    <w:rsid w:val="00192691"/>
    <w:rPr>
      <w:rFonts w:ascii="Arial" w:hAnsi="Arial" w:cs="Arial"/>
    </w:rPr>
  </w:style>
  <w:style w:type="paragraph" w:customStyle="1" w:styleId="1f">
    <w:name w:val="Без интервала1"/>
    <w:uiPriority w:val="99"/>
    <w:rsid w:val="00192691"/>
    <w:rPr>
      <w:rFonts w:ascii="Calibri" w:hAnsi="Calibri" w:cs="Calibri"/>
      <w:sz w:val="22"/>
      <w:szCs w:val="22"/>
      <w:lang w:eastAsia="en-US"/>
    </w:rPr>
  </w:style>
  <w:style w:type="paragraph" w:customStyle="1" w:styleId="afffe">
    <w:name w:val="Знак Знак Знак Знак Знак Знак Знак Знак Знак Знак Знак Знак Знак Знак Знак Знак"/>
    <w:basedOn w:val="a"/>
    <w:uiPriority w:val="99"/>
    <w:rsid w:val="003332D1"/>
    <w:pPr>
      <w:widowControl w:val="0"/>
      <w:adjustRightInd w:val="0"/>
      <w:spacing w:after="160" w:line="240" w:lineRule="exact"/>
      <w:jc w:val="right"/>
    </w:pPr>
    <w:rPr>
      <w:sz w:val="20"/>
      <w:szCs w:val="20"/>
      <w:lang w:val="en-GB" w:eastAsia="en-US"/>
    </w:rPr>
  </w:style>
  <w:style w:type="paragraph" w:customStyle="1" w:styleId="affff">
    <w:name w:val="Îáû÷íûé"/>
    <w:uiPriority w:val="99"/>
    <w:rsid w:val="003332D1"/>
  </w:style>
  <w:style w:type="character" w:customStyle="1" w:styleId="1f0">
    <w:name w:val="Знак1 Знак Знак"/>
    <w:uiPriority w:val="99"/>
    <w:rsid w:val="00AC2F05"/>
    <w:rPr>
      <w:sz w:val="24"/>
      <w:szCs w:val="24"/>
      <w:lang w:val="ru-RU" w:eastAsia="ru-RU"/>
    </w:rPr>
  </w:style>
  <w:style w:type="paragraph" w:styleId="affff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fff1"/>
    <w:rsid w:val="00391164"/>
    <w:rPr>
      <w:rFonts w:ascii="Courier New" w:hAnsi="Courier New" w:cs="Courier New"/>
      <w:sz w:val="20"/>
      <w:szCs w:val="20"/>
    </w:rPr>
  </w:style>
  <w:style w:type="character" w:customStyle="1" w:styleId="affff1">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link w:val="affff0"/>
    <w:semiHidden/>
    <w:locked/>
    <w:rsid w:val="000C1D5C"/>
    <w:rPr>
      <w:rFonts w:ascii="Courier New" w:hAnsi="Courier New" w:cs="Courier New"/>
      <w:sz w:val="20"/>
      <w:szCs w:val="20"/>
    </w:rPr>
  </w:style>
  <w:style w:type="character" w:customStyle="1" w:styleId="70">
    <w:name w:val="Знак Знак7"/>
    <w:uiPriority w:val="99"/>
    <w:locked/>
    <w:rsid w:val="00395C2C"/>
    <w:rPr>
      <w:rFonts w:ascii="Arial" w:hAnsi="Arial" w:cs="Arial"/>
      <w:sz w:val="24"/>
      <w:szCs w:val="24"/>
      <w:lang w:val="ru-RU" w:eastAsia="ru-RU"/>
    </w:rPr>
  </w:style>
  <w:style w:type="paragraph" w:customStyle="1" w:styleId="510">
    <w:name w:val="Знак51"/>
    <w:basedOn w:val="a"/>
    <w:uiPriority w:val="99"/>
    <w:rsid w:val="00395C2C"/>
    <w:pPr>
      <w:spacing w:after="160" w:line="240" w:lineRule="exact"/>
    </w:pPr>
    <w:rPr>
      <w:sz w:val="20"/>
      <w:szCs w:val="20"/>
      <w:lang w:eastAsia="zh-CN"/>
    </w:rPr>
  </w:style>
  <w:style w:type="character" w:customStyle="1" w:styleId="st1">
    <w:name w:val="st1"/>
    <w:basedOn w:val="a0"/>
    <w:uiPriority w:val="99"/>
    <w:rsid w:val="00114907"/>
  </w:style>
  <w:style w:type="character" w:customStyle="1" w:styleId="211">
    <w:name w:val="Знак Знак21"/>
    <w:uiPriority w:val="99"/>
    <w:rsid w:val="001000AD"/>
    <w:rPr>
      <w:rFonts w:ascii="Cambria" w:hAnsi="Cambria" w:cs="Cambria"/>
      <w:b/>
      <w:bCs/>
      <w:kern w:val="32"/>
      <w:sz w:val="32"/>
      <w:szCs w:val="32"/>
    </w:rPr>
  </w:style>
  <w:style w:type="character" w:customStyle="1" w:styleId="200">
    <w:name w:val="Знак Знак20"/>
    <w:uiPriority w:val="99"/>
    <w:rsid w:val="001000AD"/>
    <w:rPr>
      <w:rFonts w:ascii="Times New Roman" w:hAnsi="Times New Roman" w:cs="Times New Roman"/>
      <w:b/>
      <w:bCs/>
      <w:sz w:val="24"/>
      <w:szCs w:val="24"/>
    </w:rPr>
  </w:style>
  <w:style w:type="character" w:customStyle="1" w:styleId="190">
    <w:name w:val="Знак Знак19"/>
    <w:uiPriority w:val="99"/>
    <w:rsid w:val="001000AD"/>
    <w:rPr>
      <w:rFonts w:ascii="Times New Roman" w:hAnsi="Times New Roman" w:cs="Times New Roman"/>
      <w:b/>
      <w:bCs/>
      <w:sz w:val="28"/>
      <w:szCs w:val="28"/>
    </w:rPr>
  </w:style>
  <w:style w:type="character" w:customStyle="1" w:styleId="170">
    <w:name w:val="Знак Знак17"/>
    <w:uiPriority w:val="99"/>
    <w:locked/>
    <w:rsid w:val="001000AD"/>
    <w:rPr>
      <w:rFonts w:eastAsia="Times New Roman"/>
      <w:b/>
      <w:bCs/>
      <w:i/>
      <w:iCs/>
      <w:sz w:val="26"/>
      <w:szCs w:val="26"/>
      <w:lang w:val="ru-RU" w:eastAsia="ru-RU"/>
    </w:rPr>
  </w:style>
  <w:style w:type="character" w:customStyle="1" w:styleId="140">
    <w:name w:val="Знак Знак14"/>
    <w:uiPriority w:val="99"/>
    <w:rsid w:val="001000AD"/>
    <w:rPr>
      <w:rFonts w:ascii="Times New Roman" w:hAnsi="Times New Roman" w:cs="Times New Roman"/>
      <w:sz w:val="24"/>
      <w:szCs w:val="24"/>
    </w:rPr>
  </w:style>
  <w:style w:type="paragraph" w:customStyle="1" w:styleId="3b">
    <w:name w:val="Знак Знак Знак Знак3"/>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 Знак Знак1"/>
    <w:basedOn w:val="a"/>
    <w:uiPriority w:val="99"/>
    <w:rsid w:val="001000AD"/>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121">
    <w:name w:val="Знак12"/>
    <w:basedOn w:val="a"/>
    <w:uiPriority w:val="99"/>
    <w:rsid w:val="001000AD"/>
    <w:pPr>
      <w:spacing w:after="160" w:line="240" w:lineRule="exact"/>
    </w:pPr>
    <w:rPr>
      <w:rFonts w:ascii="Verdana" w:hAnsi="Verdana" w:cs="Verdana"/>
      <w:sz w:val="20"/>
      <w:szCs w:val="20"/>
      <w:lang w:val="en-US" w:eastAsia="en-US"/>
    </w:rPr>
  </w:style>
  <w:style w:type="character" w:customStyle="1" w:styleId="112">
    <w:name w:val="Знак Знак11"/>
    <w:uiPriority w:val="99"/>
    <w:rsid w:val="001000AD"/>
    <w:rPr>
      <w:rFonts w:ascii="Times New Roman" w:hAnsi="Times New Roman" w:cs="Times New Roman"/>
      <w:sz w:val="24"/>
      <w:szCs w:val="24"/>
    </w:rPr>
  </w:style>
  <w:style w:type="paragraph" w:customStyle="1" w:styleId="61">
    <w:name w:val="Знак6"/>
    <w:basedOn w:val="a"/>
    <w:uiPriority w:val="99"/>
    <w:rsid w:val="001000AD"/>
    <w:pPr>
      <w:spacing w:after="160" w:line="240" w:lineRule="exact"/>
    </w:pPr>
    <w:rPr>
      <w:sz w:val="20"/>
      <w:szCs w:val="20"/>
      <w:lang w:eastAsia="zh-CN"/>
    </w:rPr>
  </w:style>
  <w:style w:type="paragraph" w:customStyle="1" w:styleId="113">
    <w:name w:val="Абзац списка11"/>
    <w:basedOn w:val="a"/>
    <w:uiPriority w:val="99"/>
    <w:rsid w:val="001000AD"/>
    <w:pPr>
      <w:spacing w:after="200" w:line="276" w:lineRule="auto"/>
      <w:ind w:left="720"/>
    </w:pPr>
    <w:rPr>
      <w:rFonts w:ascii="Calibri" w:hAnsi="Calibri" w:cs="Calibri"/>
      <w:sz w:val="22"/>
      <w:szCs w:val="22"/>
    </w:rPr>
  </w:style>
  <w:style w:type="character" w:customStyle="1" w:styleId="1210">
    <w:name w:val="Знак Знак121"/>
    <w:uiPriority w:val="99"/>
    <w:rsid w:val="001000AD"/>
    <w:rPr>
      <w:b/>
      <w:bCs/>
      <w:sz w:val="24"/>
      <w:szCs w:val="24"/>
      <w:lang w:val="ru-RU" w:eastAsia="ar-SA" w:bidi="ar-SA"/>
    </w:rPr>
  </w:style>
  <w:style w:type="character" w:customStyle="1" w:styleId="91">
    <w:name w:val="Знак Знак91"/>
    <w:uiPriority w:val="99"/>
    <w:rsid w:val="001000AD"/>
    <w:rPr>
      <w:sz w:val="22"/>
      <w:szCs w:val="22"/>
      <w:lang w:val="ru-RU" w:eastAsia="ar-SA" w:bidi="ar-SA"/>
    </w:rPr>
  </w:style>
  <w:style w:type="character" w:customStyle="1" w:styleId="810">
    <w:name w:val="Знак Знак81"/>
    <w:uiPriority w:val="99"/>
    <w:rsid w:val="001000AD"/>
    <w:rPr>
      <w:b/>
      <w:bCs/>
      <w:sz w:val="24"/>
      <w:szCs w:val="24"/>
      <w:lang w:val="ru-RU" w:eastAsia="ar-SA" w:bidi="ar-SA"/>
    </w:rPr>
  </w:style>
  <w:style w:type="paragraph" w:customStyle="1" w:styleId="2c">
    <w:name w:val="Знак Знак2"/>
    <w:basedOn w:val="a"/>
    <w:uiPriority w:val="99"/>
    <w:rsid w:val="001000AD"/>
    <w:pPr>
      <w:spacing w:after="160" w:line="240" w:lineRule="exact"/>
    </w:pPr>
    <w:rPr>
      <w:rFonts w:ascii="Verdana" w:hAnsi="Verdana" w:cs="Verdana"/>
      <w:sz w:val="20"/>
      <w:szCs w:val="20"/>
      <w:lang w:val="en-US" w:eastAsia="en-US"/>
    </w:rPr>
  </w:style>
  <w:style w:type="paragraph" w:customStyle="1" w:styleId="1f2">
    <w:name w:val="Знак Знак Знак Знак Знак Знак Знак Знак Знак Знак1"/>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212">
    <w:name w:val="Обычный21"/>
    <w:uiPriority w:val="99"/>
    <w:rsid w:val="001000AD"/>
    <w:rPr>
      <w:rFonts w:ascii="Arial" w:hAnsi="Arial" w:cs="Arial"/>
    </w:rPr>
  </w:style>
  <w:style w:type="paragraph" w:customStyle="1" w:styleId="114">
    <w:name w:val="Без интервала11"/>
    <w:uiPriority w:val="99"/>
    <w:rsid w:val="001000AD"/>
    <w:rPr>
      <w:rFonts w:ascii="Calibri" w:hAnsi="Calibri" w:cs="Calibri"/>
      <w:sz w:val="22"/>
      <w:szCs w:val="22"/>
      <w:lang w:eastAsia="en-US"/>
    </w:rPr>
  </w:style>
  <w:style w:type="character" w:customStyle="1" w:styleId="DocumentMapChar1">
    <w:name w:val="Document Map Char1"/>
    <w:uiPriority w:val="99"/>
    <w:semiHidden/>
    <w:locked/>
    <w:rsid w:val="000C1D5C"/>
    <w:rPr>
      <w:sz w:val="2"/>
      <w:szCs w:val="2"/>
    </w:rPr>
  </w:style>
  <w:style w:type="character" w:customStyle="1" w:styleId="head1">
    <w:name w:val="head_1"/>
    <w:uiPriority w:val="99"/>
    <w:rsid w:val="00A334C0"/>
  </w:style>
  <w:style w:type="paragraph" w:styleId="affff2">
    <w:name w:val="List Bullet"/>
    <w:basedOn w:val="a"/>
    <w:autoRedefine/>
    <w:uiPriority w:val="99"/>
    <w:rsid w:val="00C56B8D"/>
    <w:pPr>
      <w:tabs>
        <w:tab w:val="num" w:pos="927"/>
      </w:tabs>
      <w:ind w:firstLine="567"/>
      <w:jc w:val="both"/>
    </w:pPr>
  </w:style>
  <w:style w:type="paragraph" w:styleId="affff3">
    <w:name w:val="List Paragraph"/>
    <w:aliases w:val="ТЗ список"/>
    <w:basedOn w:val="a"/>
    <w:link w:val="affff4"/>
    <w:uiPriority w:val="34"/>
    <w:qFormat/>
    <w:rsid w:val="00E953A0"/>
    <w:pPr>
      <w:ind w:left="720"/>
    </w:pPr>
  </w:style>
  <w:style w:type="paragraph" w:customStyle="1" w:styleId="ConsPlusNonformat">
    <w:name w:val="ConsPlusNonformat"/>
    <w:rsid w:val="00D42E02"/>
    <w:pPr>
      <w:widowControl w:val="0"/>
      <w:autoSpaceDE w:val="0"/>
      <w:autoSpaceDN w:val="0"/>
      <w:adjustRightInd w:val="0"/>
    </w:pPr>
    <w:rPr>
      <w:rFonts w:ascii="Courier New" w:hAnsi="Courier New" w:cs="Courier New"/>
    </w:rPr>
  </w:style>
  <w:style w:type="paragraph" w:customStyle="1" w:styleId="ConsPlusCell">
    <w:name w:val="ConsPlusCell"/>
    <w:uiPriority w:val="99"/>
    <w:rsid w:val="00D42E02"/>
    <w:pPr>
      <w:widowControl w:val="0"/>
      <w:autoSpaceDE w:val="0"/>
      <w:autoSpaceDN w:val="0"/>
      <w:adjustRightInd w:val="0"/>
    </w:pPr>
    <w:rPr>
      <w:rFonts w:ascii="Arial" w:hAnsi="Arial" w:cs="Arial"/>
    </w:rPr>
  </w:style>
  <w:style w:type="character" w:customStyle="1" w:styleId="content">
    <w:name w:val="content"/>
    <w:uiPriority w:val="99"/>
    <w:rsid w:val="00A63BE6"/>
  </w:style>
  <w:style w:type="paragraph" w:customStyle="1" w:styleId="pbulletcmt">
    <w:name w:val="pbulletcmt"/>
    <w:basedOn w:val="a"/>
    <w:uiPriority w:val="99"/>
    <w:rsid w:val="00A63BE6"/>
    <w:pPr>
      <w:spacing w:before="100" w:beforeAutospacing="1" w:after="100" w:afterAutospacing="1"/>
    </w:pPr>
    <w:rPr>
      <w:lang w:val="en-US" w:eastAsia="en-US"/>
    </w:rPr>
  </w:style>
  <w:style w:type="paragraph" w:customStyle="1" w:styleId="ListParagraph1">
    <w:name w:val="List Paragraph1"/>
    <w:basedOn w:val="a"/>
    <w:uiPriority w:val="99"/>
    <w:rsid w:val="00A63BE6"/>
    <w:pPr>
      <w:spacing w:after="200" w:line="276" w:lineRule="auto"/>
      <w:ind w:left="720"/>
    </w:pPr>
    <w:rPr>
      <w:rFonts w:ascii="Calibri" w:hAnsi="Calibri" w:cs="Calibri"/>
      <w:sz w:val="22"/>
      <w:szCs w:val="22"/>
      <w:lang w:eastAsia="en-US"/>
    </w:rPr>
  </w:style>
  <w:style w:type="paragraph" w:customStyle="1" w:styleId="pbu1bullet1">
    <w:name w:val="pbu1_bullet1"/>
    <w:basedOn w:val="a"/>
    <w:uiPriority w:val="99"/>
    <w:rsid w:val="00AF03D2"/>
    <w:pPr>
      <w:spacing w:before="100" w:beforeAutospacing="1" w:after="100" w:afterAutospacing="1"/>
    </w:pPr>
    <w:rPr>
      <w:lang w:val="en-US" w:eastAsia="en-US"/>
    </w:rPr>
  </w:style>
  <w:style w:type="paragraph" w:customStyle="1" w:styleId="pb1body1">
    <w:name w:val="pb1_body1"/>
    <w:basedOn w:val="a"/>
    <w:uiPriority w:val="99"/>
    <w:rsid w:val="00AF03D2"/>
    <w:pPr>
      <w:spacing w:before="100" w:beforeAutospacing="1" w:after="100" w:afterAutospacing="1"/>
    </w:pPr>
    <w:rPr>
      <w:lang w:val="en-US" w:eastAsia="en-US"/>
    </w:rPr>
  </w:style>
  <w:style w:type="character" w:customStyle="1" w:styleId="cxrefcolor">
    <w:name w:val="cxref_color"/>
    <w:uiPriority w:val="99"/>
    <w:rsid w:val="00AF03D2"/>
  </w:style>
  <w:style w:type="character" w:customStyle="1" w:styleId="apple-style-span">
    <w:name w:val="apple-style-span"/>
    <w:uiPriority w:val="99"/>
    <w:rsid w:val="00324FD4"/>
  </w:style>
  <w:style w:type="character" w:customStyle="1" w:styleId="apple-converted-space">
    <w:name w:val="apple-converted-space"/>
    <w:uiPriority w:val="99"/>
    <w:rsid w:val="00324FD4"/>
  </w:style>
  <w:style w:type="character" w:styleId="affff5">
    <w:name w:val="Emphasis"/>
    <w:qFormat/>
    <w:rsid w:val="00A1620F"/>
    <w:rPr>
      <w:i/>
      <w:iCs/>
    </w:rPr>
  </w:style>
  <w:style w:type="paragraph" w:customStyle="1" w:styleId="52">
    <w:name w:val="Знак5 Знак Знак"/>
    <w:basedOn w:val="a"/>
    <w:uiPriority w:val="99"/>
    <w:rsid w:val="00BA64A7"/>
    <w:pPr>
      <w:spacing w:after="160" w:line="240" w:lineRule="exact"/>
    </w:pPr>
    <w:rPr>
      <w:sz w:val="20"/>
      <w:szCs w:val="20"/>
      <w:lang w:eastAsia="zh-CN"/>
    </w:rPr>
  </w:style>
  <w:style w:type="paragraph" w:customStyle="1" w:styleId="53">
    <w:name w:val="Знак5 Знак Знак Знак Знак Знак Знак Знак Знак Знак Знак"/>
    <w:basedOn w:val="a"/>
    <w:uiPriority w:val="99"/>
    <w:rsid w:val="00471160"/>
    <w:pPr>
      <w:spacing w:after="160" w:line="240" w:lineRule="exact"/>
    </w:pPr>
    <w:rPr>
      <w:sz w:val="20"/>
      <w:szCs w:val="20"/>
      <w:lang w:eastAsia="zh-CN"/>
    </w:rPr>
  </w:style>
  <w:style w:type="paragraph" w:customStyle="1" w:styleId="Number">
    <w:name w:val="Number"/>
    <w:basedOn w:val="a"/>
    <w:uiPriority w:val="99"/>
    <w:rsid w:val="002B273E"/>
    <w:pPr>
      <w:keepNext/>
      <w:keepLines/>
      <w:widowControl w:val="0"/>
      <w:suppressAutoHyphens/>
      <w:ind w:right="849" w:hanging="142"/>
      <w:jc w:val="right"/>
    </w:pPr>
    <w:rPr>
      <w:kern w:val="1"/>
      <w:lang w:eastAsia="hi-IN" w:bidi="hi-IN"/>
    </w:rPr>
  </w:style>
  <w:style w:type="paragraph" w:customStyle="1" w:styleId="WW-22">
    <w:name w:val="WW-Основной текст 22"/>
    <w:basedOn w:val="a"/>
    <w:uiPriority w:val="99"/>
    <w:rsid w:val="002B273E"/>
    <w:pPr>
      <w:widowControl w:val="0"/>
      <w:suppressAutoHyphens/>
      <w:spacing w:after="120" w:line="480" w:lineRule="auto"/>
    </w:pPr>
    <w:rPr>
      <w:kern w:val="1"/>
      <w:sz w:val="20"/>
      <w:szCs w:val="20"/>
      <w:lang w:eastAsia="hi-IN" w:bidi="hi-IN"/>
    </w:rPr>
  </w:style>
  <w:style w:type="character" w:customStyle="1" w:styleId="A14">
    <w:name w:val="A14"/>
    <w:uiPriority w:val="99"/>
    <w:rsid w:val="0010654C"/>
    <w:rPr>
      <w:color w:val="000000"/>
      <w:sz w:val="23"/>
      <w:szCs w:val="23"/>
    </w:rPr>
  </w:style>
  <w:style w:type="paragraph" w:customStyle="1" w:styleId="affff6">
    <w:name w:val="Нормальный (таблица)"/>
    <w:basedOn w:val="a"/>
    <w:next w:val="a"/>
    <w:uiPriority w:val="99"/>
    <w:rsid w:val="00E4520B"/>
    <w:pPr>
      <w:widowControl w:val="0"/>
      <w:autoSpaceDE w:val="0"/>
      <w:autoSpaceDN w:val="0"/>
      <w:adjustRightInd w:val="0"/>
      <w:jc w:val="both"/>
    </w:pPr>
    <w:rPr>
      <w:rFonts w:ascii="Arial" w:hAnsi="Arial" w:cs="Arial"/>
    </w:rPr>
  </w:style>
  <w:style w:type="character" w:customStyle="1" w:styleId="hps">
    <w:name w:val="hps"/>
    <w:basedOn w:val="a0"/>
    <w:uiPriority w:val="99"/>
    <w:rsid w:val="00C6579F"/>
  </w:style>
  <w:style w:type="character" w:customStyle="1" w:styleId="part-title">
    <w:name w:val="part-title"/>
    <w:basedOn w:val="a0"/>
    <w:uiPriority w:val="99"/>
    <w:rsid w:val="00C6579F"/>
  </w:style>
  <w:style w:type="character" w:customStyle="1" w:styleId="part-count">
    <w:name w:val="part-count"/>
    <w:basedOn w:val="a0"/>
    <w:uiPriority w:val="99"/>
    <w:rsid w:val="00C6579F"/>
  </w:style>
  <w:style w:type="character" w:customStyle="1" w:styleId="google-src-text1">
    <w:name w:val="google-src-text1"/>
    <w:uiPriority w:val="99"/>
    <w:rsid w:val="00C6579F"/>
    <w:rPr>
      <w:vanish/>
    </w:rPr>
  </w:style>
  <w:style w:type="paragraph" w:customStyle="1" w:styleId="213">
    <w:name w:val="Основной текст с отступом 21"/>
    <w:basedOn w:val="a"/>
    <w:uiPriority w:val="99"/>
    <w:rsid w:val="000A5ABF"/>
    <w:pPr>
      <w:suppressAutoHyphens/>
      <w:ind w:firstLine="851"/>
    </w:pPr>
    <w:rPr>
      <w:sz w:val="28"/>
      <w:szCs w:val="28"/>
      <w:lang w:eastAsia="ar-SA"/>
    </w:rPr>
  </w:style>
  <w:style w:type="paragraph" w:customStyle="1" w:styleId="2d">
    <w:name w:val="Без интервала2"/>
    <w:uiPriority w:val="99"/>
    <w:rsid w:val="00A13DBB"/>
    <w:rPr>
      <w:rFonts w:ascii="Calibri" w:hAnsi="Calibri" w:cs="Calibri"/>
      <w:sz w:val="22"/>
      <w:szCs w:val="22"/>
      <w:lang w:eastAsia="en-US"/>
    </w:rPr>
  </w:style>
  <w:style w:type="character" w:customStyle="1" w:styleId="71">
    <w:name w:val="Знак Знак71"/>
    <w:uiPriority w:val="99"/>
    <w:rsid w:val="00A13DBB"/>
    <w:rPr>
      <w:sz w:val="24"/>
      <w:szCs w:val="24"/>
      <w:lang w:val="ru-RU" w:eastAsia="ru-RU"/>
    </w:rPr>
  </w:style>
  <w:style w:type="character" w:customStyle="1" w:styleId="820">
    <w:name w:val="Знак Знак82"/>
    <w:uiPriority w:val="99"/>
    <w:rsid w:val="00A13DBB"/>
    <w:rPr>
      <w:sz w:val="24"/>
      <w:szCs w:val="24"/>
      <w:lang w:val="ru-RU" w:eastAsia="ru-RU"/>
    </w:rPr>
  </w:style>
  <w:style w:type="character" w:customStyle="1" w:styleId="72">
    <w:name w:val="Знак Знак72"/>
    <w:uiPriority w:val="99"/>
    <w:rsid w:val="009D3062"/>
    <w:rPr>
      <w:sz w:val="24"/>
      <w:szCs w:val="24"/>
      <w:lang w:val="ru-RU" w:eastAsia="ru-RU"/>
    </w:rPr>
  </w:style>
  <w:style w:type="character" w:customStyle="1" w:styleId="iceouttxt5">
    <w:name w:val="iceouttxt5"/>
    <w:basedOn w:val="a0"/>
    <w:rsid w:val="00CC04C7"/>
    <w:rPr>
      <w:rFonts w:ascii="Arial" w:hAnsi="Arial" w:cs="Arial" w:hint="default"/>
      <w:color w:val="666666"/>
      <w:sz w:val="17"/>
      <w:szCs w:val="17"/>
    </w:rPr>
  </w:style>
  <w:style w:type="paragraph" w:customStyle="1" w:styleId="1f3">
    <w:name w:val="Основной текст с отступом1"/>
    <w:basedOn w:val="a"/>
    <w:rsid w:val="00ED6E6D"/>
    <w:pPr>
      <w:overflowPunct w:val="0"/>
      <w:autoSpaceDE w:val="0"/>
      <w:autoSpaceDN w:val="0"/>
      <w:adjustRightInd w:val="0"/>
      <w:ind w:firstLine="709"/>
      <w:jc w:val="both"/>
    </w:pPr>
    <w:rPr>
      <w:sz w:val="26"/>
      <w:szCs w:val="26"/>
    </w:rPr>
  </w:style>
  <w:style w:type="character" w:customStyle="1" w:styleId="blk">
    <w:name w:val="blk"/>
    <w:rsid w:val="00302DD0"/>
  </w:style>
  <w:style w:type="paragraph" w:customStyle="1" w:styleId="Style40">
    <w:name w:val="Style40"/>
    <w:basedOn w:val="a"/>
    <w:rsid w:val="00A403C3"/>
    <w:rPr>
      <w:sz w:val="20"/>
      <w:szCs w:val="20"/>
    </w:rPr>
  </w:style>
  <w:style w:type="paragraph" w:customStyle="1" w:styleId="Style88">
    <w:name w:val="Style88"/>
    <w:basedOn w:val="a"/>
    <w:rsid w:val="00A403C3"/>
    <w:pPr>
      <w:spacing w:line="250" w:lineRule="exact"/>
    </w:pPr>
    <w:rPr>
      <w:sz w:val="20"/>
      <w:szCs w:val="20"/>
    </w:rPr>
  </w:style>
  <w:style w:type="character" w:customStyle="1" w:styleId="CharStyle9">
    <w:name w:val="CharStyle9"/>
    <w:basedOn w:val="a0"/>
    <w:rsid w:val="00A403C3"/>
    <w:rPr>
      <w:rFonts w:ascii="Times New Roman" w:eastAsia="Times New Roman" w:hAnsi="Times New Roman" w:cs="Times New Roman"/>
      <w:b/>
      <w:bCs/>
      <w:i/>
      <w:iCs/>
      <w:smallCaps w:val="0"/>
      <w:sz w:val="10"/>
      <w:szCs w:val="10"/>
    </w:rPr>
  </w:style>
  <w:style w:type="paragraph" w:styleId="affff7">
    <w:name w:val="Revision"/>
    <w:hidden/>
    <w:uiPriority w:val="99"/>
    <w:semiHidden/>
    <w:rsid w:val="00681CA7"/>
    <w:rPr>
      <w:sz w:val="24"/>
      <w:szCs w:val="24"/>
    </w:rPr>
  </w:style>
  <w:style w:type="paragraph" w:customStyle="1" w:styleId="affff8">
    <w:name w:val="Знак"/>
    <w:basedOn w:val="a"/>
    <w:rsid w:val="009A2050"/>
    <w:pPr>
      <w:spacing w:after="160" w:line="240" w:lineRule="exact"/>
    </w:pPr>
    <w:rPr>
      <w:rFonts w:ascii="Verdana" w:hAnsi="Verdana"/>
      <w:sz w:val="20"/>
      <w:szCs w:val="20"/>
      <w:lang w:val="en-US" w:eastAsia="en-US"/>
    </w:rPr>
  </w:style>
  <w:style w:type="paragraph" w:customStyle="1" w:styleId="affff9">
    <w:name w:val="Знак Знак Знак Знак"/>
    <w:basedOn w:val="a"/>
    <w:rsid w:val="009A2050"/>
    <w:pPr>
      <w:spacing w:before="100" w:beforeAutospacing="1" w:after="100" w:afterAutospacing="1"/>
    </w:pPr>
    <w:rPr>
      <w:rFonts w:ascii="Tahoma" w:hAnsi="Tahoma" w:cs="Tahoma"/>
      <w:sz w:val="20"/>
      <w:szCs w:val="20"/>
      <w:lang w:val="en-US" w:eastAsia="en-US"/>
    </w:rPr>
  </w:style>
  <w:style w:type="paragraph" w:customStyle="1" w:styleId="1f4">
    <w:name w:val="Знак1 Знак Знак Знак Знак Знак"/>
    <w:basedOn w:val="a"/>
    <w:rsid w:val="009A2050"/>
    <w:pPr>
      <w:spacing w:after="160" w:line="240" w:lineRule="exact"/>
    </w:pPr>
    <w:rPr>
      <w:rFonts w:ascii="Verdana" w:hAnsi="Verdana"/>
      <w:sz w:val="20"/>
      <w:szCs w:val="20"/>
      <w:lang w:val="en-US" w:eastAsia="en-US"/>
    </w:rPr>
  </w:style>
  <w:style w:type="paragraph" w:customStyle="1" w:styleId="affffa">
    <w:name w:val="Знак Знак Знак Знак Знак Знак Знак"/>
    <w:basedOn w:val="a"/>
    <w:rsid w:val="009A2050"/>
    <w:pPr>
      <w:spacing w:before="100" w:beforeAutospacing="1" w:after="100" w:afterAutospacing="1"/>
    </w:pPr>
    <w:rPr>
      <w:rFonts w:ascii="Tahoma" w:hAnsi="Tahoma" w:cs="Tahoma"/>
      <w:sz w:val="20"/>
      <w:szCs w:val="20"/>
      <w:lang w:val="en-US" w:eastAsia="en-US"/>
    </w:rPr>
  </w:style>
  <w:style w:type="paragraph" w:customStyle="1" w:styleId="affffb">
    <w:name w:val="Нормальный"/>
    <w:rsid w:val="009A2050"/>
    <w:pPr>
      <w:widowControl w:val="0"/>
    </w:pPr>
  </w:style>
  <w:style w:type="character" w:customStyle="1" w:styleId="iceouttxt1">
    <w:name w:val="iceouttxt1"/>
    <w:basedOn w:val="a0"/>
    <w:rsid w:val="009A2050"/>
    <w:rPr>
      <w:rFonts w:ascii="Arial" w:hAnsi="Arial" w:cs="Arial" w:hint="default"/>
      <w:color w:val="666666"/>
      <w:sz w:val="17"/>
      <w:szCs w:val="17"/>
    </w:rPr>
  </w:style>
  <w:style w:type="paragraph" w:customStyle="1" w:styleId="220">
    <w:name w:val="Основной текст 22"/>
    <w:basedOn w:val="a"/>
    <w:rsid w:val="009A2050"/>
    <w:pPr>
      <w:ind w:firstLine="720"/>
      <w:jc w:val="both"/>
    </w:pPr>
    <w:rPr>
      <w:sz w:val="26"/>
      <w:szCs w:val="20"/>
    </w:rPr>
  </w:style>
  <w:style w:type="paragraph" w:customStyle="1" w:styleId="311">
    <w:name w:val="Основной текст 31"/>
    <w:basedOn w:val="a"/>
    <w:rsid w:val="009A2050"/>
    <w:pPr>
      <w:widowControl w:val="0"/>
      <w:suppressAutoHyphens/>
    </w:pPr>
    <w:rPr>
      <w:rFonts w:ascii="Arial" w:eastAsia="Arial Unicode MS" w:hAnsi="Arial"/>
      <w:b/>
      <w:kern w:val="2"/>
      <w:sz w:val="20"/>
    </w:rPr>
  </w:style>
  <w:style w:type="paragraph" w:customStyle="1" w:styleId="lida">
    <w:name w:val="lida"/>
    <w:basedOn w:val="a"/>
    <w:rsid w:val="009A2050"/>
    <w:pPr>
      <w:widowControl w:val="0"/>
      <w:tabs>
        <w:tab w:val="left" w:pos="360"/>
      </w:tabs>
      <w:overflowPunct w:val="0"/>
      <w:autoSpaceDE w:val="0"/>
      <w:autoSpaceDN w:val="0"/>
      <w:adjustRightInd w:val="0"/>
      <w:ind w:left="360" w:hanging="360"/>
    </w:pPr>
    <w:rPr>
      <w:sz w:val="20"/>
      <w:szCs w:val="20"/>
    </w:rPr>
  </w:style>
  <w:style w:type="character" w:customStyle="1" w:styleId="1f5">
    <w:name w:val="Гиперссылка1"/>
    <w:basedOn w:val="a0"/>
    <w:rsid w:val="009A2050"/>
    <w:rPr>
      <w:color w:val="0000FF"/>
      <w:u w:val="single"/>
    </w:rPr>
  </w:style>
  <w:style w:type="paragraph" w:customStyle="1" w:styleId="affffc">
    <w:name w:val="Знак Знак Знак Знак Знак Знак Знак Знак Знак Знак"/>
    <w:basedOn w:val="a"/>
    <w:rsid w:val="009A2050"/>
    <w:pPr>
      <w:spacing w:before="100" w:beforeAutospacing="1" w:after="100" w:afterAutospacing="1"/>
    </w:pPr>
    <w:rPr>
      <w:rFonts w:ascii="Tahoma" w:hAnsi="Tahoma"/>
      <w:sz w:val="20"/>
      <w:szCs w:val="20"/>
      <w:lang w:val="en-US" w:eastAsia="en-US"/>
    </w:rPr>
  </w:style>
  <w:style w:type="character" w:customStyle="1" w:styleId="TitleChar">
    <w:name w:val="Title Char"/>
    <w:basedOn w:val="a0"/>
    <w:locked/>
    <w:rsid w:val="009A2050"/>
    <w:rPr>
      <w:rFonts w:ascii="Times New Roman" w:hAnsi="Times New Roman" w:cs="Times New Roman"/>
      <w:b/>
      <w:snapToGrid w:val="0"/>
      <w:sz w:val="20"/>
      <w:szCs w:val="20"/>
      <w:lang w:eastAsia="ru-RU"/>
    </w:rPr>
  </w:style>
  <w:style w:type="paragraph" w:customStyle="1" w:styleId="2e">
    <w:name w:val="Абзац списка2"/>
    <w:basedOn w:val="a"/>
    <w:rsid w:val="009A2050"/>
    <w:pPr>
      <w:ind w:left="720"/>
    </w:pPr>
    <w:rPr>
      <w:rFonts w:eastAsia="Calibri"/>
      <w:sz w:val="20"/>
      <w:szCs w:val="20"/>
    </w:rPr>
  </w:style>
  <w:style w:type="character" w:customStyle="1" w:styleId="iceouttxt">
    <w:name w:val="iceouttxt"/>
    <w:basedOn w:val="a0"/>
    <w:rsid w:val="009A2050"/>
  </w:style>
  <w:style w:type="paragraph" w:customStyle="1" w:styleId="1f6">
    <w:name w:val="заголовок 1"/>
    <w:basedOn w:val="a"/>
    <w:next w:val="a"/>
    <w:link w:val="1f7"/>
    <w:rsid w:val="009A2050"/>
    <w:pPr>
      <w:keepNext/>
      <w:widowControl w:val="0"/>
    </w:pPr>
    <w:rPr>
      <w:rFonts w:ascii="MS Sans Serif" w:hAnsi="MS Sans Serif"/>
      <w:b/>
      <w:szCs w:val="20"/>
    </w:rPr>
  </w:style>
  <w:style w:type="character" w:customStyle="1" w:styleId="1f7">
    <w:name w:val="заголовок 1 Знак"/>
    <w:basedOn w:val="a0"/>
    <w:link w:val="1f6"/>
    <w:rsid w:val="009A2050"/>
    <w:rPr>
      <w:rFonts w:ascii="MS Sans Serif" w:hAnsi="MS Sans Serif"/>
      <w:b/>
      <w:sz w:val="24"/>
    </w:rPr>
  </w:style>
  <w:style w:type="paragraph" w:customStyle="1" w:styleId="affffd">
    <w:name w:val="Готовый"/>
    <w:basedOn w:val="a"/>
    <w:rsid w:val="009A205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ffe">
    <w:name w:val="Таблицы (моноширинный)"/>
    <w:basedOn w:val="a"/>
    <w:next w:val="a"/>
    <w:rsid w:val="009A2050"/>
    <w:pPr>
      <w:widowControl w:val="0"/>
      <w:suppressAutoHyphens/>
      <w:autoSpaceDE w:val="0"/>
      <w:jc w:val="both"/>
    </w:pPr>
    <w:rPr>
      <w:rFonts w:ascii="Courier New" w:hAnsi="Courier New" w:cs="Courier New"/>
      <w:sz w:val="20"/>
      <w:szCs w:val="20"/>
      <w:lang w:eastAsia="ar-SA"/>
    </w:rPr>
  </w:style>
  <w:style w:type="character" w:customStyle="1" w:styleId="affff4">
    <w:name w:val="Абзац списка Знак"/>
    <w:aliases w:val="ТЗ список Знак"/>
    <w:link w:val="affff3"/>
    <w:uiPriority w:val="34"/>
    <w:locked/>
    <w:rsid w:val="00D0573D"/>
    <w:rPr>
      <w:sz w:val="24"/>
      <w:szCs w:val="24"/>
    </w:rPr>
  </w:style>
  <w:style w:type="paragraph" w:customStyle="1" w:styleId="36">
    <w:name w:val="Основной текст3"/>
    <w:basedOn w:val="a"/>
    <w:link w:val="aff8"/>
    <w:rsid w:val="00681950"/>
    <w:pPr>
      <w:widowControl w:val="0"/>
      <w:shd w:val="clear" w:color="auto" w:fill="FFFFFF"/>
      <w:spacing w:after="240" w:line="317" w:lineRule="exact"/>
    </w:pPr>
  </w:style>
  <w:style w:type="character" w:customStyle="1" w:styleId="2f">
    <w:name w:val="Основной текст2"/>
    <w:basedOn w:val="aff8"/>
    <w:rsid w:val="0068195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rPr>
  </w:style>
  <w:style w:type="character" w:customStyle="1" w:styleId="135pt">
    <w:name w:val="Основной текст + 13;5 pt;Полужирный"/>
    <w:basedOn w:val="aff8"/>
    <w:rsid w:val="00933597"/>
    <w:rPr>
      <w:rFonts w:ascii="Times New Roman" w:eastAsia="Times New Roman" w:hAnsi="Times New Roman" w:cs="Times New Roman"/>
      <w:b/>
      <w:bCs/>
      <w:color w:val="000000"/>
      <w:spacing w:val="0"/>
      <w:w w:val="100"/>
      <w:position w:val="0"/>
      <w:sz w:val="27"/>
      <w:szCs w:val="27"/>
      <w:shd w:val="clear" w:color="auto" w:fill="FFFFFF"/>
      <w:lang w:val="ru-RU" w:eastAsia="ru-RU"/>
    </w:rPr>
  </w:style>
  <w:style w:type="character" w:customStyle="1" w:styleId="ConsNonformat0">
    <w:name w:val="ConsNonformat Знак"/>
    <w:basedOn w:val="a0"/>
    <w:link w:val="ConsNonformat"/>
    <w:rsid w:val="00EC51AA"/>
    <w:rPr>
      <w:rFonts w:ascii="Consultant" w:hAnsi="Consultant" w:cs="Consultant"/>
    </w:rPr>
  </w:style>
  <w:style w:type="character" w:styleId="afffff">
    <w:name w:val="footnote reference"/>
    <w:basedOn w:val="a0"/>
    <w:unhideWhenUsed/>
    <w:locked/>
    <w:rsid w:val="00A90911"/>
    <w:rPr>
      <w:vertAlign w:val="superscript"/>
    </w:rPr>
  </w:style>
  <w:style w:type="paragraph" w:customStyle="1" w:styleId="1f8">
    <w:name w:val="Текст сноски1"/>
    <w:basedOn w:val="a"/>
    <w:next w:val="afff4"/>
    <w:uiPriority w:val="99"/>
    <w:semiHidden/>
    <w:unhideWhenUsed/>
    <w:rsid w:val="001743A5"/>
    <w:rPr>
      <w:rFonts w:asciiTheme="minorHAnsi" w:eastAsiaTheme="minorHAnsi" w:hAnsiTheme="minorHAnsi" w:cstheme="minorBidi"/>
      <w:sz w:val="20"/>
      <w:szCs w:val="20"/>
      <w:lang w:eastAsia="en-US"/>
    </w:rPr>
  </w:style>
  <w:style w:type="character" w:styleId="afffff0">
    <w:name w:val="Placeholder Text"/>
    <w:basedOn w:val="a0"/>
    <w:uiPriority w:val="99"/>
    <w:semiHidden/>
    <w:rsid w:val="00D564AA"/>
    <w:rPr>
      <w:color w:val="808080"/>
    </w:rPr>
  </w:style>
  <w:style w:type="character" w:customStyle="1" w:styleId="2f0">
    <w:name w:val="Основной текст (2)_"/>
    <w:link w:val="2f1"/>
    <w:locked/>
    <w:rsid w:val="00D662A7"/>
    <w:rPr>
      <w:sz w:val="22"/>
      <w:szCs w:val="22"/>
      <w:shd w:val="clear" w:color="auto" w:fill="FFFFFF"/>
    </w:rPr>
  </w:style>
  <w:style w:type="paragraph" w:customStyle="1" w:styleId="2f1">
    <w:name w:val="Основной текст (2)"/>
    <w:basedOn w:val="a"/>
    <w:link w:val="2f0"/>
    <w:rsid w:val="00D662A7"/>
    <w:pPr>
      <w:widowControl w:val="0"/>
      <w:shd w:val="clear" w:color="auto" w:fill="FFFFFF"/>
      <w:spacing w:line="269" w:lineRule="exact"/>
    </w:pPr>
    <w:rPr>
      <w:sz w:val="22"/>
      <w:szCs w:val="22"/>
    </w:rPr>
  </w:style>
  <w:style w:type="character" w:customStyle="1" w:styleId="43">
    <w:name w:val="Основной текст (4)_"/>
    <w:link w:val="44"/>
    <w:locked/>
    <w:rsid w:val="00DE07CD"/>
    <w:rPr>
      <w:sz w:val="15"/>
      <w:szCs w:val="15"/>
      <w:shd w:val="clear" w:color="auto" w:fill="FFFFFF"/>
    </w:rPr>
  </w:style>
  <w:style w:type="paragraph" w:customStyle="1" w:styleId="44">
    <w:name w:val="Основной текст (4)"/>
    <w:basedOn w:val="a"/>
    <w:link w:val="43"/>
    <w:rsid w:val="00DE07CD"/>
    <w:pPr>
      <w:shd w:val="clear" w:color="auto" w:fill="FFFFFF"/>
      <w:spacing w:line="0" w:lineRule="atLeast"/>
      <w:jc w:val="both"/>
    </w:pPr>
    <w:rPr>
      <w:sz w:val="15"/>
      <w:szCs w:val="15"/>
    </w:rPr>
  </w:style>
  <w:style w:type="character" w:customStyle="1" w:styleId="191">
    <w:name w:val="Основной текст (19)_"/>
    <w:link w:val="192"/>
    <w:locked/>
    <w:rsid w:val="00DE07CD"/>
    <w:rPr>
      <w:sz w:val="15"/>
      <w:szCs w:val="15"/>
      <w:shd w:val="clear" w:color="auto" w:fill="FFFFFF"/>
    </w:rPr>
  </w:style>
  <w:style w:type="paragraph" w:customStyle="1" w:styleId="192">
    <w:name w:val="Основной текст (19)"/>
    <w:basedOn w:val="a"/>
    <w:link w:val="191"/>
    <w:rsid w:val="00DE07CD"/>
    <w:pPr>
      <w:shd w:val="clear" w:color="auto" w:fill="FFFFFF"/>
      <w:spacing w:line="0" w:lineRule="atLeast"/>
      <w:jc w:val="both"/>
    </w:pPr>
    <w:rPr>
      <w:sz w:val="15"/>
      <w:szCs w:val="15"/>
    </w:rPr>
  </w:style>
  <w:style w:type="character" w:customStyle="1" w:styleId="201">
    <w:name w:val="Основной текст (20)_"/>
    <w:link w:val="202"/>
    <w:locked/>
    <w:rsid w:val="00DE07CD"/>
    <w:rPr>
      <w:rFonts w:ascii="Candara" w:eastAsia="Candara" w:hAnsi="Candara" w:cs="Candara"/>
      <w:sz w:val="15"/>
      <w:szCs w:val="15"/>
      <w:shd w:val="clear" w:color="auto" w:fill="FFFFFF"/>
    </w:rPr>
  </w:style>
  <w:style w:type="paragraph" w:customStyle="1" w:styleId="202">
    <w:name w:val="Основной текст (20)"/>
    <w:basedOn w:val="a"/>
    <w:link w:val="201"/>
    <w:rsid w:val="00DE07CD"/>
    <w:pPr>
      <w:shd w:val="clear" w:color="auto" w:fill="FFFFFF"/>
      <w:spacing w:line="0" w:lineRule="atLeast"/>
      <w:jc w:val="both"/>
    </w:pPr>
    <w:rPr>
      <w:rFonts w:ascii="Candara" w:eastAsia="Candara" w:hAnsi="Candara" w:cs="Candara"/>
      <w:sz w:val="15"/>
      <w:szCs w:val="15"/>
    </w:rPr>
  </w:style>
  <w:style w:type="character" w:customStyle="1" w:styleId="afffff1">
    <w:name w:val="Символ сноски"/>
    <w:rsid w:val="00A55472"/>
    <w:rPr>
      <w:vertAlign w:val="superscript"/>
    </w:rPr>
  </w:style>
  <w:style w:type="paragraph" w:customStyle="1" w:styleId="Style5">
    <w:name w:val="Style5"/>
    <w:basedOn w:val="a"/>
    <w:qFormat/>
    <w:rsid w:val="00BA0F9B"/>
    <w:pPr>
      <w:widowControl w:val="0"/>
      <w:autoSpaceDE w:val="0"/>
      <w:spacing w:line="235" w:lineRule="exact"/>
    </w:pPr>
    <w:rPr>
      <w:kern w:val="2"/>
      <w:lang w:eastAsia="zh-CN" w:bidi="hi-IN"/>
    </w:rPr>
  </w:style>
  <w:style w:type="character" w:customStyle="1" w:styleId="FontStyle14">
    <w:name w:val="Font Style14"/>
    <w:qFormat/>
    <w:rsid w:val="00BA0F9B"/>
    <w:rPr>
      <w:rFonts w:ascii="Times New Roman" w:hAnsi="Times New Roman" w:cs="Times New Roman" w:hint="default"/>
      <w:sz w:val="20"/>
      <w:szCs w:val="20"/>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
    <w:semiHidden/>
    <w:locked/>
    <w:rsid w:val="006009EA"/>
    <w:rPr>
      <w:rFonts w:ascii="Courier New" w:hAnsi="Courier New" w:cs="Courier New"/>
      <w:color w:val="333333"/>
      <w:sz w:val="20"/>
      <w:szCs w:val="20"/>
    </w:rPr>
  </w:style>
  <w:style w:type="character" w:customStyle="1" w:styleId="3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ocked/>
    <w:rsid w:val="006009EA"/>
    <w:rPr>
      <w:rFonts w:ascii="Courier New" w:hAnsi="Courier New" w:cs="Courier New"/>
      <w:sz w:val="20"/>
      <w:szCs w:val="20"/>
      <w:lang w:eastAsia="ru-RU"/>
    </w:rPr>
  </w:style>
  <w:style w:type="character" w:styleId="afffff2">
    <w:name w:val="line number"/>
    <w:basedOn w:val="a0"/>
    <w:locked/>
    <w:rsid w:val="006009EA"/>
  </w:style>
  <w:style w:type="character" w:customStyle="1" w:styleId="adr">
    <w:name w:val="adr"/>
    <w:rsid w:val="006009EA"/>
  </w:style>
  <w:style w:type="paragraph" w:customStyle="1" w:styleId="1f9">
    <w:name w:val="Оглавление 1 уровень"/>
    <w:basedOn w:val="1"/>
    <w:next w:val="1"/>
    <w:link w:val="1fa"/>
    <w:rsid w:val="006009EA"/>
    <w:pPr>
      <w:keepLines/>
      <w:spacing w:before="480" w:after="0" w:line="360" w:lineRule="auto"/>
      <w:ind w:firstLine="567"/>
      <w:outlineLvl w:val="9"/>
    </w:pPr>
    <w:rPr>
      <w:rFonts w:ascii="Cambria" w:hAnsi="Cambria" w:cs="Times New Roman"/>
      <w:bCs w:val="0"/>
      <w:color w:val="365F91"/>
      <w:kern w:val="0"/>
      <w:sz w:val="36"/>
      <w:szCs w:val="20"/>
    </w:rPr>
  </w:style>
  <w:style w:type="paragraph" w:customStyle="1" w:styleId="2f2">
    <w:name w:val="Оглавление 2 уровень"/>
    <w:basedOn w:val="21"/>
    <w:next w:val="21"/>
    <w:link w:val="2f3"/>
    <w:rsid w:val="006009EA"/>
    <w:pPr>
      <w:keepLines/>
      <w:widowControl/>
      <w:autoSpaceDE/>
      <w:autoSpaceDN/>
      <w:adjustRightInd/>
      <w:spacing w:before="240" w:line="360" w:lineRule="auto"/>
      <w:ind w:firstLine="567"/>
      <w:jc w:val="left"/>
      <w:outlineLvl w:val="9"/>
    </w:pPr>
    <w:rPr>
      <w:rFonts w:ascii="Cambria" w:hAnsi="Cambria"/>
      <w:bCs w:val="0"/>
      <w:color w:val="4F81BD"/>
      <w:sz w:val="32"/>
      <w:szCs w:val="20"/>
    </w:rPr>
  </w:style>
  <w:style w:type="paragraph" w:customStyle="1" w:styleId="1fb">
    <w:name w:val="МСХ1"/>
    <w:basedOn w:val="1f9"/>
    <w:link w:val="1fc"/>
    <w:qFormat/>
    <w:rsid w:val="006009EA"/>
  </w:style>
  <w:style w:type="paragraph" w:customStyle="1" w:styleId="2f4">
    <w:name w:val="МСХ2"/>
    <w:basedOn w:val="2f2"/>
    <w:link w:val="2f5"/>
    <w:qFormat/>
    <w:rsid w:val="006009EA"/>
  </w:style>
  <w:style w:type="character" w:customStyle="1" w:styleId="1fa">
    <w:name w:val="Оглавление 1 уровень Знак"/>
    <w:link w:val="1f9"/>
    <w:rsid w:val="006009EA"/>
    <w:rPr>
      <w:rFonts w:ascii="Cambria" w:hAnsi="Cambria"/>
      <w:b/>
      <w:color w:val="365F91"/>
      <w:sz w:val="36"/>
    </w:rPr>
  </w:style>
  <w:style w:type="character" w:customStyle="1" w:styleId="1fc">
    <w:name w:val="МСХ1 Знак"/>
    <w:link w:val="1fb"/>
    <w:rsid w:val="006009EA"/>
    <w:rPr>
      <w:rFonts w:ascii="Cambria" w:hAnsi="Cambria"/>
      <w:b/>
      <w:color w:val="365F91"/>
      <w:sz w:val="36"/>
    </w:rPr>
  </w:style>
  <w:style w:type="paragraph" w:customStyle="1" w:styleId="3d">
    <w:name w:val="МСХ3"/>
    <w:basedOn w:val="a"/>
    <w:link w:val="3e"/>
    <w:qFormat/>
    <w:rsid w:val="006009EA"/>
    <w:pPr>
      <w:keepNext/>
      <w:keepLines/>
      <w:spacing w:before="240" w:line="360" w:lineRule="auto"/>
      <w:ind w:firstLine="567"/>
      <w:jc w:val="both"/>
    </w:pPr>
    <w:rPr>
      <w:rFonts w:ascii="Cambria" w:hAnsi="Cambria"/>
      <w:b/>
      <w:color w:val="4F81BD"/>
      <w:sz w:val="28"/>
      <w:szCs w:val="20"/>
    </w:rPr>
  </w:style>
  <w:style w:type="character" w:customStyle="1" w:styleId="2f3">
    <w:name w:val="Оглавление 2 уровень Знак"/>
    <w:link w:val="2f2"/>
    <w:rsid w:val="006009EA"/>
    <w:rPr>
      <w:rFonts w:ascii="Cambria" w:hAnsi="Cambria"/>
      <w:b/>
      <w:color w:val="4F81BD"/>
      <w:sz w:val="32"/>
    </w:rPr>
  </w:style>
  <w:style w:type="character" w:customStyle="1" w:styleId="2f5">
    <w:name w:val="МСХ2 Знак"/>
    <w:link w:val="2f4"/>
    <w:rsid w:val="006009EA"/>
    <w:rPr>
      <w:rFonts w:ascii="Cambria" w:hAnsi="Cambria"/>
      <w:b/>
      <w:color w:val="4F81BD"/>
      <w:sz w:val="32"/>
    </w:rPr>
  </w:style>
  <w:style w:type="character" w:customStyle="1" w:styleId="3e">
    <w:name w:val="МСХ3 Знак"/>
    <w:link w:val="3d"/>
    <w:rsid w:val="006009EA"/>
    <w:rPr>
      <w:rFonts w:ascii="Cambria" w:hAnsi="Cambria"/>
      <w:b/>
      <w:color w:val="4F81BD"/>
      <w:sz w:val="28"/>
    </w:rPr>
  </w:style>
  <w:style w:type="paragraph" w:customStyle="1" w:styleId="xl65">
    <w:name w:val="xl65"/>
    <w:basedOn w:val="a"/>
    <w:rsid w:val="006009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rsid w:val="006009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7">
    <w:name w:val="xl67"/>
    <w:basedOn w:val="a"/>
    <w:rsid w:val="006009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6009EA"/>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69">
    <w:name w:val="xl69"/>
    <w:basedOn w:val="a"/>
    <w:rsid w:val="006009EA"/>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
    <w:rsid w:val="006009EA"/>
    <w:pPr>
      <w:pBdr>
        <w:top w:val="single" w:sz="8" w:space="0" w:color="auto"/>
        <w:left w:val="single" w:sz="8" w:space="0" w:color="auto"/>
      </w:pBdr>
      <w:spacing w:before="100" w:beforeAutospacing="1" w:after="100" w:afterAutospacing="1"/>
      <w:jc w:val="center"/>
      <w:textAlignment w:val="center"/>
    </w:pPr>
    <w:rPr>
      <w:sz w:val="16"/>
      <w:szCs w:val="16"/>
    </w:rPr>
  </w:style>
  <w:style w:type="paragraph" w:customStyle="1" w:styleId="xl71">
    <w:name w:val="xl71"/>
    <w:basedOn w:val="a"/>
    <w:rsid w:val="006009EA"/>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2">
    <w:name w:val="xl72"/>
    <w:basedOn w:val="a"/>
    <w:rsid w:val="006009EA"/>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3">
    <w:name w:val="xl73"/>
    <w:basedOn w:val="a"/>
    <w:rsid w:val="006009EA"/>
    <w:pPr>
      <w:pBdr>
        <w:left w:val="single" w:sz="8" w:space="0" w:color="auto"/>
        <w:right w:val="single" w:sz="8" w:space="0" w:color="auto"/>
      </w:pBdr>
      <w:spacing w:before="100" w:beforeAutospacing="1" w:after="100" w:afterAutospacing="1"/>
      <w:textAlignment w:val="center"/>
    </w:pPr>
  </w:style>
  <w:style w:type="paragraph" w:customStyle="1" w:styleId="xl74">
    <w:name w:val="xl74"/>
    <w:basedOn w:val="a"/>
    <w:rsid w:val="006009EA"/>
    <w:pPr>
      <w:pBdr>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6009EA"/>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6009EA"/>
    <w:pPr>
      <w:pBdr>
        <w:left w:val="single" w:sz="8" w:space="0" w:color="auto"/>
      </w:pBdr>
      <w:spacing w:before="100" w:beforeAutospacing="1" w:after="100" w:afterAutospacing="1"/>
      <w:jc w:val="center"/>
      <w:textAlignment w:val="center"/>
    </w:pPr>
  </w:style>
  <w:style w:type="paragraph" w:customStyle="1" w:styleId="xl77">
    <w:name w:val="xl77"/>
    <w:basedOn w:val="a"/>
    <w:rsid w:val="006009EA"/>
    <w:pPr>
      <w:pBdr>
        <w:right w:val="single" w:sz="8" w:space="0" w:color="auto"/>
      </w:pBdr>
      <w:spacing w:before="100" w:beforeAutospacing="1" w:after="100" w:afterAutospacing="1"/>
      <w:jc w:val="center"/>
      <w:textAlignment w:val="center"/>
    </w:pPr>
  </w:style>
  <w:style w:type="paragraph" w:customStyle="1" w:styleId="xl78">
    <w:name w:val="xl78"/>
    <w:basedOn w:val="a"/>
    <w:rsid w:val="006009E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79">
    <w:name w:val="xl79"/>
    <w:basedOn w:val="a"/>
    <w:rsid w:val="006009EA"/>
    <w:pPr>
      <w:pBdr>
        <w:left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6009EA"/>
    <w:pPr>
      <w:pBdr>
        <w:left w:val="single" w:sz="8" w:space="0" w:color="auto"/>
        <w:right w:val="single" w:sz="8" w:space="0" w:color="auto"/>
      </w:pBdr>
      <w:spacing w:before="100" w:beforeAutospacing="1" w:after="100" w:afterAutospacing="1"/>
    </w:pPr>
  </w:style>
  <w:style w:type="paragraph" w:customStyle="1" w:styleId="xl81">
    <w:name w:val="xl81"/>
    <w:basedOn w:val="a"/>
    <w:rsid w:val="006009EA"/>
    <w:pPr>
      <w:pBdr>
        <w:left w:val="single" w:sz="8" w:space="0" w:color="auto"/>
        <w:bottom w:val="single" w:sz="8" w:space="0" w:color="auto"/>
      </w:pBdr>
      <w:spacing w:before="100" w:beforeAutospacing="1" w:after="100" w:afterAutospacing="1"/>
      <w:jc w:val="center"/>
      <w:textAlignment w:val="center"/>
    </w:pPr>
  </w:style>
  <w:style w:type="paragraph" w:customStyle="1" w:styleId="xl82">
    <w:name w:val="xl82"/>
    <w:basedOn w:val="a"/>
    <w:rsid w:val="006009EA"/>
    <w:pPr>
      <w:pBdr>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6009E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84">
    <w:name w:val="xl84"/>
    <w:basedOn w:val="a"/>
    <w:rsid w:val="006009E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5">
    <w:name w:val="xl85"/>
    <w:basedOn w:val="a"/>
    <w:rsid w:val="006009E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6">
    <w:name w:val="xl86"/>
    <w:basedOn w:val="a"/>
    <w:rsid w:val="006009EA"/>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a"/>
    <w:rsid w:val="006009EA"/>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6009EA"/>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6009EA"/>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6009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s>
</file>

<file path=word/webSettings.xml><?xml version="1.0" encoding="utf-8"?>
<w:webSettings xmlns:r="http://schemas.openxmlformats.org/officeDocument/2006/relationships" xmlns:w="http://schemas.openxmlformats.org/wordprocessingml/2006/main">
  <w:divs>
    <w:div w:id="6179973">
      <w:bodyDiv w:val="1"/>
      <w:marLeft w:val="0"/>
      <w:marRight w:val="0"/>
      <w:marTop w:val="0"/>
      <w:marBottom w:val="0"/>
      <w:divBdr>
        <w:top w:val="none" w:sz="0" w:space="0" w:color="auto"/>
        <w:left w:val="none" w:sz="0" w:space="0" w:color="auto"/>
        <w:bottom w:val="none" w:sz="0" w:space="0" w:color="auto"/>
        <w:right w:val="none" w:sz="0" w:space="0" w:color="auto"/>
      </w:divBdr>
    </w:div>
    <w:div w:id="32192601">
      <w:bodyDiv w:val="1"/>
      <w:marLeft w:val="0"/>
      <w:marRight w:val="0"/>
      <w:marTop w:val="0"/>
      <w:marBottom w:val="0"/>
      <w:divBdr>
        <w:top w:val="none" w:sz="0" w:space="0" w:color="auto"/>
        <w:left w:val="none" w:sz="0" w:space="0" w:color="auto"/>
        <w:bottom w:val="none" w:sz="0" w:space="0" w:color="auto"/>
        <w:right w:val="none" w:sz="0" w:space="0" w:color="auto"/>
      </w:divBdr>
    </w:div>
    <w:div w:id="34159551">
      <w:bodyDiv w:val="1"/>
      <w:marLeft w:val="0"/>
      <w:marRight w:val="0"/>
      <w:marTop w:val="0"/>
      <w:marBottom w:val="0"/>
      <w:divBdr>
        <w:top w:val="none" w:sz="0" w:space="0" w:color="auto"/>
        <w:left w:val="none" w:sz="0" w:space="0" w:color="auto"/>
        <w:bottom w:val="none" w:sz="0" w:space="0" w:color="auto"/>
        <w:right w:val="none" w:sz="0" w:space="0" w:color="auto"/>
      </w:divBdr>
    </w:div>
    <w:div w:id="216554689">
      <w:bodyDiv w:val="1"/>
      <w:marLeft w:val="0"/>
      <w:marRight w:val="0"/>
      <w:marTop w:val="0"/>
      <w:marBottom w:val="0"/>
      <w:divBdr>
        <w:top w:val="none" w:sz="0" w:space="0" w:color="auto"/>
        <w:left w:val="none" w:sz="0" w:space="0" w:color="auto"/>
        <w:bottom w:val="none" w:sz="0" w:space="0" w:color="auto"/>
        <w:right w:val="none" w:sz="0" w:space="0" w:color="auto"/>
      </w:divBdr>
    </w:div>
    <w:div w:id="288587131">
      <w:bodyDiv w:val="1"/>
      <w:marLeft w:val="0"/>
      <w:marRight w:val="0"/>
      <w:marTop w:val="0"/>
      <w:marBottom w:val="0"/>
      <w:divBdr>
        <w:top w:val="none" w:sz="0" w:space="0" w:color="auto"/>
        <w:left w:val="none" w:sz="0" w:space="0" w:color="auto"/>
        <w:bottom w:val="none" w:sz="0" w:space="0" w:color="auto"/>
        <w:right w:val="none" w:sz="0" w:space="0" w:color="auto"/>
      </w:divBdr>
    </w:div>
    <w:div w:id="347875335">
      <w:bodyDiv w:val="1"/>
      <w:marLeft w:val="0"/>
      <w:marRight w:val="0"/>
      <w:marTop w:val="0"/>
      <w:marBottom w:val="0"/>
      <w:divBdr>
        <w:top w:val="none" w:sz="0" w:space="0" w:color="auto"/>
        <w:left w:val="none" w:sz="0" w:space="0" w:color="auto"/>
        <w:bottom w:val="none" w:sz="0" w:space="0" w:color="auto"/>
        <w:right w:val="none" w:sz="0" w:space="0" w:color="auto"/>
      </w:divBdr>
    </w:div>
    <w:div w:id="411049289">
      <w:bodyDiv w:val="1"/>
      <w:marLeft w:val="0"/>
      <w:marRight w:val="0"/>
      <w:marTop w:val="0"/>
      <w:marBottom w:val="0"/>
      <w:divBdr>
        <w:top w:val="none" w:sz="0" w:space="0" w:color="auto"/>
        <w:left w:val="none" w:sz="0" w:space="0" w:color="auto"/>
        <w:bottom w:val="none" w:sz="0" w:space="0" w:color="auto"/>
        <w:right w:val="none" w:sz="0" w:space="0" w:color="auto"/>
      </w:divBdr>
    </w:div>
    <w:div w:id="428308577">
      <w:bodyDiv w:val="1"/>
      <w:marLeft w:val="0"/>
      <w:marRight w:val="0"/>
      <w:marTop w:val="0"/>
      <w:marBottom w:val="0"/>
      <w:divBdr>
        <w:top w:val="none" w:sz="0" w:space="0" w:color="auto"/>
        <w:left w:val="none" w:sz="0" w:space="0" w:color="auto"/>
        <w:bottom w:val="none" w:sz="0" w:space="0" w:color="auto"/>
        <w:right w:val="none" w:sz="0" w:space="0" w:color="auto"/>
      </w:divBdr>
    </w:div>
    <w:div w:id="502626384">
      <w:bodyDiv w:val="1"/>
      <w:marLeft w:val="0"/>
      <w:marRight w:val="0"/>
      <w:marTop w:val="0"/>
      <w:marBottom w:val="0"/>
      <w:divBdr>
        <w:top w:val="none" w:sz="0" w:space="0" w:color="auto"/>
        <w:left w:val="none" w:sz="0" w:space="0" w:color="auto"/>
        <w:bottom w:val="none" w:sz="0" w:space="0" w:color="auto"/>
        <w:right w:val="none" w:sz="0" w:space="0" w:color="auto"/>
      </w:divBdr>
    </w:div>
    <w:div w:id="516116323">
      <w:bodyDiv w:val="1"/>
      <w:marLeft w:val="0"/>
      <w:marRight w:val="0"/>
      <w:marTop w:val="0"/>
      <w:marBottom w:val="0"/>
      <w:divBdr>
        <w:top w:val="none" w:sz="0" w:space="0" w:color="auto"/>
        <w:left w:val="none" w:sz="0" w:space="0" w:color="auto"/>
        <w:bottom w:val="none" w:sz="0" w:space="0" w:color="auto"/>
        <w:right w:val="none" w:sz="0" w:space="0" w:color="auto"/>
      </w:divBdr>
    </w:div>
    <w:div w:id="689569998">
      <w:bodyDiv w:val="1"/>
      <w:marLeft w:val="0"/>
      <w:marRight w:val="0"/>
      <w:marTop w:val="0"/>
      <w:marBottom w:val="0"/>
      <w:divBdr>
        <w:top w:val="none" w:sz="0" w:space="0" w:color="auto"/>
        <w:left w:val="none" w:sz="0" w:space="0" w:color="auto"/>
        <w:bottom w:val="none" w:sz="0" w:space="0" w:color="auto"/>
        <w:right w:val="none" w:sz="0" w:space="0" w:color="auto"/>
      </w:divBdr>
    </w:div>
    <w:div w:id="690032263">
      <w:bodyDiv w:val="1"/>
      <w:marLeft w:val="0"/>
      <w:marRight w:val="0"/>
      <w:marTop w:val="0"/>
      <w:marBottom w:val="0"/>
      <w:divBdr>
        <w:top w:val="none" w:sz="0" w:space="0" w:color="auto"/>
        <w:left w:val="none" w:sz="0" w:space="0" w:color="auto"/>
        <w:bottom w:val="none" w:sz="0" w:space="0" w:color="auto"/>
        <w:right w:val="none" w:sz="0" w:space="0" w:color="auto"/>
      </w:divBdr>
    </w:div>
    <w:div w:id="700860200">
      <w:bodyDiv w:val="1"/>
      <w:marLeft w:val="0"/>
      <w:marRight w:val="0"/>
      <w:marTop w:val="0"/>
      <w:marBottom w:val="0"/>
      <w:divBdr>
        <w:top w:val="none" w:sz="0" w:space="0" w:color="auto"/>
        <w:left w:val="none" w:sz="0" w:space="0" w:color="auto"/>
        <w:bottom w:val="none" w:sz="0" w:space="0" w:color="auto"/>
        <w:right w:val="none" w:sz="0" w:space="0" w:color="auto"/>
      </w:divBdr>
    </w:div>
    <w:div w:id="713894011">
      <w:bodyDiv w:val="1"/>
      <w:marLeft w:val="0"/>
      <w:marRight w:val="0"/>
      <w:marTop w:val="0"/>
      <w:marBottom w:val="0"/>
      <w:divBdr>
        <w:top w:val="none" w:sz="0" w:space="0" w:color="auto"/>
        <w:left w:val="none" w:sz="0" w:space="0" w:color="auto"/>
        <w:bottom w:val="none" w:sz="0" w:space="0" w:color="auto"/>
        <w:right w:val="none" w:sz="0" w:space="0" w:color="auto"/>
      </w:divBdr>
    </w:div>
    <w:div w:id="861287431">
      <w:bodyDiv w:val="1"/>
      <w:marLeft w:val="0"/>
      <w:marRight w:val="0"/>
      <w:marTop w:val="0"/>
      <w:marBottom w:val="0"/>
      <w:divBdr>
        <w:top w:val="none" w:sz="0" w:space="0" w:color="auto"/>
        <w:left w:val="none" w:sz="0" w:space="0" w:color="auto"/>
        <w:bottom w:val="none" w:sz="0" w:space="0" w:color="auto"/>
        <w:right w:val="none" w:sz="0" w:space="0" w:color="auto"/>
      </w:divBdr>
    </w:div>
    <w:div w:id="869925362">
      <w:bodyDiv w:val="1"/>
      <w:marLeft w:val="0"/>
      <w:marRight w:val="0"/>
      <w:marTop w:val="0"/>
      <w:marBottom w:val="0"/>
      <w:divBdr>
        <w:top w:val="none" w:sz="0" w:space="0" w:color="auto"/>
        <w:left w:val="none" w:sz="0" w:space="0" w:color="auto"/>
        <w:bottom w:val="none" w:sz="0" w:space="0" w:color="auto"/>
        <w:right w:val="none" w:sz="0" w:space="0" w:color="auto"/>
      </w:divBdr>
    </w:div>
    <w:div w:id="892689823">
      <w:bodyDiv w:val="1"/>
      <w:marLeft w:val="0"/>
      <w:marRight w:val="0"/>
      <w:marTop w:val="0"/>
      <w:marBottom w:val="0"/>
      <w:divBdr>
        <w:top w:val="none" w:sz="0" w:space="0" w:color="auto"/>
        <w:left w:val="none" w:sz="0" w:space="0" w:color="auto"/>
        <w:bottom w:val="none" w:sz="0" w:space="0" w:color="auto"/>
        <w:right w:val="none" w:sz="0" w:space="0" w:color="auto"/>
      </w:divBdr>
    </w:div>
    <w:div w:id="957032152">
      <w:bodyDiv w:val="1"/>
      <w:marLeft w:val="0"/>
      <w:marRight w:val="0"/>
      <w:marTop w:val="0"/>
      <w:marBottom w:val="0"/>
      <w:divBdr>
        <w:top w:val="none" w:sz="0" w:space="0" w:color="auto"/>
        <w:left w:val="none" w:sz="0" w:space="0" w:color="auto"/>
        <w:bottom w:val="none" w:sz="0" w:space="0" w:color="auto"/>
        <w:right w:val="none" w:sz="0" w:space="0" w:color="auto"/>
      </w:divBdr>
    </w:div>
    <w:div w:id="965311417">
      <w:bodyDiv w:val="1"/>
      <w:marLeft w:val="0"/>
      <w:marRight w:val="0"/>
      <w:marTop w:val="0"/>
      <w:marBottom w:val="0"/>
      <w:divBdr>
        <w:top w:val="none" w:sz="0" w:space="0" w:color="auto"/>
        <w:left w:val="none" w:sz="0" w:space="0" w:color="auto"/>
        <w:bottom w:val="none" w:sz="0" w:space="0" w:color="auto"/>
        <w:right w:val="none" w:sz="0" w:space="0" w:color="auto"/>
      </w:divBdr>
    </w:div>
    <w:div w:id="983125771">
      <w:bodyDiv w:val="1"/>
      <w:marLeft w:val="0"/>
      <w:marRight w:val="0"/>
      <w:marTop w:val="0"/>
      <w:marBottom w:val="0"/>
      <w:divBdr>
        <w:top w:val="none" w:sz="0" w:space="0" w:color="auto"/>
        <w:left w:val="none" w:sz="0" w:space="0" w:color="auto"/>
        <w:bottom w:val="none" w:sz="0" w:space="0" w:color="auto"/>
        <w:right w:val="none" w:sz="0" w:space="0" w:color="auto"/>
      </w:divBdr>
    </w:div>
    <w:div w:id="995766436">
      <w:bodyDiv w:val="1"/>
      <w:marLeft w:val="0"/>
      <w:marRight w:val="0"/>
      <w:marTop w:val="0"/>
      <w:marBottom w:val="0"/>
      <w:divBdr>
        <w:top w:val="none" w:sz="0" w:space="0" w:color="auto"/>
        <w:left w:val="none" w:sz="0" w:space="0" w:color="auto"/>
        <w:bottom w:val="none" w:sz="0" w:space="0" w:color="auto"/>
        <w:right w:val="none" w:sz="0" w:space="0" w:color="auto"/>
      </w:divBdr>
    </w:div>
    <w:div w:id="1025134622">
      <w:bodyDiv w:val="1"/>
      <w:marLeft w:val="0"/>
      <w:marRight w:val="0"/>
      <w:marTop w:val="0"/>
      <w:marBottom w:val="0"/>
      <w:divBdr>
        <w:top w:val="none" w:sz="0" w:space="0" w:color="auto"/>
        <w:left w:val="none" w:sz="0" w:space="0" w:color="auto"/>
        <w:bottom w:val="none" w:sz="0" w:space="0" w:color="auto"/>
        <w:right w:val="none" w:sz="0" w:space="0" w:color="auto"/>
      </w:divBdr>
    </w:div>
    <w:div w:id="1077098064">
      <w:bodyDiv w:val="1"/>
      <w:marLeft w:val="0"/>
      <w:marRight w:val="0"/>
      <w:marTop w:val="0"/>
      <w:marBottom w:val="0"/>
      <w:divBdr>
        <w:top w:val="none" w:sz="0" w:space="0" w:color="auto"/>
        <w:left w:val="none" w:sz="0" w:space="0" w:color="auto"/>
        <w:bottom w:val="none" w:sz="0" w:space="0" w:color="auto"/>
        <w:right w:val="none" w:sz="0" w:space="0" w:color="auto"/>
      </w:divBdr>
      <w:divsChild>
        <w:div w:id="2080638474">
          <w:marLeft w:val="0"/>
          <w:marRight w:val="0"/>
          <w:marTop w:val="0"/>
          <w:marBottom w:val="0"/>
          <w:divBdr>
            <w:top w:val="none" w:sz="0" w:space="0" w:color="auto"/>
            <w:left w:val="none" w:sz="0" w:space="0" w:color="auto"/>
            <w:bottom w:val="none" w:sz="0" w:space="0" w:color="auto"/>
            <w:right w:val="none" w:sz="0" w:space="0" w:color="auto"/>
          </w:divBdr>
          <w:divsChild>
            <w:div w:id="1785030730">
              <w:marLeft w:val="0"/>
              <w:marRight w:val="0"/>
              <w:marTop w:val="0"/>
              <w:marBottom w:val="0"/>
              <w:divBdr>
                <w:top w:val="none" w:sz="0" w:space="0" w:color="auto"/>
                <w:left w:val="none" w:sz="0" w:space="0" w:color="auto"/>
                <w:bottom w:val="none" w:sz="0" w:space="0" w:color="auto"/>
                <w:right w:val="none" w:sz="0" w:space="0" w:color="auto"/>
              </w:divBdr>
              <w:divsChild>
                <w:div w:id="1335842721">
                  <w:marLeft w:val="0"/>
                  <w:marRight w:val="0"/>
                  <w:marTop w:val="0"/>
                  <w:marBottom w:val="0"/>
                  <w:divBdr>
                    <w:top w:val="none" w:sz="0" w:space="0" w:color="auto"/>
                    <w:left w:val="none" w:sz="0" w:space="0" w:color="auto"/>
                    <w:bottom w:val="none" w:sz="0" w:space="0" w:color="auto"/>
                    <w:right w:val="none" w:sz="0" w:space="0" w:color="auto"/>
                  </w:divBdr>
                  <w:divsChild>
                    <w:div w:id="1068648442">
                      <w:marLeft w:val="0"/>
                      <w:marRight w:val="0"/>
                      <w:marTop w:val="0"/>
                      <w:marBottom w:val="0"/>
                      <w:divBdr>
                        <w:top w:val="none" w:sz="0" w:space="0" w:color="auto"/>
                        <w:left w:val="none" w:sz="0" w:space="0" w:color="auto"/>
                        <w:bottom w:val="none" w:sz="0" w:space="0" w:color="auto"/>
                        <w:right w:val="none" w:sz="0" w:space="0" w:color="auto"/>
                      </w:divBdr>
                      <w:divsChild>
                        <w:div w:id="21419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169688">
      <w:bodyDiv w:val="1"/>
      <w:marLeft w:val="0"/>
      <w:marRight w:val="0"/>
      <w:marTop w:val="0"/>
      <w:marBottom w:val="0"/>
      <w:divBdr>
        <w:top w:val="none" w:sz="0" w:space="0" w:color="auto"/>
        <w:left w:val="none" w:sz="0" w:space="0" w:color="auto"/>
        <w:bottom w:val="none" w:sz="0" w:space="0" w:color="auto"/>
        <w:right w:val="none" w:sz="0" w:space="0" w:color="auto"/>
      </w:divBdr>
    </w:div>
    <w:div w:id="1250118177">
      <w:bodyDiv w:val="1"/>
      <w:marLeft w:val="0"/>
      <w:marRight w:val="0"/>
      <w:marTop w:val="0"/>
      <w:marBottom w:val="0"/>
      <w:divBdr>
        <w:top w:val="none" w:sz="0" w:space="0" w:color="auto"/>
        <w:left w:val="none" w:sz="0" w:space="0" w:color="auto"/>
        <w:bottom w:val="none" w:sz="0" w:space="0" w:color="auto"/>
        <w:right w:val="none" w:sz="0" w:space="0" w:color="auto"/>
      </w:divBdr>
    </w:div>
    <w:div w:id="1307514225">
      <w:bodyDiv w:val="1"/>
      <w:marLeft w:val="0"/>
      <w:marRight w:val="0"/>
      <w:marTop w:val="0"/>
      <w:marBottom w:val="0"/>
      <w:divBdr>
        <w:top w:val="none" w:sz="0" w:space="0" w:color="auto"/>
        <w:left w:val="none" w:sz="0" w:space="0" w:color="auto"/>
        <w:bottom w:val="none" w:sz="0" w:space="0" w:color="auto"/>
        <w:right w:val="none" w:sz="0" w:space="0" w:color="auto"/>
      </w:divBdr>
    </w:div>
    <w:div w:id="1332369221">
      <w:bodyDiv w:val="1"/>
      <w:marLeft w:val="0"/>
      <w:marRight w:val="0"/>
      <w:marTop w:val="0"/>
      <w:marBottom w:val="0"/>
      <w:divBdr>
        <w:top w:val="none" w:sz="0" w:space="0" w:color="auto"/>
        <w:left w:val="none" w:sz="0" w:space="0" w:color="auto"/>
        <w:bottom w:val="none" w:sz="0" w:space="0" w:color="auto"/>
        <w:right w:val="none" w:sz="0" w:space="0" w:color="auto"/>
      </w:divBdr>
    </w:div>
    <w:div w:id="1418939780">
      <w:bodyDiv w:val="1"/>
      <w:marLeft w:val="0"/>
      <w:marRight w:val="0"/>
      <w:marTop w:val="0"/>
      <w:marBottom w:val="0"/>
      <w:divBdr>
        <w:top w:val="none" w:sz="0" w:space="0" w:color="auto"/>
        <w:left w:val="none" w:sz="0" w:space="0" w:color="auto"/>
        <w:bottom w:val="none" w:sz="0" w:space="0" w:color="auto"/>
        <w:right w:val="none" w:sz="0" w:space="0" w:color="auto"/>
      </w:divBdr>
    </w:div>
    <w:div w:id="1481456610">
      <w:bodyDiv w:val="1"/>
      <w:marLeft w:val="0"/>
      <w:marRight w:val="0"/>
      <w:marTop w:val="0"/>
      <w:marBottom w:val="0"/>
      <w:divBdr>
        <w:top w:val="none" w:sz="0" w:space="0" w:color="auto"/>
        <w:left w:val="none" w:sz="0" w:space="0" w:color="auto"/>
        <w:bottom w:val="none" w:sz="0" w:space="0" w:color="auto"/>
        <w:right w:val="none" w:sz="0" w:space="0" w:color="auto"/>
      </w:divBdr>
    </w:div>
    <w:div w:id="1498810518">
      <w:bodyDiv w:val="1"/>
      <w:marLeft w:val="0"/>
      <w:marRight w:val="0"/>
      <w:marTop w:val="0"/>
      <w:marBottom w:val="0"/>
      <w:divBdr>
        <w:top w:val="none" w:sz="0" w:space="0" w:color="auto"/>
        <w:left w:val="none" w:sz="0" w:space="0" w:color="auto"/>
        <w:bottom w:val="none" w:sz="0" w:space="0" w:color="auto"/>
        <w:right w:val="none" w:sz="0" w:space="0" w:color="auto"/>
      </w:divBdr>
    </w:div>
    <w:div w:id="1549225632">
      <w:bodyDiv w:val="1"/>
      <w:marLeft w:val="0"/>
      <w:marRight w:val="0"/>
      <w:marTop w:val="0"/>
      <w:marBottom w:val="0"/>
      <w:divBdr>
        <w:top w:val="none" w:sz="0" w:space="0" w:color="auto"/>
        <w:left w:val="none" w:sz="0" w:space="0" w:color="auto"/>
        <w:bottom w:val="none" w:sz="0" w:space="0" w:color="auto"/>
        <w:right w:val="none" w:sz="0" w:space="0" w:color="auto"/>
      </w:divBdr>
    </w:div>
    <w:div w:id="1612738273">
      <w:bodyDiv w:val="1"/>
      <w:marLeft w:val="0"/>
      <w:marRight w:val="0"/>
      <w:marTop w:val="0"/>
      <w:marBottom w:val="0"/>
      <w:divBdr>
        <w:top w:val="none" w:sz="0" w:space="0" w:color="auto"/>
        <w:left w:val="none" w:sz="0" w:space="0" w:color="auto"/>
        <w:bottom w:val="none" w:sz="0" w:space="0" w:color="auto"/>
        <w:right w:val="none" w:sz="0" w:space="0" w:color="auto"/>
      </w:divBdr>
    </w:div>
    <w:div w:id="1645113376">
      <w:bodyDiv w:val="1"/>
      <w:marLeft w:val="0"/>
      <w:marRight w:val="0"/>
      <w:marTop w:val="0"/>
      <w:marBottom w:val="0"/>
      <w:divBdr>
        <w:top w:val="none" w:sz="0" w:space="0" w:color="auto"/>
        <w:left w:val="none" w:sz="0" w:space="0" w:color="auto"/>
        <w:bottom w:val="none" w:sz="0" w:space="0" w:color="auto"/>
        <w:right w:val="none" w:sz="0" w:space="0" w:color="auto"/>
      </w:divBdr>
    </w:div>
    <w:div w:id="1787306920">
      <w:bodyDiv w:val="1"/>
      <w:marLeft w:val="0"/>
      <w:marRight w:val="0"/>
      <w:marTop w:val="0"/>
      <w:marBottom w:val="0"/>
      <w:divBdr>
        <w:top w:val="none" w:sz="0" w:space="0" w:color="auto"/>
        <w:left w:val="none" w:sz="0" w:space="0" w:color="auto"/>
        <w:bottom w:val="none" w:sz="0" w:space="0" w:color="auto"/>
        <w:right w:val="none" w:sz="0" w:space="0" w:color="auto"/>
      </w:divBdr>
    </w:div>
    <w:div w:id="1834366996">
      <w:bodyDiv w:val="1"/>
      <w:marLeft w:val="0"/>
      <w:marRight w:val="0"/>
      <w:marTop w:val="0"/>
      <w:marBottom w:val="0"/>
      <w:divBdr>
        <w:top w:val="none" w:sz="0" w:space="0" w:color="auto"/>
        <w:left w:val="none" w:sz="0" w:space="0" w:color="auto"/>
        <w:bottom w:val="none" w:sz="0" w:space="0" w:color="auto"/>
        <w:right w:val="none" w:sz="0" w:space="0" w:color="auto"/>
      </w:divBdr>
    </w:div>
    <w:div w:id="1929149245">
      <w:bodyDiv w:val="1"/>
      <w:marLeft w:val="0"/>
      <w:marRight w:val="0"/>
      <w:marTop w:val="0"/>
      <w:marBottom w:val="0"/>
      <w:divBdr>
        <w:top w:val="none" w:sz="0" w:space="0" w:color="auto"/>
        <w:left w:val="none" w:sz="0" w:space="0" w:color="auto"/>
        <w:bottom w:val="none" w:sz="0" w:space="0" w:color="auto"/>
        <w:right w:val="none" w:sz="0" w:space="0" w:color="auto"/>
      </w:divBdr>
    </w:div>
    <w:div w:id="1953973051">
      <w:bodyDiv w:val="1"/>
      <w:marLeft w:val="0"/>
      <w:marRight w:val="0"/>
      <w:marTop w:val="0"/>
      <w:marBottom w:val="0"/>
      <w:divBdr>
        <w:top w:val="none" w:sz="0" w:space="0" w:color="auto"/>
        <w:left w:val="none" w:sz="0" w:space="0" w:color="auto"/>
        <w:bottom w:val="none" w:sz="0" w:space="0" w:color="auto"/>
        <w:right w:val="none" w:sz="0" w:space="0" w:color="auto"/>
      </w:divBdr>
    </w:div>
    <w:div w:id="1956254268">
      <w:bodyDiv w:val="1"/>
      <w:marLeft w:val="0"/>
      <w:marRight w:val="0"/>
      <w:marTop w:val="0"/>
      <w:marBottom w:val="0"/>
      <w:divBdr>
        <w:top w:val="none" w:sz="0" w:space="0" w:color="auto"/>
        <w:left w:val="none" w:sz="0" w:space="0" w:color="auto"/>
        <w:bottom w:val="none" w:sz="0" w:space="0" w:color="auto"/>
        <w:right w:val="none" w:sz="0" w:space="0" w:color="auto"/>
      </w:divBdr>
    </w:div>
    <w:div w:id="2069570543">
      <w:marLeft w:val="0"/>
      <w:marRight w:val="0"/>
      <w:marTop w:val="0"/>
      <w:marBottom w:val="0"/>
      <w:divBdr>
        <w:top w:val="none" w:sz="0" w:space="0" w:color="auto"/>
        <w:left w:val="none" w:sz="0" w:space="0" w:color="auto"/>
        <w:bottom w:val="none" w:sz="0" w:space="0" w:color="auto"/>
        <w:right w:val="none" w:sz="0" w:space="0" w:color="auto"/>
      </w:divBdr>
    </w:div>
    <w:div w:id="2069570545">
      <w:marLeft w:val="0"/>
      <w:marRight w:val="0"/>
      <w:marTop w:val="0"/>
      <w:marBottom w:val="0"/>
      <w:divBdr>
        <w:top w:val="none" w:sz="0" w:space="0" w:color="auto"/>
        <w:left w:val="none" w:sz="0" w:space="0" w:color="auto"/>
        <w:bottom w:val="none" w:sz="0" w:space="0" w:color="auto"/>
        <w:right w:val="none" w:sz="0" w:space="0" w:color="auto"/>
      </w:divBdr>
    </w:div>
    <w:div w:id="2069570546">
      <w:marLeft w:val="0"/>
      <w:marRight w:val="0"/>
      <w:marTop w:val="0"/>
      <w:marBottom w:val="0"/>
      <w:divBdr>
        <w:top w:val="none" w:sz="0" w:space="0" w:color="auto"/>
        <w:left w:val="none" w:sz="0" w:space="0" w:color="auto"/>
        <w:bottom w:val="none" w:sz="0" w:space="0" w:color="auto"/>
        <w:right w:val="none" w:sz="0" w:space="0" w:color="auto"/>
      </w:divBdr>
    </w:div>
    <w:div w:id="2069570548">
      <w:marLeft w:val="0"/>
      <w:marRight w:val="0"/>
      <w:marTop w:val="0"/>
      <w:marBottom w:val="0"/>
      <w:divBdr>
        <w:top w:val="none" w:sz="0" w:space="0" w:color="auto"/>
        <w:left w:val="none" w:sz="0" w:space="0" w:color="auto"/>
        <w:bottom w:val="none" w:sz="0" w:space="0" w:color="auto"/>
        <w:right w:val="none" w:sz="0" w:space="0" w:color="auto"/>
      </w:divBdr>
    </w:div>
    <w:div w:id="2069570549">
      <w:marLeft w:val="0"/>
      <w:marRight w:val="0"/>
      <w:marTop w:val="0"/>
      <w:marBottom w:val="0"/>
      <w:divBdr>
        <w:top w:val="none" w:sz="0" w:space="0" w:color="auto"/>
        <w:left w:val="none" w:sz="0" w:space="0" w:color="auto"/>
        <w:bottom w:val="none" w:sz="0" w:space="0" w:color="auto"/>
        <w:right w:val="none" w:sz="0" w:space="0" w:color="auto"/>
      </w:divBdr>
    </w:div>
    <w:div w:id="2069570550">
      <w:marLeft w:val="0"/>
      <w:marRight w:val="0"/>
      <w:marTop w:val="0"/>
      <w:marBottom w:val="0"/>
      <w:divBdr>
        <w:top w:val="none" w:sz="0" w:space="0" w:color="auto"/>
        <w:left w:val="none" w:sz="0" w:space="0" w:color="auto"/>
        <w:bottom w:val="none" w:sz="0" w:space="0" w:color="auto"/>
        <w:right w:val="none" w:sz="0" w:space="0" w:color="auto"/>
      </w:divBdr>
    </w:div>
    <w:div w:id="2069570552">
      <w:marLeft w:val="0"/>
      <w:marRight w:val="0"/>
      <w:marTop w:val="0"/>
      <w:marBottom w:val="0"/>
      <w:divBdr>
        <w:top w:val="none" w:sz="0" w:space="0" w:color="auto"/>
        <w:left w:val="none" w:sz="0" w:space="0" w:color="auto"/>
        <w:bottom w:val="none" w:sz="0" w:space="0" w:color="auto"/>
        <w:right w:val="none" w:sz="0" w:space="0" w:color="auto"/>
      </w:divBdr>
    </w:div>
    <w:div w:id="2069570553">
      <w:marLeft w:val="0"/>
      <w:marRight w:val="0"/>
      <w:marTop w:val="0"/>
      <w:marBottom w:val="0"/>
      <w:divBdr>
        <w:top w:val="none" w:sz="0" w:space="0" w:color="auto"/>
        <w:left w:val="none" w:sz="0" w:space="0" w:color="auto"/>
        <w:bottom w:val="none" w:sz="0" w:space="0" w:color="auto"/>
        <w:right w:val="none" w:sz="0" w:space="0" w:color="auto"/>
      </w:divBdr>
    </w:div>
    <w:div w:id="2069570554">
      <w:marLeft w:val="0"/>
      <w:marRight w:val="0"/>
      <w:marTop w:val="0"/>
      <w:marBottom w:val="0"/>
      <w:divBdr>
        <w:top w:val="none" w:sz="0" w:space="0" w:color="auto"/>
        <w:left w:val="none" w:sz="0" w:space="0" w:color="auto"/>
        <w:bottom w:val="none" w:sz="0" w:space="0" w:color="auto"/>
        <w:right w:val="none" w:sz="0" w:space="0" w:color="auto"/>
      </w:divBdr>
    </w:div>
    <w:div w:id="2069570555">
      <w:marLeft w:val="0"/>
      <w:marRight w:val="0"/>
      <w:marTop w:val="0"/>
      <w:marBottom w:val="0"/>
      <w:divBdr>
        <w:top w:val="none" w:sz="0" w:space="0" w:color="auto"/>
        <w:left w:val="none" w:sz="0" w:space="0" w:color="auto"/>
        <w:bottom w:val="none" w:sz="0" w:space="0" w:color="auto"/>
        <w:right w:val="none" w:sz="0" w:space="0" w:color="auto"/>
      </w:divBdr>
      <w:divsChild>
        <w:div w:id="2069570544">
          <w:marLeft w:val="0"/>
          <w:marRight w:val="0"/>
          <w:marTop w:val="0"/>
          <w:marBottom w:val="0"/>
          <w:divBdr>
            <w:top w:val="none" w:sz="0" w:space="0" w:color="auto"/>
            <w:left w:val="none" w:sz="0" w:space="0" w:color="auto"/>
            <w:bottom w:val="none" w:sz="0" w:space="0" w:color="auto"/>
            <w:right w:val="none" w:sz="0" w:space="0" w:color="auto"/>
          </w:divBdr>
        </w:div>
        <w:div w:id="2069570547">
          <w:marLeft w:val="0"/>
          <w:marRight w:val="0"/>
          <w:marTop w:val="0"/>
          <w:marBottom w:val="0"/>
          <w:divBdr>
            <w:top w:val="none" w:sz="0" w:space="0" w:color="auto"/>
            <w:left w:val="none" w:sz="0" w:space="0" w:color="auto"/>
            <w:bottom w:val="none" w:sz="0" w:space="0" w:color="auto"/>
            <w:right w:val="none" w:sz="0" w:space="0" w:color="auto"/>
          </w:divBdr>
        </w:div>
        <w:div w:id="2069570579">
          <w:marLeft w:val="0"/>
          <w:marRight w:val="0"/>
          <w:marTop w:val="0"/>
          <w:marBottom w:val="0"/>
          <w:divBdr>
            <w:top w:val="none" w:sz="0" w:space="0" w:color="auto"/>
            <w:left w:val="none" w:sz="0" w:space="0" w:color="auto"/>
            <w:bottom w:val="none" w:sz="0" w:space="0" w:color="auto"/>
            <w:right w:val="none" w:sz="0" w:space="0" w:color="auto"/>
          </w:divBdr>
        </w:div>
        <w:div w:id="2069570581">
          <w:marLeft w:val="0"/>
          <w:marRight w:val="0"/>
          <w:marTop w:val="0"/>
          <w:marBottom w:val="0"/>
          <w:divBdr>
            <w:top w:val="none" w:sz="0" w:space="0" w:color="auto"/>
            <w:left w:val="none" w:sz="0" w:space="0" w:color="auto"/>
            <w:bottom w:val="none" w:sz="0" w:space="0" w:color="auto"/>
            <w:right w:val="none" w:sz="0" w:space="0" w:color="auto"/>
          </w:divBdr>
        </w:div>
        <w:div w:id="2069570586">
          <w:marLeft w:val="0"/>
          <w:marRight w:val="0"/>
          <w:marTop w:val="0"/>
          <w:marBottom w:val="0"/>
          <w:divBdr>
            <w:top w:val="none" w:sz="0" w:space="0" w:color="auto"/>
            <w:left w:val="none" w:sz="0" w:space="0" w:color="auto"/>
            <w:bottom w:val="none" w:sz="0" w:space="0" w:color="auto"/>
            <w:right w:val="none" w:sz="0" w:space="0" w:color="auto"/>
          </w:divBdr>
        </w:div>
        <w:div w:id="2069570587">
          <w:marLeft w:val="0"/>
          <w:marRight w:val="0"/>
          <w:marTop w:val="0"/>
          <w:marBottom w:val="0"/>
          <w:divBdr>
            <w:top w:val="none" w:sz="0" w:space="0" w:color="auto"/>
            <w:left w:val="none" w:sz="0" w:space="0" w:color="auto"/>
            <w:bottom w:val="none" w:sz="0" w:space="0" w:color="auto"/>
            <w:right w:val="none" w:sz="0" w:space="0" w:color="auto"/>
          </w:divBdr>
        </w:div>
      </w:divsChild>
    </w:div>
    <w:div w:id="2069570557">
      <w:marLeft w:val="0"/>
      <w:marRight w:val="0"/>
      <w:marTop w:val="0"/>
      <w:marBottom w:val="0"/>
      <w:divBdr>
        <w:top w:val="none" w:sz="0" w:space="0" w:color="auto"/>
        <w:left w:val="none" w:sz="0" w:space="0" w:color="auto"/>
        <w:bottom w:val="none" w:sz="0" w:space="0" w:color="auto"/>
        <w:right w:val="none" w:sz="0" w:space="0" w:color="auto"/>
      </w:divBdr>
    </w:div>
    <w:div w:id="2069570560">
      <w:marLeft w:val="0"/>
      <w:marRight w:val="0"/>
      <w:marTop w:val="0"/>
      <w:marBottom w:val="0"/>
      <w:divBdr>
        <w:top w:val="none" w:sz="0" w:space="0" w:color="auto"/>
        <w:left w:val="none" w:sz="0" w:space="0" w:color="auto"/>
        <w:bottom w:val="none" w:sz="0" w:space="0" w:color="auto"/>
        <w:right w:val="none" w:sz="0" w:space="0" w:color="auto"/>
      </w:divBdr>
    </w:div>
    <w:div w:id="2069570561">
      <w:marLeft w:val="0"/>
      <w:marRight w:val="0"/>
      <w:marTop w:val="0"/>
      <w:marBottom w:val="0"/>
      <w:divBdr>
        <w:top w:val="none" w:sz="0" w:space="0" w:color="auto"/>
        <w:left w:val="none" w:sz="0" w:space="0" w:color="auto"/>
        <w:bottom w:val="none" w:sz="0" w:space="0" w:color="auto"/>
        <w:right w:val="none" w:sz="0" w:space="0" w:color="auto"/>
      </w:divBdr>
    </w:div>
    <w:div w:id="2069570562">
      <w:marLeft w:val="0"/>
      <w:marRight w:val="0"/>
      <w:marTop w:val="0"/>
      <w:marBottom w:val="0"/>
      <w:divBdr>
        <w:top w:val="none" w:sz="0" w:space="0" w:color="auto"/>
        <w:left w:val="none" w:sz="0" w:space="0" w:color="auto"/>
        <w:bottom w:val="none" w:sz="0" w:space="0" w:color="auto"/>
        <w:right w:val="none" w:sz="0" w:space="0" w:color="auto"/>
      </w:divBdr>
    </w:div>
    <w:div w:id="2069570564">
      <w:marLeft w:val="0"/>
      <w:marRight w:val="0"/>
      <w:marTop w:val="0"/>
      <w:marBottom w:val="0"/>
      <w:divBdr>
        <w:top w:val="none" w:sz="0" w:space="0" w:color="auto"/>
        <w:left w:val="none" w:sz="0" w:space="0" w:color="auto"/>
        <w:bottom w:val="none" w:sz="0" w:space="0" w:color="auto"/>
        <w:right w:val="none" w:sz="0" w:space="0" w:color="auto"/>
      </w:divBdr>
    </w:div>
    <w:div w:id="2069570565">
      <w:marLeft w:val="0"/>
      <w:marRight w:val="0"/>
      <w:marTop w:val="0"/>
      <w:marBottom w:val="0"/>
      <w:divBdr>
        <w:top w:val="none" w:sz="0" w:space="0" w:color="auto"/>
        <w:left w:val="none" w:sz="0" w:space="0" w:color="auto"/>
        <w:bottom w:val="none" w:sz="0" w:space="0" w:color="auto"/>
        <w:right w:val="none" w:sz="0" w:space="0" w:color="auto"/>
      </w:divBdr>
    </w:div>
    <w:div w:id="2069570566">
      <w:marLeft w:val="0"/>
      <w:marRight w:val="0"/>
      <w:marTop w:val="0"/>
      <w:marBottom w:val="0"/>
      <w:divBdr>
        <w:top w:val="none" w:sz="0" w:space="0" w:color="auto"/>
        <w:left w:val="none" w:sz="0" w:space="0" w:color="auto"/>
        <w:bottom w:val="none" w:sz="0" w:space="0" w:color="auto"/>
        <w:right w:val="none" w:sz="0" w:space="0" w:color="auto"/>
      </w:divBdr>
    </w:div>
    <w:div w:id="2069570567">
      <w:marLeft w:val="0"/>
      <w:marRight w:val="0"/>
      <w:marTop w:val="0"/>
      <w:marBottom w:val="0"/>
      <w:divBdr>
        <w:top w:val="none" w:sz="0" w:space="0" w:color="auto"/>
        <w:left w:val="none" w:sz="0" w:space="0" w:color="auto"/>
        <w:bottom w:val="none" w:sz="0" w:space="0" w:color="auto"/>
        <w:right w:val="none" w:sz="0" w:space="0" w:color="auto"/>
      </w:divBdr>
    </w:div>
    <w:div w:id="2069570569">
      <w:marLeft w:val="0"/>
      <w:marRight w:val="0"/>
      <w:marTop w:val="0"/>
      <w:marBottom w:val="0"/>
      <w:divBdr>
        <w:top w:val="none" w:sz="0" w:space="0" w:color="auto"/>
        <w:left w:val="none" w:sz="0" w:space="0" w:color="auto"/>
        <w:bottom w:val="none" w:sz="0" w:space="0" w:color="auto"/>
        <w:right w:val="none" w:sz="0" w:space="0" w:color="auto"/>
      </w:divBdr>
    </w:div>
    <w:div w:id="2069570570">
      <w:marLeft w:val="0"/>
      <w:marRight w:val="0"/>
      <w:marTop w:val="0"/>
      <w:marBottom w:val="0"/>
      <w:divBdr>
        <w:top w:val="none" w:sz="0" w:space="0" w:color="auto"/>
        <w:left w:val="none" w:sz="0" w:space="0" w:color="auto"/>
        <w:bottom w:val="none" w:sz="0" w:space="0" w:color="auto"/>
        <w:right w:val="none" w:sz="0" w:space="0" w:color="auto"/>
      </w:divBdr>
    </w:div>
    <w:div w:id="2069570571">
      <w:marLeft w:val="0"/>
      <w:marRight w:val="0"/>
      <w:marTop w:val="0"/>
      <w:marBottom w:val="0"/>
      <w:divBdr>
        <w:top w:val="none" w:sz="0" w:space="0" w:color="auto"/>
        <w:left w:val="none" w:sz="0" w:space="0" w:color="auto"/>
        <w:bottom w:val="none" w:sz="0" w:space="0" w:color="auto"/>
        <w:right w:val="none" w:sz="0" w:space="0" w:color="auto"/>
      </w:divBdr>
    </w:div>
    <w:div w:id="2069570572">
      <w:marLeft w:val="0"/>
      <w:marRight w:val="0"/>
      <w:marTop w:val="0"/>
      <w:marBottom w:val="0"/>
      <w:divBdr>
        <w:top w:val="none" w:sz="0" w:space="0" w:color="auto"/>
        <w:left w:val="none" w:sz="0" w:space="0" w:color="auto"/>
        <w:bottom w:val="none" w:sz="0" w:space="0" w:color="auto"/>
        <w:right w:val="none" w:sz="0" w:space="0" w:color="auto"/>
      </w:divBdr>
    </w:div>
    <w:div w:id="2069570573">
      <w:marLeft w:val="0"/>
      <w:marRight w:val="0"/>
      <w:marTop w:val="0"/>
      <w:marBottom w:val="0"/>
      <w:divBdr>
        <w:top w:val="none" w:sz="0" w:space="0" w:color="auto"/>
        <w:left w:val="none" w:sz="0" w:space="0" w:color="auto"/>
        <w:bottom w:val="none" w:sz="0" w:space="0" w:color="auto"/>
        <w:right w:val="none" w:sz="0" w:space="0" w:color="auto"/>
      </w:divBdr>
    </w:div>
    <w:div w:id="2069570574">
      <w:marLeft w:val="0"/>
      <w:marRight w:val="0"/>
      <w:marTop w:val="0"/>
      <w:marBottom w:val="0"/>
      <w:divBdr>
        <w:top w:val="none" w:sz="0" w:space="0" w:color="auto"/>
        <w:left w:val="none" w:sz="0" w:space="0" w:color="auto"/>
        <w:bottom w:val="none" w:sz="0" w:space="0" w:color="auto"/>
        <w:right w:val="none" w:sz="0" w:space="0" w:color="auto"/>
      </w:divBdr>
    </w:div>
    <w:div w:id="2069570575">
      <w:marLeft w:val="0"/>
      <w:marRight w:val="0"/>
      <w:marTop w:val="0"/>
      <w:marBottom w:val="0"/>
      <w:divBdr>
        <w:top w:val="none" w:sz="0" w:space="0" w:color="auto"/>
        <w:left w:val="none" w:sz="0" w:space="0" w:color="auto"/>
        <w:bottom w:val="none" w:sz="0" w:space="0" w:color="auto"/>
        <w:right w:val="none" w:sz="0" w:space="0" w:color="auto"/>
      </w:divBdr>
    </w:div>
    <w:div w:id="2069570576">
      <w:marLeft w:val="0"/>
      <w:marRight w:val="0"/>
      <w:marTop w:val="0"/>
      <w:marBottom w:val="0"/>
      <w:divBdr>
        <w:top w:val="none" w:sz="0" w:space="0" w:color="auto"/>
        <w:left w:val="none" w:sz="0" w:space="0" w:color="auto"/>
        <w:bottom w:val="none" w:sz="0" w:space="0" w:color="auto"/>
        <w:right w:val="none" w:sz="0" w:space="0" w:color="auto"/>
      </w:divBdr>
    </w:div>
    <w:div w:id="2069570578">
      <w:marLeft w:val="0"/>
      <w:marRight w:val="0"/>
      <w:marTop w:val="0"/>
      <w:marBottom w:val="0"/>
      <w:divBdr>
        <w:top w:val="none" w:sz="0" w:space="0" w:color="auto"/>
        <w:left w:val="none" w:sz="0" w:space="0" w:color="auto"/>
        <w:bottom w:val="none" w:sz="0" w:space="0" w:color="auto"/>
        <w:right w:val="none" w:sz="0" w:space="0" w:color="auto"/>
      </w:divBdr>
    </w:div>
    <w:div w:id="2069570580">
      <w:marLeft w:val="0"/>
      <w:marRight w:val="0"/>
      <w:marTop w:val="0"/>
      <w:marBottom w:val="0"/>
      <w:divBdr>
        <w:top w:val="none" w:sz="0" w:space="0" w:color="auto"/>
        <w:left w:val="none" w:sz="0" w:space="0" w:color="auto"/>
        <w:bottom w:val="none" w:sz="0" w:space="0" w:color="auto"/>
        <w:right w:val="none" w:sz="0" w:space="0" w:color="auto"/>
      </w:divBdr>
    </w:div>
    <w:div w:id="2069570582">
      <w:marLeft w:val="0"/>
      <w:marRight w:val="0"/>
      <w:marTop w:val="0"/>
      <w:marBottom w:val="0"/>
      <w:divBdr>
        <w:top w:val="none" w:sz="0" w:space="0" w:color="auto"/>
        <w:left w:val="none" w:sz="0" w:space="0" w:color="auto"/>
        <w:bottom w:val="none" w:sz="0" w:space="0" w:color="auto"/>
        <w:right w:val="none" w:sz="0" w:space="0" w:color="auto"/>
      </w:divBdr>
    </w:div>
    <w:div w:id="2069570583">
      <w:marLeft w:val="0"/>
      <w:marRight w:val="0"/>
      <w:marTop w:val="0"/>
      <w:marBottom w:val="0"/>
      <w:divBdr>
        <w:top w:val="none" w:sz="0" w:space="0" w:color="auto"/>
        <w:left w:val="none" w:sz="0" w:space="0" w:color="auto"/>
        <w:bottom w:val="none" w:sz="0" w:space="0" w:color="auto"/>
        <w:right w:val="none" w:sz="0" w:space="0" w:color="auto"/>
      </w:divBdr>
    </w:div>
    <w:div w:id="2069570584">
      <w:marLeft w:val="0"/>
      <w:marRight w:val="0"/>
      <w:marTop w:val="0"/>
      <w:marBottom w:val="0"/>
      <w:divBdr>
        <w:top w:val="none" w:sz="0" w:space="0" w:color="auto"/>
        <w:left w:val="none" w:sz="0" w:space="0" w:color="auto"/>
        <w:bottom w:val="none" w:sz="0" w:space="0" w:color="auto"/>
        <w:right w:val="none" w:sz="0" w:space="0" w:color="auto"/>
      </w:divBdr>
      <w:divsChild>
        <w:div w:id="2069570577">
          <w:marLeft w:val="0"/>
          <w:marRight w:val="0"/>
          <w:marTop w:val="4510"/>
          <w:marBottom w:val="0"/>
          <w:divBdr>
            <w:top w:val="none" w:sz="0" w:space="0" w:color="auto"/>
            <w:left w:val="none" w:sz="0" w:space="0" w:color="auto"/>
            <w:bottom w:val="none" w:sz="0" w:space="0" w:color="auto"/>
            <w:right w:val="none" w:sz="0" w:space="0" w:color="auto"/>
          </w:divBdr>
          <w:divsChild>
            <w:div w:id="2069570551">
              <w:marLeft w:val="0"/>
              <w:marRight w:val="0"/>
              <w:marTop w:val="0"/>
              <w:marBottom w:val="0"/>
              <w:divBdr>
                <w:top w:val="none" w:sz="0" w:space="0" w:color="auto"/>
                <w:left w:val="none" w:sz="0" w:space="0" w:color="auto"/>
                <w:bottom w:val="none" w:sz="0" w:space="0" w:color="auto"/>
                <w:right w:val="none" w:sz="0" w:space="0" w:color="auto"/>
              </w:divBdr>
              <w:divsChild>
                <w:div w:id="2069570568">
                  <w:marLeft w:val="0"/>
                  <w:marRight w:val="0"/>
                  <w:marTop w:val="0"/>
                  <w:marBottom w:val="0"/>
                  <w:divBdr>
                    <w:top w:val="none" w:sz="0" w:space="0" w:color="auto"/>
                    <w:left w:val="none" w:sz="0" w:space="0" w:color="auto"/>
                    <w:bottom w:val="none" w:sz="0" w:space="0" w:color="auto"/>
                    <w:right w:val="none" w:sz="0" w:space="0" w:color="auto"/>
                  </w:divBdr>
                  <w:divsChild>
                    <w:div w:id="2069570559">
                      <w:marLeft w:val="0"/>
                      <w:marRight w:val="0"/>
                      <w:marTop w:val="0"/>
                      <w:marBottom w:val="0"/>
                      <w:divBdr>
                        <w:top w:val="none" w:sz="0" w:space="0" w:color="auto"/>
                        <w:left w:val="none" w:sz="0" w:space="0" w:color="auto"/>
                        <w:bottom w:val="none" w:sz="0" w:space="0" w:color="auto"/>
                        <w:right w:val="none" w:sz="0" w:space="0" w:color="auto"/>
                      </w:divBdr>
                      <w:divsChild>
                        <w:div w:id="2069570563">
                          <w:marLeft w:val="0"/>
                          <w:marRight w:val="0"/>
                          <w:marTop w:val="0"/>
                          <w:marBottom w:val="0"/>
                          <w:divBdr>
                            <w:top w:val="none" w:sz="0" w:space="0" w:color="auto"/>
                            <w:left w:val="none" w:sz="0" w:space="0" w:color="auto"/>
                            <w:bottom w:val="none" w:sz="0" w:space="0" w:color="auto"/>
                            <w:right w:val="none" w:sz="0" w:space="0" w:color="auto"/>
                          </w:divBdr>
                          <w:divsChild>
                            <w:div w:id="2069570556">
                              <w:marLeft w:val="0"/>
                              <w:marRight w:val="0"/>
                              <w:marTop w:val="0"/>
                              <w:marBottom w:val="0"/>
                              <w:divBdr>
                                <w:top w:val="none" w:sz="0" w:space="0" w:color="auto"/>
                                <w:left w:val="none" w:sz="0" w:space="0" w:color="auto"/>
                                <w:bottom w:val="none" w:sz="0" w:space="0" w:color="auto"/>
                                <w:right w:val="none" w:sz="0" w:space="0" w:color="auto"/>
                              </w:divBdr>
                              <w:divsChild>
                                <w:div w:id="206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70585">
      <w:marLeft w:val="0"/>
      <w:marRight w:val="0"/>
      <w:marTop w:val="0"/>
      <w:marBottom w:val="0"/>
      <w:divBdr>
        <w:top w:val="none" w:sz="0" w:space="0" w:color="auto"/>
        <w:left w:val="none" w:sz="0" w:space="0" w:color="auto"/>
        <w:bottom w:val="none" w:sz="0" w:space="0" w:color="auto"/>
        <w:right w:val="none" w:sz="0" w:space="0" w:color="auto"/>
      </w:divBdr>
    </w:div>
    <w:div w:id="2069570588">
      <w:marLeft w:val="0"/>
      <w:marRight w:val="0"/>
      <w:marTop w:val="0"/>
      <w:marBottom w:val="0"/>
      <w:divBdr>
        <w:top w:val="none" w:sz="0" w:space="0" w:color="auto"/>
        <w:left w:val="none" w:sz="0" w:space="0" w:color="auto"/>
        <w:bottom w:val="none" w:sz="0" w:space="0" w:color="auto"/>
        <w:right w:val="none" w:sz="0" w:space="0" w:color="auto"/>
      </w:divBdr>
    </w:div>
    <w:div w:id="2069570589">
      <w:marLeft w:val="0"/>
      <w:marRight w:val="0"/>
      <w:marTop w:val="0"/>
      <w:marBottom w:val="0"/>
      <w:divBdr>
        <w:top w:val="none" w:sz="0" w:space="0" w:color="auto"/>
        <w:left w:val="none" w:sz="0" w:space="0" w:color="auto"/>
        <w:bottom w:val="none" w:sz="0" w:space="0" w:color="auto"/>
        <w:right w:val="none" w:sz="0" w:space="0" w:color="auto"/>
      </w:divBdr>
    </w:div>
    <w:div w:id="2069570590">
      <w:marLeft w:val="0"/>
      <w:marRight w:val="0"/>
      <w:marTop w:val="0"/>
      <w:marBottom w:val="0"/>
      <w:divBdr>
        <w:top w:val="none" w:sz="0" w:space="0" w:color="auto"/>
        <w:left w:val="none" w:sz="0" w:space="0" w:color="auto"/>
        <w:bottom w:val="none" w:sz="0" w:space="0" w:color="auto"/>
        <w:right w:val="none" w:sz="0" w:space="0" w:color="auto"/>
      </w:divBdr>
    </w:div>
    <w:div w:id="2069575458">
      <w:bodyDiv w:val="1"/>
      <w:marLeft w:val="0"/>
      <w:marRight w:val="0"/>
      <w:marTop w:val="0"/>
      <w:marBottom w:val="0"/>
      <w:divBdr>
        <w:top w:val="none" w:sz="0" w:space="0" w:color="auto"/>
        <w:left w:val="none" w:sz="0" w:space="0" w:color="auto"/>
        <w:bottom w:val="none" w:sz="0" w:space="0" w:color="auto"/>
        <w:right w:val="none" w:sz="0" w:space="0" w:color="auto"/>
      </w:divBdr>
    </w:div>
    <w:div w:id="20851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1152-123A-4FB0-879B-DB1779D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Гумр</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Kuznecov</dc:creator>
  <cp:lastModifiedBy>Antipova</cp:lastModifiedBy>
  <cp:revision>6</cp:revision>
  <cp:lastPrinted>2019-07-02T08:12:00Z</cp:lastPrinted>
  <dcterms:created xsi:type="dcterms:W3CDTF">2020-06-05T10:17:00Z</dcterms:created>
  <dcterms:modified xsi:type="dcterms:W3CDTF">2020-06-23T06:51:00Z</dcterms:modified>
</cp:coreProperties>
</file>